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9C63" w14:textId="77777777" w:rsidR="009778B3" w:rsidRDefault="009778B3" w:rsidP="009778B3">
      <w:pPr>
        <w:pStyle w:val="Title"/>
      </w:pPr>
      <w:bookmarkStart w:id="0" w:name="_GoBack"/>
      <w:bookmarkEnd w:id="0"/>
    </w:p>
    <w:p w14:paraId="19833585" w14:textId="77777777" w:rsidR="00A9204E" w:rsidRDefault="009778B3" w:rsidP="009778B3">
      <w:pPr>
        <w:pStyle w:val="Title"/>
      </w:pPr>
      <w:r>
        <w:t>Distriktslag – Team 05</w:t>
      </w:r>
    </w:p>
    <w:p w14:paraId="59A8E198" w14:textId="77777777" w:rsidR="009778B3" w:rsidRDefault="009778B3" w:rsidP="009778B3"/>
    <w:p w14:paraId="3EE3597D" w14:textId="77777777" w:rsidR="00294C07" w:rsidRDefault="00294C07" w:rsidP="009778B3"/>
    <w:p w14:paraId="32ECDF03" w14:textId="77777777" w:rsidR="00294C07" w:rsidRDefault="00294C07" w:rsidP="009778B3">
      <w:pPr>
        <w:rPr>
          <w:lang w:val="sv-SE"/>
        </w:rPr>
      </w:pPr>
      <w:r w:rsidRPr="00294C07">
        <w:rPr>
          <w:lang w:val="sv-SE"/>
        </w:rPr>
        <w:t xml:space="preserve">Nu startar </w:t>
      </w:r>
      <w:r>
        <w:rPr>
          <w:lang w:val="sv-SE"/>
        </w:rPr>
        <w:t>distriktslags</w:t>
      </w:r>
      <w:r w:rsidRPr="00294C07">
        <w:rPr>
          <w:lang w:val="sv-SE"/>
        </w:rPr>
        <w:t>verksamheten upp för ungdomar</w:t>
      </w:r>
      <w:r>
        <w:rPr>
          <w:lang w:val="sv-SE"/>
        </w:rPr>
        <w:t xml:space="preserve"> födda 2005 och verksamma i en föreningen registrerad inom Göteborgs Ishockey förbund.</w:t>
      </w:r>
    </w:p>
    <w:p w14:paraId="44343E52" w14:textId="77777777" w:rsidR="00294C07" w:rsidRDefault="00294C07" w:rsidP="009778B3">
      <w:pPr>
        <w:rPr>
          <w:lang w:val="sv-SE"/>
        </w:rPr>
      </w:pPr>
    </w:p>
    <w:p w14:paraId="2347AD87" w14:textId="77777777" w:rsidR="00294C07" w:rsidRDefault="00294C07" w:rsidP="009778B3">
      <w:pPr>
        <w:rPr>
          <w:lang w:val="sv-SE"/>
        </w:rPr>
      </w:pPr>
      <w:r>
        <w:rPr>
          <w:lang w:val="sv-SE"/>
        </w:rPr>
        <w:t>Vi har bokat upp två kvällar i September med samma up</w:t>
      </w:r>
      <w:r w:rsidR="00286A99">
        <w:rPr>
          <w:lang w:val="sv-SE"/>
        </w:rPr>
        <w:t>p</w:t>
      </w:r>
      <w:r>
        <w:rPr>
          <w:lang w:val="sv-SE"/>
        </w:rPr>
        <w:t>lä</w:t>
      </w:r>
      <w:r w:rsidR="00286A99">
        <w:rPr>
          <w:lang w:val="sv-SE"/>
        </w:rPr>
        <w:t>g</w:t>
      </w:r>
      <w:r>
        <w:rPr>
          <w:lang w:val="sv-SE"/>
        </w:rPr>
        <w:t xml:space="preserve">g </w:t>
      </w:r>
      <w:r w:rsidR="00C9277E">
        <w:rPr>
          <w:lang w:val="sv-SE"/>
        </w:rPr>
        <w:t xml:space="preserve">båda kvällarna </w:t>
      </w:r>
      <w:r>
        <w:rPr>
          <w:lang w:val="sv-SE"/>
        </w:rPr>
        <w:t>och bjuder härmed in alla som vill</w:t>
      </w:r>
      <w:r w:rsidR="00286A99">
        <w:rPr>
          <w:lang w:val="sv-SE"/>
        </w:rPr>
        <w:t xml:space="preserve"> visa upp sina färdigheter och ta chansen om att vara med på resan med distriktslaget med TV-Pucken som slutmål. </w:t>
      </w:r>
    </w:p>
    <w:p w14:paraId="0FD8D070" w14:textId="77777777" w:rsidR="00DF1AB0" w:rsidRDefault="00DF1AB0" w:rsidP="009778B3">
      <w:pPr>
        <w:rPr>
          <w:lang w:val="sv-SE"/>
        </w:rPr>
      </w:pPr>
    </w:p>
    <w:p w14:paraId="0BC11B9A" w14:textId="77777777" w:rsidR="00DF1AB0" w:rsidRDefault="00DF1AB0" w:rsidP="009778B3">
      <w:pPr>
        <w:rPr>
          <w:lang w:val="sv-SE"/>
        </w:rPr>
      </w:pPr>
      <w:r>
        <w:rPr>
          <w:lang w:val="sv-SE"/>
        </w:rPr>
        <w:t xml:space="preserve">Vill även </w:t>
      </w:r>
      <w:r w:rsidR="00C9277E">
        <w:rPr>
          <w:lang w:val="sv-SE"/>
        </w:rPr>
        <w:t xml:space="preserve">passa på att </w:t>
      </w:r>
      <w:r>
        <w:rPr>
          <w:lang w:val="sv-SE"/>
        </w:rPr>
        <w:t xml:space="preserve">bjuda in lagens tränare för att medverka och hjälpa på isen om intresse finnes! </w:t>
      </w:r>
      <w:r w:rsidR="00C9277E">
        <w:rPr>
          <w:lang w:val="sv-SE"/>
        </w:rPr>
        <w:t xml:space="preserve">Skicka gärna ett mail till </w:t>
      </w:r>
      <w:hyperlink r:id="rId10" w:tgtFrame="_blank" w:history="1">
        <w:r w:rsidR="00C9277E" w:rsidRPr="00C9277E">
          <w:rPr>
            <w:rStyle w:val="Hyperlink"/>
            <w:rFonts w:ascii="Calibri" w:hAnsi="Calibri" w:cs="Calibri"/>
            <w:color w:val="1155CC"/>
            <w:shd w:val="clear" w:color="auto" w:fill="FFFFFF"/>
            <w:lang w:val="sv-SE"/>
          </w:rPr>
          <w:t>linus.borjeson@frolundaindians.com</w:t>
        </w:r>
      </w:hyperlink>
      <w:r w:rsidR="00C9277E" w:rsidRPr="00C9277E">
        <w:rPr>
          <w:lang w:val="sv-SE"/>
        </w:rPr>
        <w:t xml:space="preserve"> eller </w:t>
      </w:r>
      <w:hyperlink r:id="rId11" w:history="1">
        <w:r w:rsidR="00C9277E" w:rsidRPr="00C9277E">
          <w:rPr>
            <w:rStyle w:val="Hyperlink"/>
            <w:lang w:val="sv-SE"/>
          </w:rPr>
          <w:t>lars.korner@gmail.com</w:t>
        </w:r>
      </w:hyperlink>
      <w:r w:rsidR="00C9277E" w:rsidRPr="00C9277E">
        <w:rPr>
          <w:lang w:val="sv-SE"/>
        </w:rPr>
        <w:t xml:space="preserve"> </w:t>
      </w:r>
      <w:r w:rsidR="00C9277E">
        <w:rPr>
          <w:lang w:val="sv-SE"/>
        </w:rPr>
        <w:t xml:space="preserve">och berätta vem du är och vilken kväll ni kan hjälpa till. </w:t>
      </w:r>
    </w:p>
    <w:p w14:paraId="0A4C9E4B" w14:textId="77777777" w:rsidR="00286A99" w:rsidRDefault="00286A99" w:rsidP="009778B3">
      <w:pPr>
        <w:rPr>
          <w:lang w:val="sv-SE"/>
        </w:rPr>
      </w:pPr>
    </w:p>
    <w:p w14:paraId="38615154" w14:textId="77777777" w:rsidR="00286A99" w:rsidRDefault="00286A99" w:rsidP="009778B3">
      <w:pPr>
        <w:rPr>
          <w:lang w:val="sv-SE"/>
        </w:rPr>
      </w:pPr>
      <w:r>
        <w:rPr>
          <w:lang w:val="sv-SE"/>
        </w:rPr>
        <w:t xml:space="preserve">Vi kommer att begränsa antalet deltagare till omkring 90 utespelare och 12 stycken målvakter per kväll av praktiska skäl. Dock så skall alla som vill få chansen och om dessa kvällar inte räcker till kommer vi såklart ordna så att en 3:e kväll planeras in någon gång under hösten. </w:t>
      </w:r>
    </w:p>
    <w:p w14:paraId="0879D232" w14:textId="77777777" w:rsidR="00286A99" w:rsidRDefault="00286A99" w:rsidP="009778B3">
      <w:pPr>
        <w:rPr>
          <w:lang w:val="sv-SE"/>
        </w:rPr>
      </w:pPr>
    </w:p>
    <w:p w14:paraId="44817100" w14:textId="77777777" w:rsidR="00DF1AB0" w:rsidRDefault="00286A99" w:rsidP="00DF1AB0">
      <w:pPr>
        <w:rPr>
          <w:lang w:val="sv-SE"/>
        </w:rPr>
      </w:pPr>
      <w:r>
        <w:rPr>
          <w:lang w:val="sv-SE"/>
        </w:rPr>
        <w:t xml:space="preserve">Anmälning sker individuellt och via följande </w:t>
      </w:r>
      <w:hyperlink r:id="rId12" w:history="1">
        <w:r w:rsidRPr="008A4EE5">
          <w:rPr>
            <w:rStyle w:val="Hyperlink"/>
            <w:lang w:val="sv-SE"/>
          </w:rPr>
          <w:t>formulär</w:t>
        </w:r>
      </w:hyperlink>
      <w:r w:rsidR="00DF1AB0">
        <w:rPr>
          <w:lang w:val="sv-SE"/>
        </w:rPr>
        <w:t xml:space="preserve">. Anmälan är öppen till den 25:e Augusti. Vi återkommer med gruppindelning och övrig information i slutet av Augusti. </w:t>
      </w:r>
    </w:p>
    <w:p w14:paraId="34D8E69E" w14:textId="77777777" w:rsidR="00DF1AB0" w:rsidRDefault="00DF1AB0" w:rsidP="00DF1AB0">
      <w:pPr>
        <w:rPr>
          <w:lang w:val="sv-SE"/>
        </w:rPr>
      </w:pPr>
    </w:p>
    <w:p w14:paraId="0013F82B" w14:textId="77777777" w:rsidR="008A4EE5" w:rsidRDefault="008A4EE5" w:rsidP="00DF1AB0">
      <w:pPr>
        <w:rPr>
          <w:lang w:val="sv-SE"/>
        </w:rPr>
      </w:pPr>
      <w:r>
        <w:rPr>
          <w:lang w:val="sv-SE"/>
        </w:rPr>
        <w:t>Samtliga kvällar är förlagda till Frölundborgs is</w:t>
      </w:r>
      <w:r w:rsidR="00DF1AB0">
        <w:rPr>
          <w:lang w:val="sv-SE"/>
        </w:rPr>
        <w:t>stadion</w:t>
      </w:r>
      <w:r>
        <w:rPr>
          <w:lang w:val="sv-SE"/>
        </w:rPr>
        <w:t xml:space="preserve"> (</w:t>
      </w:r>
      <w:r w:rsidRPr="008A4EE5">
        <w:rPr>
          <w:lang w:val="sv-SE"/>
        </w:rPr>
        <w:t>Mikael Ljungbergs Väg 11, 414 76 Göteborg</w:t>
      </w:r>
      <w:r w:rsidR="00DF1AB0">
        <w:rPr>
          <w:lang w:val="sv-SE"/>
        </w:rPr>
        <w:t>)</w:t>
      </w:r>
    </w:p>
    <w:p w14:paraId="19244903" w14:textId="77777777" w:rsidR="00DF1AB0" w:rsidRDefault="00DF1AB0" w:rsidP="00DF1AB0">
      <w:pPr>
        <w:rPr>
          <w:lang w:val="sv-SE"/>
        </w:rPr>
      </w:pPr>
    </w:p>
    <w:p w14:paraId="2011C532" w14:textId="77777777" w:rsidR="00DF1AB0" w:rsidRDefault="00DF1AB0" w:rsidP="00DF1AB0">
      <w:pPr>
        <w:rPr>
          <w:lang w:val="sv-SE"/>
        </w:rPr>
      </w:pPr>
      <w:r>
        <w:rPr>
          <w:lang w:val="sv-SE"/>
        </w:rPr>
        <w:t xml:space="preserve">Ta med: Full utrustning och gärna en extra klubba. Vi har ingen </w:t>
      </w:r>
      <w:r w:rsidR="00C9277E">
        <w:rPr>
          <w:lang w:val="sv-SE"/>
        </w:rPr>
        <w:t xml:space="preserve">bra </w:t>
      </w:r>
      <w:r>
        <w:rPr>
          <w:lang w:val="sv-SE"/>
        </w:rPr>
        <w:t xml:space="preserve">möjlighet till </w:t>
      </w:r>
      <w:r w:rsidR="005E728E">
        <w:rPr>
          <w:lang w:val="sv-SE"/>
        </w:rPr>
        <w:t xml:space="preserve">att dela ut </w:t>
      </w:r>
      <w:r>
        <w:rPr>
          <w:lang w:val="sv-SE"/>
        </w:rPr>
        <w:t>mat</w:t>
      </w:r>
      <w:r w:rsidR="00C9277E">
        <w:rPr>
          <w:lang w:val="sv-SE"/>
        </w:rPr>
        <w:t xml:space="preserve"> under kvällen</w:t>
      </w:r>
      <w:r>
        <w:rPr>
          <w:lang w:val="sv-SE"/>
        </w:rPr>
        <w:t xml:space="preserve"> så det vore en klok ide att ta med lite mellanmål att förtära i omklädningsrummet. </w:t>
      </w:r>
    </w:p>
    <w:p w14:paraId="64C6CCC6" w14:textId="77777777" w:rsidR="00DF1AB0" w:rsidRDefault="00DF1AB0" w:rsidP="00DF1AB0">
      <w:pPr>
        <w:rPr>
          <w:lang w:val="sv-SE"/>
        </w:rPr>
      </w:pPr>
    </w:p>
    <w:p w14:paraId="39AAA5BE" w14:textId="77777777" w:rsidR="00DF1AB0" w:rsidRPr="00C9277E" w:rsidRDefault="00C9277E" w:rsidP="00DF1AB0">
      <w:pPr>
        <w:rPr>
          <w:sz w:val="28"/>
          <w:lang w:val="sv-SE"/>
        </w:rPr>
      </w:pPr>
      <w:r w:rsidRPr="00C9277E">
        <w:rPr>
          <w:sz w:val="28"/>
          <w:lang w:val="sv-SE"/>
        </w:rPr>
        <w:t>Väl mött önskar ledarteamet!!</w:t>
      </w:r>
    </w:p>
    <w:p w14:paraId="62A52D62" w14:textId="77777777" w:rsidR="00C9277E" w:rsidRDefault="00C9277E" w:rsidP="00DF1AB0">
      <w:pPr>
        <w:rPr>
          <w:lang w:val="sv-SE"/>
        </w:rPr>
      </w:pPr>
    </w:p>
    <w:p w14:paraId="75CAEDC0" w14:textId="77777777" w:rsidR="00C9277E" w:rsidRDefault="00C9277E" w:rsidP="00C9277E">
      <w:pPr>
        <w:rPr>
          <w:lang w:val="sv-SE"/>
        </w:rPr>
      </w:pPr>
    </w:p>
    <w:p w14:paraId="050FE733" w14:textId="77777777" w:rsidR="00C9277E" w:rsidRPr="00C9277E" w:rsidRDefault="00C9277E" w:rsidP="00C9277E">
      <w:pPr>
        <w:rPr>
          <w:lang w:val="sv-SE"/>
        </w:rPr>
      </w:pPr>
      <w:r>
        <w:rPr>
          <w:lang w:val="sv-SE"/>
        </w:rPr>
        <w:t>Lagledare: Lars Körner</w:t>
      </w:r>
    </w:p>
    <w:p w14:paraId="4E253A29" w14:textId="77777777" w:rsidR="00C9277E" w:rsidRPr="00C9277E" w:rsidRDefault="00C9277E" w:rsidP="00C9277E">
      <w:pPr>
        <w:rPr>
          <w:lang w:val="sv-SE"/>
        </w:rPr>
      </w:pPr>
      <w:r>
        <w:rPr>
          <w:lang w:val="sv-SE"/>
        </w:rPr>
        <w:t>Huvudtränare: Linus Börjeson</w:t>
      </w:r>
    </w:p>
    <w:p w14:paraId="05351E4D" w14:textId="77777777" w:rsidR="00C9277E" w:rsidRPr="00C9277E" w:rsidRDefault="00C9277E" w:rsidP="00C9277E">
      <w:pPr>
        <w:rPr>
          <w:lang w:val="sv-SE"/>
        </w:rPr>
      </w:pPr>
      <w:r>
        <w:rPr>
          <w:lang w:val="sv-SE"/>
        </w:rPr>
        <w:t>Ass tränare: Magnus Fernhall</w:t>
      </w:r>
    </w:p>
    <w:p w14:paraId="61D8168F" w14:textId="77777777" w:rsidR="00C9277E" w:rsidRPr="00C9277E" w:rsidRDefault="00C9277E" w:rsidP="00C9277E">
      <w:pPr>
        <w:rPr>
          <w:lang w:val="sv-SE"/>
        </w:rPr>
      </w:pPr>
      <w:r>
        <w:rPr>
          <w:lang w:val="sv-SE"/>
        </w:rPr>
        <w:t>Ass tränare: Daniel Eriksson</w:t>
      </w:r>
    </w:p>
    <w:p w14:paraId="39E65AB2" w14:textId="77777777" w:rsidR="00C9277E" w:rsidRPr="00C9277E" w:rsidRDefault="00C9277E" w:rsidP="00C9277E">
      <w:pPr>
        <w:rPr>
          <w:lang w:val="sv-SE"/>
        </w:rPr>
      </w:pPr>
      <w:r w:rsidRPr="00C9277E">
        <w:rPr>
          <w:lang w:val="sv-SE"/>
        </w:rPr>
        <w:t>Mv-trä</w:t>
      </w:r>
      <w:r>
        <w:rPr>
          <w:lang w:val="sv-SE"/>
        </w:rPr>
        <w:t>nare: Jesper Engelin</w:t>
      </w:r>
    </w:p>
    <w:p w14:paraId="553223F9" w14:textId="77777777" w:rsidR="00C9277E" w:rsidRPr="00C9277E" w:rsidRDefault="00C9277E" w:rsidP="00C9277E">
      <w:pPr>
        <w:rPr>
          <w:lang w:val="sv-SE"/>
        </w:rPr>
      </w:pPr>
      <w:r w:rsidRPr="00C9277E">
        <w:rPr>
          <w:lang w:val="sv-SE"/>
        </w:rPr>
        <w:t>Fysträ</w:t>
      </w:r>
      <w:r>
        <w:rPr>
          <w:lang w:val="sv-SE"/>
        </w:rPr>
        <w:t>nare/video/skador: Erik Jansson</w:t>
      </w:r>
    </w:p>
    <w:p w14:paraId="7F9AE1F8" w14:textId="77777777" w:rsidR="00C9277E" w:rsidRDefault="00C9277E" w:rsidP="00C9277E">
      <w:pPr>
        <w:rPr>
          <w:lang w:val="sv-SE"/>
        </w:rPr>
      </w:pPr>
      <w:r w:rsidRPr="00C9277E">
        <w:rPr>
          <w:lang w:val="sv-SE"/>
        </w:rPr>
        <w:t>Material: Mikael Jacobsson</w:t>
      </w:r>
    </w:p>
    <w:p w14:paraId="73DBD11D" w14:textId="77777777" w:rsidR="00C9277E" w:rsidRDefault="00C9277E" w:rsidP="00DF1AB0">
      <w:pPr>
        <w:rPr>
          <w:lang w:val="sv-SE"/>
        </w:rPr>
      </w:pPr>
    </w:p>
    <w:p w14:paraId="52F246A3" w14:textId="77777777" w:rsidR="00C9277E" w:rsidRDefault="00C9277E" w:rsidP="00DF1AB0">
      <w:pPr>
        <w:rPr>
          <w:lang w:val="sv-SE"/>
        </w:rPr>
      </w:pPr>
    </w:p>
    <w:p w14:paraId="338CB3DB" w14:textId="77777777" w:rsidR="00C9277E" w:rsidRDefault="00C9277E" w:rsidP="00DF1AB0">
      <w:pPr>
        <w:rPr>
          <w:lang w:val="sv-SE"/>
        </w:rPr>
      </w:pPr>
      <w:r>
        <w:rPr>
          <w:lang w:val="sv-SE"/>
        </w:rPr>
        <w:t xml:space="preserve">Har ni några frågor så är ni närsom helst välkomna att höra av er till Lagledare Lars Körner via mail: </w:t>
      </w:r>
      <w:hyperlink r:id="rId13" w:history="1">
        <w:r w:rsidRPr="00C53FBF">
          <w:rPr>
            <w:rStyle w:val="Hyperlink"/>
            <w:lang w:val="sv-SE"/>
          </w:rPr>
          <w:t>lars.korner@gmail.com</w:t>
        </w:r>
      </w:hyperlink>
      <w:r>
        <w:rPr>
          <w:lang w:val="sv-SE"/>
        </w:rPr>
        <w:t xml:space="preserve"> eller via Mobil: 0739-023684</w:t>
      </w:r>
    </w:p>
    <w:p w14:paraId="37DCADD4" w14:textId="77777777" w:rsidR="00294C07" w:rsidRDefault="00294C07" w:rsidP="00294C07">
      <w:pPr>
        <w:pStyle w:val="Heading1"/>
        <w:rPr>
          <w:lang w:val="sv-SE"/>
        </w:rPr>
      </w:pPr>
      <w:r w:rsidRPr="00294C07">
        <w:rPr>
          <w:lang w:val="sv-SE"/>
        </w:rPr>
        <w:lastRenderedPageBreak/>
        <w:t>Öppna samlingar</w:t>
      </w:r>
    </w:p>
    <w:p w14:paraId="28056C9E" w14:textId="77777777" w:rsidR="00294C07" w:rsidRDefault="00294C07" w:rsidP="00294C07">
      <w:pPr>
        <w:rPr>
          <w:lang w:val="sv-SE"/>
        </w:rPr>
      </w:pPr>
    </w:p>
    <w:p w14:paraId="7324B1A0" w14:textId="77777777" w:rsidR="00294C07" w:rsidRPr="00294C07" w:rsidRDefault="00294C07" w:rsidP="00294C07">
      <w:pPr>
        <w:rPr>
          <w:lang w:val="sv-SE"/>
        </w:rPr>
      </w:pPr>
    </w:p>
    <w:p w14:paraId="61BF4B39"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Grupp 1:</w:t>
      </w:r>
    </w:p>
    <w:p w14:paraId="02B5AC8B"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1</w:t>
      </w:r>
      <w:r w:rsidR="008A4EE5">
        <w:rPr>
          <w:rFonts w:asciiTheme="majorHAnsi" w:eastAsia="Times New Roman" w:hAnsiTheme="majorHAnsi" w:cstheme="majorHAnsi"/>
          <w:color w:val="222222"/>
          <w:sz w:val="24"/>
          <w:szCs w:val="24"/>
          <w:lang w:val="sv-SE"/>
        </w:rPr>
        <w:t>7</w:t>
      </w:r>
      <w:r w:rsidRPr="00294C07">
        <w:rPr>
          <w:rFonts w:asciiTheme="majorHAnsi" w:eastAsia="Times New Roman" w:hAnsiTheme="majorHAnsi" w:cstheme="majorHAnsi"/>
          <w:color w:val="222222"/>
          <w:sz w:val="24"/>
          <w:szCs w:val="24"/>
          <w:lang w:val="sv-SE"/>
        </w:rPr>
        <w:t>.</w:t>
      </w:r>
      <w:r w:rsidR="008A4EE5">
        <w:rPr>
          <w:rFonts w:asciiTheme="majorHAnsi" w:eastAsia="Times New Roman" w:hAnsiTheme="majorHAnsi" w:cstheme="majorHAnsi"/>
          <w:color w:val="222222"/>
          <w:sz w:val="24"/>
          <w:szCs w:val="24"/>
          <w:lang w:val="sv-SE"/>
        </w:rPr>
        <w:t>0</w:t>
      </w:r>
      <w:r w:rsidRPr="00294C07">
        <w:rPr>
          <w:rFonts w:asciiTheme="majorHAnsi" w:eastAsia="Times New Roman" w:hAnsiTheme="majorHAnsi" w:cstheme="majorHAnsi"/>
          <w:color w:val="222222"/>
          <w:sz w:val="24"/>
          <w:szCs w:val="24"/>
          <w:lang w:val="sv-SE"/>
        </w:rPr>
        <w:t>0 Samling, spelarinfo</w:t>
      </w:r>
      <w:r w:rsidR="008A4EE5">
        <w:rPr>
          <w:rFonts w:asciiTheme="majorHAnsi" w:eastAsia="Times New Roman" w:hAnsiTheme="majorHAnsi" w:cstheme="majorHAnsi"/>
          <w:color w:val="222222"/>
          <w:sz w:val="24"/>
          <w:szCs w:val="24"/>
          <w:lang w:val="sv-SE"/>
        </w:rPr>
        <w:t>rmation i omklädningsrum</w:t>
      </w:r>
    </w:p>
    <w:p w14:paraId="0EA8F404" w14:textId="77777777" w:rsidR="00294C07" w:rsidRPr="00294C07" w:rsidRDefault="008A4EE5" w:rsidP="00294C07">
      <w:pPr>
        <w:shd w:val="clear" w:color="auto" w:fill="FFFFFF"/>
        <w:rPr>
          <w:rFonts w:asciiTheme="majorHAnsi" w:eastAsia="Times New Roman" w:hAnsiTheme="majorHAnsi" w:cstheme="majorHAnsi"/>
          <w:color w:val="222222"/>
          <w:sz w:val="24"/>
          <w:szCs w:val="24"/>
          <w:lang w:val="sv-SE"/>
        </w:rPr>
      </w:pPr>
      <w:r>
        <w:rPr>
          <w:rFonts w:asciiTheme="majorHAnsi" w:eastAsia="Times New Roman" w:hAnsiTheme="majorHAnsi" w:cstheme="majorHAnsi"/>
          <w:color w:val="222222"/>
          <w:sz w:val="24"/>
          <w:szCs w:val="24"/>
          <w:lang w:val="sv-SE"/>
        </w:rPr>
        <w:t>17.10-17.40 Fyspass</w:t>
      </w:r>
    </w:p>
    <w:p w14:paraId="02A5F4AF"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i/>
          <w:iCs/>
          <w:color w:val="222222"/>
          <w:sz w:val="24"/>
          <w:szCs w:val="24"/>
          <w:lang w:val="sv-SE"/>
        </w:rPr>
        <w:t>17.00-18.00 Föräl</w:t>
      </w:r>
      <w:r w:rsidR="008A4EE5">
        <w:rPr>
          <w:rFonts w:asciiTheme="majorHAnsi" w:eastAsia="Times New Roman" w:hAnsiTheme="majorHAnsi" w:cstheme="majorHAnsi"/>
          <w:i/>
          <w:iCs/>
          <w:color w:val="222222"/>
          <w:sz w:val="24"/>
          <w:szCs w:val="24"/>
          <w:lang w:val="sv-SE"/>
        </w:rPr>
        <w:t>drainformation i konferensrum Dahlin</w:t>
      </w:r>
    </w:p>
    <w:p w14:paraId="33A87CAC"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 xml:space="preserve">18.00-18.50 Ispass </w:t>
      </w:r>
    </w:p>
    <w:p w14:paraId="61C39492"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19.00 Avslutning+spelarinformat</w:t>
      </w:r>
      <w:r w:rsidR="008A4EE5">
        <w:rPr>
          <w:rFonts w:asciiTheme="majorHAnsi" w:eastAsia="Times New Roman" w:hAnsiTheme="majorHAnsi" w:cstheme="majorHAnsi"/>
          <w:color w:val="222222"/>
          <w:sz w:val="24"/>
          <w:szCs w:val="24"/>
          <w:lang w:val="sv-SE"/>
        </w:rPr>
        <w:t>ion frågestund i omklädningsrum</w:t>
      </w:r>
    </w:p>
    <w:p w14:paraId="27279DD3"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 </w:t>
      </w:r>
    </w:p>
    <w:p w14:paraId="35DE7A00"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Grupp 2</w:t>
      </w:r>
    </w:p>
    <w:p w14:paraId="32FB1D61"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17.30 Samling, spelarinfo</w:t>
      </w:r>
      <w:r w:rsidR="008A4EE5">
        <w:rPr>
          <w:rFonts w:asciiTheme="majorHAnsi" w:eastAsia="Times New Roman" w:hAnsiTheme="majorHAnsi" w:cstheme="majorHAnsi"/>
          <w:color w:val="222222"/>
          <w:sz w:val="24"/>
          <w:szCs w:val="24"/>
          <w:lang w:val="sv-SE"/>
        </w:rPr>
        <w:t>rmation i omklädningsrum</w:t>
      </w:r>
    </w:p>
    <w:p w14:paraId="66A2E1BC" w14:textId="77777777" w:rsidR="00294C07" w:rsidRPr="00294C07" w:rsidRDefault="008A4EE5" w:rsidP="00294C07">
      <w:pPr>
        <w:shd w:val="clear" w:color="auto" w:fill="FFFFFF"/>
        <w:rPr>
          <w:rFonts w:asciiTheme="majorHAnsi" w:eastAsia="Times New Roman" w:hAnsiTheme="majorHAnsi" w:cstheme="majorHAnsi"/>
          <w:color w:val="222222"/>
          <w:sz w:val="24"/>
          <w:szCs w:val="24"/>
          <w:lang w:val="sv-SE"/>
        </w:rPr>
      </w:pPr>
      <w:r>
        <w:rPr>
          <w:rFonts w:asciiTheme="majorHAnsi" w:eastAsia="Times New Roman" w:hAnsiTheme="majorHAnsi" w:cstheme="majorHAnsi"/>
          <w:color w:val="222222"/>
          <w:sz w:val="24"/>
          <w:szCs w:val="24"/>
          <w:lang w:val="sv-SE"/>
        </w:rPr>
        <w:t xml:space="preserve">18.00-18.30 Fyspass </w:t>
      </w:r>
    </w:p>
    <w:p w14:paraId="11BADECA"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i/>
          <w:iCs/>
          <w:color w:val="222222"/>
          <w:sz w:val="24"/>
          <w:szCs w:val="24"/>
          <w:lang w:val="sv-SE"/>
        </w:rPr>
        <w:t xml:space="preserve">18.00-19.00 </w:t>
      </w:r>
      <w:r w:rsidR="008A4EE5" w:rsidRPr="00294C07">
        <w:rPr>
          <w:rFonts w:asciiTheme="majorHAnsi" w:eastAsia="Times New Roman" w:hAnsiTheme="majorHAnsi" w:cstheme="majorHAnsi"/>
          <w:i/>
          <w:iCs/>
          <w:color w:val="222222"/>
          <w:sz w:val="24"/>
          <w:szCs w:val="24"/>
          <w:lang w:val="sv-SE"/>
        </w:rPr>
        <w:t>Föräl</w:t>
      </w:r>
      <w:r w:rsidR="008A4EE5">
        <w:rPr>
          <w:rFonts w:asciiTheme="majorHAnsi" w:eastAsia="Times New Roman" w:hAnsiTheme="majorHAnsi" w:cstheme="majorHAnsi"/>
          <w:i/>
          <w:iCs/>
          <w:color w:val="222222"/>
          <w:sz w:val="24"/>
          <w:szCs w:val="24"/>
          <w:lang w:val="sv-SE"/>
        </w:rPr>
        <w:t>drainformation i konferensrum Dahlin</w:t>
      </w:r>
    </w:p>
    <w:p w14:paraId="490197AA"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 xml:space="preserve">19.00-19.50 Ispass </w:t>
      </w:r>
    </w:p>
    <w:p w14:paraId="5D243C02"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20.00 Avslutning+spelarinformation frå</w:t>
      </w:r>
      <w:r w:rsidR="008A4EE5">
        <w:rPr>
          <w:rFonts w:asciiTheme="majorHAnsi" w:eastAsia="Times New Roman" w:hAnsiTheme="majorHAnsi" w:cstheme="majorHAnsi"/>
          <w:color w:val="222222"/>
          <w:sz w:val="24"/>
          <w:szCs w:val="24"/>
          <w:lang w:val="sv-SE"/>
        </w:rPr>
        <w:t>gestund i omklädningsrum</w:t>
      </w:r>
    </w:p>
    <w:p w14:paraId="521EFE1B"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 </w:t>
      </w:r>
    </w:p>
    <w:p w14:paraId="0A07226F"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Grupp 3</w:t>
      </w:r>
    </w:p>
    <w:p w14:paraId="4EC0C0E2"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18.30 Samling, spelarinfo</w:t>
      </w:r>
      <w:r w:rsidR="008A4EE5">
        <w:rPr>
          <w:rFonts w:asciiTheme="majorHAnsi" w:eastAsia="Times New Roman" w:hAnsiTheme="majorHAnsi" w:cstheme="majorHAnsi"/>
          <w:color w:val="222222"/>
          <w:sz w:val="24"/>
          <w:szCs w:val="24"/>
          <w:lang w:val="sv-SE"/>
        </w:rPr>
        <w:t>rmation i omklädningsrum</w:t>
      </w:r>
    </w:p>
    <w:p w14:paraId="53B47FA8" w14:textId="77777777" w:rsidR="00294C07" w:rsidRPr="00294C07" w:rsidRDefault="008A4EE5" w:rsidP="00294C07">
      <w:pPr>
        <w:shd w:val="clear" w:color="auto" w:fill="FFFFFF"/>
        <w:rPr>
          <w:rFonts w:asciiTheme="majorHAnsi" w:eastAsia="Times New Roman" w:hAnsiTheme="majorHAnsi" w:cstheme="majorHAnsi"/>
          <w:color w:val="222222"/>
          <w:sz w:val="24"/>
          <w:szCs w:val="24"/>
          <w:lang w:val="sv-SE"/>
        </w:rPr>
      </w:pPr>
      <w:r>
        <w:rPr>
          <w:rFonts w:asciiTheme="majorHAnsi" w:eastAsia="Times New Roman" w:hAnsiTheme="majorHAnsi" w:cstheme="majorHAnsi"/>
          <w:color w:val="222222"/>
          <w:sz w:val="24"/>
          <w:szCs w:val="24"/>
          <w:lang w:val="sv-SE"/>
        </w:rPr>
        <w:t>19.00-19.30 Fyspass</w:t>
      </w:r>
    </w:p>
    <w:p w14:paraId="4E923CE7"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i/>
          <w:iCs/>
          <w:color w:val="222222"/>
          <w:sz w:val="24"/>
          <w:szCs w:val="24"/>
          <w:lang w:val="sv-SE"/>
        </w:rPr>
        <w:t xml:space="preserve">19.00-20.00 </w:t>
      </w:r>
      <w:r w:rsidR="008A4EE5" w:rsidRPr="00294C07">
        <w:rPr>
          <w:rFonts w:asciiTheme="majorHAnsi" w:eastAsia="Times New Roman" w:hAnsiTheme="majorHAnsi" w:cstheme="majorHAnsi"/>
          <w:i/>
          <w:iCs/>
          <w:color w:val="222222"/>
          <w:sz w:val="24"/>
          <w:szCs w:val="24"/>
          <w:lang w:val="sv-SE"/>
        </w:rPr>
        <w:t>Föräl</w:t>
      </w:r>
      <w:r w:rsidR="008A4EE5">
        <w:rPr>
          <w:rFonts w:asciiTheme="majorHAnsi" w:eastAsia="Times New Roman" w:hAnsiTheme="majorHAnsi" w:cstheme="majorHAnsi"/>
          <w:i/>
          <w:iCs/>
          <w:color w:val="222222"/>
          <w:sz w:val="24"/>
          <w:szCs w:val="24"/>
          <w:lang w:val="sv-SE"/>
        </w:rPr>
        <w:t>drainformation i konferensrum Dahlin</w:t>
      </w:r>
    </w:p>
    <w:p w14:paraId="5B3740D5"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20.00-20.</w:t>
      </w:r>
      <w:r w:rsidR="008A4EE5">
        <w:rPr>
          <w:rFonts w:asciiTheme="majorHAnsi" w:eastAsia="Times New Roman" w:hAnsiTheme="majorHAnsi" w:cstheme="majorHAnsi"/>
          <w:color w:val="222222"/>
          <w:sz w:val="24"/>
          <w:szCs w:val="24"/>
          <w:lang w:val="sv-SE"/>
        </w:rPr>
        <w:t>50 Ispass</w:t>
      </w:r>
    </w:p>
    <w:p w14:paraId="71BF2030" w14:textId="77777777" w:rsidR="00294C07" w:rsidRPr="00294C07" w:rsidRDefault="00294C07" w:rsidP="00294C07">
      <w:pPr>
        <w:shd w:val="clear" w:color="auto" w:fill="FFFFFF"/>
        <w:rPr>
          <w:rFonts w:asciiTheme="majorHAnsi" w:eastAsia="Times New Roman" w:hAnsiTheme="majorHAnsi" w:cstheme="majorHAnsi"/>
          <w:color w:val="222222"/>
          <w:sz w:val="24"/>
          <w:szCs w:val="24"/>
          <w:lang w:val="sv-SE"/>
        </w:rPr>
      </w:pPr>
      <w:r w:rsidRPr="00294C07">
        <w:rPr>
          <w:rFonts w:asciiTheme="majorHAnsi" w:eastAsia="Times New Roman" w:hAnsiTheme="majorHAnsi" w:cstheme="majorHAnsi"/>
          <w:color w:val="222222"/>
          <w:sz w:val="24"/>
          <w:szCs w:val="24"/>
          <w:lang w:val="sv-SE"/>
        </w:rPr>
        <w:t>21.00 Avslutning+spelarinformation frå</w:t>
      </w:r>
      <w:r w:rsidR="008A4EE5">
        <w:rPr>
          <w:rFonts w:asciiTheme="majorHAnsi" w:eastAsia="Times New Roman" w:hAnsiTheme="majorHAnsi" w:cstheme="majorHAnsi"/>
          <w:color w:val="222222"/>
          <w:sz w:val="24"/>
          <w:szCs w:val="24"/>
          <w:lang w:val="sv-SE"/>
        </w:rPr>
        <w:t>gestund i omklädningsrum</w:t>
      </w:r>
    </w:p>
    <w:p w14:paraId="4C42D875" w14:textId="77777777" w:rsidR="00294C07" w:rsidRPr="00294C07" w:rsidRDefault="00294C07" w:rsidP="00294C07">
      <w:pPr>
        <w:rPr>
          <w:lang w:val="sv-SE"/>
        </w:rPr>
      </w:pPr>
    </w:p>
    <w:p w14:paraId="3B76E6A2" w14:textId="77777777" w:rsidR="009778B3" w:rsidRPr="00294C07" w:rsidRDefault="009778B3" w:rsidP="009778B3">
      <w:pPr>
        <w:rPr>
          <w:lang w:val="sv-SE"/>
        </w:rPr>
      </w:pPr>
    </w:p>
    <w:p w14:paraId="5B7A9E6E" w14:textId="77777777" w:rsidR="009778B3" w:rsidRPr="00294C07" w:rsidRDefault="009778B3" w:rsidP="009778B3">
      <w:pPr>
        <w:rPr>
          <w:lang w:val="sv-SE"/>
        </w:rPr>
      </w:pPr>
    </w:p>
    <w:p w14:paraId="0A1CCA0A" w14:textId="77777777" w:rsidR="009778B3" w:rsidRPr="00294C07" w:rsidRDefault="009778B3" w:rsidP="009778B3">
      <w:pPr>
        <w:rPr>
          <w:lang w:val="sv-SE"/>
        </w:rPr>
      </w:pPr>
    </w:p>
    <w:sectPr w:rsidR="009778B3" w:rsidRPr="00294C0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C5C1" w14:textId="77777777" w:rsidR="009778B3" w:rsidRDefault="009778B3" w:rsidP="009778B3">
      <w:r>
        <w:separator/>
      </w:r>
    </w:p>
  </w:endnote>
  <w:endnote w:type="continuationSeparator" w:id="0">
    <w:p w14:paraId="04008FC3" w14:textId="77777777" w:rsidR="009778B3" w:rsidRDefault="009778B3" w:rsidP="0097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A093" w14:textId="77777777" w:rsidR="009778B3" w:rsidRDefault="009778B3" w:rsidP="009778B3">
      <w:r>
        <w:separator/>
      </w:r>
    </w:p>
  </w:footnote>
  <w:footnote w:type="continuationSeparator" w:id="0">
    <w:p w14:paraId="540F9521" w14:textId="77777777" w:rsidR="009778B3" w:rsidRDefault="009778B3" w:rsidP="0097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A851" w14:textId="77777777" w:rsidR="009778B3" w:rsidRDefault="009778B3">
    <w:pPr>
      <w:pStyle w:val="Header"/>
    </w:pPr>
    <w:r>
      <w:rPr>
        <w:noProof/>
      </w:rPr>
      <w:drawing>
        <wp:inline distT="0" distB="0" distL="0" distR="0" wp14:anchorId="0F085B58" wp14:editId="4EA4F43E">
          <wp:extent cx="5943600" cy="933450"/>
          <wp:effectExtent l="0" t="0" r="0" b="0"/>
          <wp:docPr id="1" name="Picture 1" descr="https://iof2.idrottonline.se/globalassets/goteborgs-ishockeyforbund/design/gotebor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of2.idrottonline.se/globalassets/goteborgs-ishockeyforbund/design/goteborg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70EF2721" w14:textId="77777777" w:rsidR="009778B3" w:rsidRDefault="0097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F53A24"/>
    <w:multiLevelType w:val="hybridMultilevel"/>
    <w:tmpl w:val="78F24DEE"/>
    <w:lvl w:ilvl="0" w:tplc="35068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B3"/>
    <w:rsid w:val="00286A99"/>
    <w:rsid w:val="00294C07"/>
    <w:rsid w:val="005E728E"/>
    <w:rsid w:val="00645252"/>
    <w:rsid w:val="006D3D74"/>
    <w:rsid w:val="0083569A"/>
    <w:rsid w:val="008A4EE5"/>
    <w:rsid w:val="00975BB9"/>
    <w:rsid w:val="009778B3"/>
    <w:rsid w:val="00A9204E"/>
    <w:rsid w:val="00C9277E"/>
    <w:rsid w:val="00D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FFC2"/>
  <w15:chartTrackingRefBased/>
  <w15:docId w15:val="{AB0E9531-80B8-470E-BDD1-B430E296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7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7890">
      <w:bodyDiv w:val="1"/>
      <w:marLeft w:val="0"/>
      <w:marRight w:val="0"/>
      <w:marTop w:val="0"/>
      <w:marBottom w:val="0"/>
      <w:divBdr>
        <w:top w:val="none" w:sz="0" w:space="0" w:color="auto"/>
        <w:left w:val="none" w:sz="0" w:space="0" w:color="auto"/>
        <w:bottom w:val="none" w:sz="0" w:space="0" w:color="auto"/>
        <w:right w:val="none" w:sz="0" w:space="0" w:color="auto"/>
      </w:divBdr>
    </w:div>
    <w:div w:id="7273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korner@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CQ1ggJiR6kSA497NqpT6JgvN_-SlQT1Im7CvPuMbxNlUQUJNSUozSTUzUTRZUlRNV1lUMklCN0FSVC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korner@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us.borjeson@frolundaindia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1635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439</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 Lars</dc:creator>
  <cp:keywords/>
  <dc:description/>
  <cp:lastModifiedBy>Lars Boström</cp:lastModifiedBy>
  <cp:revision>2</cp:revision>
  <dcterms:created xsi:type="dcterms:W3CDTF">2019-07-07T20:02:00Z</dcterms:created>
  <dcterms:modified xsi:type="dcterms:W3CDTF">2019-07-07T20:02:00Z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