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2D833" w14:textId="77777777" w:rsidR="00C60B87" w:rsidRDefault="00A77CB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2D853" wp14:editId="71B2D854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6286500" cy="9372600"/>
                <wp:effectExtent l="11430" t="1143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72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083A" id="Rectangle 2" o:spid="_x0000_s1026" style="position:absolute;margin-left:-17.85pt;margin-top:-17.85pt;width:495pt;height:73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" filled="f" strokeweight=".26mm"/>
            </w:pict>
          </mc:Fallback>
        </mc:AlternateContent>
      </w:r>
      <w:r>
        <w:rPr>
          <w:noProof/>
        </w:rPr>
        <w:drawing>
          <wp:inline distT="0" distB="0" distL="0" distR="0" wp14:anchorId="71B2D855" wp14:editId="71B2D856">
            <wp:extent cx="914400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1B2D857" wp14:editId="71B2D858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1B2D859" wp14:editId="71B2D85A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2D834" w14:textId="77777777" w:rsidR="00C60B87" w:rsidRDefault="00C60B87">
      <w:pPr>
        <w:rPr>
          <w:sz w:val="44"/>
          <w:szCs w:val="44"/>
        </w:rPr>
      </w:pPr>
    </w:p>
    <w:p w14:paraId="71B2D835" w14:textId="109A74A9" w:rsidR="00C60B87" w:rsidRDefault="00C60B8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Matchbollar</w:t>
      </w:r>
      <w:r w:rsidR="00FE3C90">
        <w:rPr>
          <w:rFonts w:ascii="Arial" w:hAnsi="Arial" w:cs="Arial"/>
          <w:sz w:val="44"/>
          <w:szCs w:val="44"/>
        </w:rPr>
        <w:t xml:space="preserve"> eller Grillkol 20</w:t>
      </w:r>
      <w:r w:rsidR="00EA433F">
        <w:rPr>
          <w:rFonts w:ascii="Arial" w:hAnsi="Arial" w:cs="Arial"/>
          <w:sz w:val="44"/>
          <w:szCs w:val="44"/>
        </w:rPr>
        <w:t>2</w:t>
      </w:r>
      <w:r w:rsidR="00E84E40">
        <w:rPr>
          <w:rFonts w:ascii="Arial" w:hAnsi="Arial" w:cs="Arial"/>
          <w:sz w:val="44"/>
          <w:szCs w:val="44"/>
        </w:rPr>
        <w:t>3</w:t>
      </w:r>
    </w:p>
    <w:p w14:paraId="71B2D836" w14:textId="77777777" w:rsidR="00C60B87" w:rsidRDefault="00C60B87">
      <w:pPr>
        <w:rPr>
          <w:rFonts w:ascii="Arial" w:hAnsi="Arial" w:cs="Arial"/>
          <w:sz w:val="32"/>
          <w:szCs w:val="32"/>
        </w:rPr>
      </w:pPr>
    </w:p>
    <w:p w14:paraId="71B2D837" w14:textId="3D4924C5" w:rsidR="00FE3C90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Skänk matchboll till Valinge IF</w:t>
      </w:r>
      <w:r w:rsidR="00FE3C90">
        <w:rPr>
          <w:rFonts w:ascii="Arial" w:hAnsi="Arial" w:cs="Arial"/>
          <w:sz w:val="32"/>
          <w:szCs w:val="32"/>
        </w:rPr>
        <w:t xml:space="preserve"> </w:t>
      </w:r>
    </w:p>
    <w:p w14:paraId="71B2D839" w14:textId="77777777" w:rsidR="00FE3C90" w:rsidRPr="00FE3C90" w:rsidRDefault="00FE3C90" w:rsidP="00FE3C90">
      <w:pPr>
        <w:rPr>
          <w:rFonts w:ascii="Arial" w:hAnsi="Arial" w:cs="Arial"/>
          <w:sz w:val="32"/>
          <w:szCs w:val="32"/>
        </w:rPr>
      </w:pPr>
    </w:p>
    <w:p w14:paraId="71B2D83A" w14:textId="77777777" w:rsidR="00C60B87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För endast </w:t>
      </w:r>
    </w:p>
    <w:p w14:paraId="71B2D83B" w14:textId="77777777" w:rsidR="00C60B87" w:rsidRPr="00FE3C90" w:rsidRDefault="00955815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32"/>
          <w:szCs w:val="32"/>
        </w:rPr>
        <w:t>40</w:t>
      </w:r>
      <w:r w:rsidR="00C60B87">
        <w:rPr>
          <w:rFonts w:ascii="Arial" w:hAnsi="Arial" w:cs="Arial"/>
          <w:sz w:val="32"/>
          <w:szCs w:val="32"/>
        </w:rPr>
        <w:t>0:-</w:t>
      </w:r>
      <w:proofErr w:type="gramEnd"/>
      <w:r w:rsidR="00C60B87">
        <w:rPr>
          <w:rFonts w:ascii="Arial" w:hAnsi="Arial" w:cs="Arial"/>
          <w:sz w:val="32"/>
          <w:szCs w:val="32"/>
        </w:rPr>
        <w:t xml:space="preserve"> för privatperson</w:t>
      </w:r>
      <w:r w:rsidR="00FE3C90">
        <w:rPr>
          <w:rFonts w:ascii="Arial" w:hAnsi="Arial" w:cs="Arial"/>
          <w:sz w:val="32"/>
          <w:szCs w:val="32"/>
        </w:rPr>
        <w:t xml:space="preserve"> </w:t>
      </w:r>
      <w:r w:rsidR="00FE3C90" w:rsidRPr="00FE3C90">
        <w:rPr>
          <w:rFonts w:ascii="Arial" w:hAnsi="Arial" w:cs="Arial"/>
          <w:sz w:val="18"/>
          <w:szCs w:val="18"/>
        </w:rPr>
        <w:t xml:space="preserve">(inkl. namn i säsongsfolder +en fribiljett till valfri hemmamatch) </w:t>
      </w:r>
    </w:p>
    <w:p w14:paraId="71B2D83C" w14:textId="339013A5" w:rsidR="00C60B87" w:rsidRPr="00FE3C90" w:rsidRDefault="001D3E4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32"/>
          <w:szCs w:val="32"/>
        </w:rPr>
        <w:t>8</w:t>
      </w:r>
      <w:r w:rsidR="00C60B87">
        <w:rPr>
          <w:rFonts w:ascii="Arial" w:hAnsi="Arial" w:cs="Arial"/>
          <w:sz w:val="32"/>
          <w:szCs w:val="32"/>
        </w:rPr>
        <w:t>00:-</w:t>
      </w:r>
      <w:proofErr w:type="gramEnd"/>
      <w:r w:rsidR="00C60B87">
        <w:rPr>
          <w:rFonts w:ascii="Arial" w:hAnsi="Arial" w:cs="Arial"/>
          <w:sz w:val="32"/>
          <w:szCs w:val="32"/>
        </w:rPr>
        <w:t xml:space="preserve"> för företag</w:t>
      </w:r>
      <w:r w:rsidR="00FE3C90">
        <w:rPr>
          <w:rFonts w:ascii="Arial" w:hAnsi="Arial" w:cs="Arial"/>
          <w:sz w:val="32"/>
          <w:szCs w:val="32"/>
        </w:rPr>
        <w:t xml:space="preserve"> </w:t>
      </w:r>
      <w:r w:rsidR="00FE3C90" w:rsidRPr="00FE3C90">
        <w:rPr>
          <w:rFonts w:ascii="Arial" w:hAnsi="Arial" w:cs="Arial"/>
          <w:sz w:val="18"/>
          <w:szCs w:val="18"/>
        </w:rPr>
        <w:t>(inkl. namn i säsongsfolder och en fribiljett till valfri hemmamatch)</w:t>
      </w:r>
    </w:p>
    <w:p w14:paraId="71B2D83D" w14:textId="77777777" w:rsidR="00127871" w:rsidRDefault="00127871" w:rsidP="00127871">
      <w:pPr>
        <w:ind w:left="720"/>
        <w:rPr>
          <w:rFonts w:ascii="Arial" w:hAnsi="Arial" w:cs="Arial"/>
          <w:sz w:val="32"/>
          <w:szCs w:val="32"/>
        </w:rPr>
      </w:pPr>
    </w:p>
    <w:p w14:paraId="71B2D83E" w14:textId="6446E8C0" w:rsidR="00C60B87" w:rsidRDefault="00FE3C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Grillkol till </w:t>
      </w:r>
      <w:r w:rsidR="009F646E">
        <w:rPr>
          <w:rFonts w:ascii="Arial" w:hAnsi="Arial" w:cs="Arial"/>
          <w:sz w:val="32"/>
          <w:szCs w:val="32"/>
        </w:rPr>
        <w:t>de</w:t>
      </w:r>
      <w:r>
        <w:rPr>
          <w:rFonts w:ascii="Arial" w:hAnsi="Arial" w:cs="Arial"/>
          <w:sz w:val="32"/>
          <w:szCs w:val="32"/>
        </w:rPr>
        <w:t xml:space="preserve"> populära familjegrillkvällar</w:t>
      </w:r>
      <w:r w:rsidR="009F646E">
        <w:rPr>
          <w:rFonts w:ascii="Arial" w:hAnsi="Arial" w:cs="Arial"/>
          <w:sz w:val="32"/>
          <w:szCs w:val="32"/>
        </w:rPr>
        <w:t>na</w:t>
      </w:r>
      <w:r>
        <w:rPr>
          <w:rFonts w:ascii="Arial" w:hAnsi="Arial" w:cs="Arial"/>
          <w:sz w:val="32"/>
          <w:szCs w:val="32"/>
        </w:rPr>
        <w:t xml:space="preserve"> på Valinge IP</w:t>
      </w:r>
    </w:p>
    <w:p w14:paraId="71B2D83F" w14:textId="77777777" w:rsidR="00FE3C90" w:rsidRDefault="00FE3C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samband med barne</w:t>
      </w:r>
      <w:r w:rsidR="00851DF4">
        <w:rPr>
          <w:rFonts w:ascii="Arial" w:hAnsi="Arial" w:cs="Arial"/>
          <w:sz w:val="32"/>
          <w:szCs w:val="32"/>
        </w:rPr>
        <w:t>ns fotbollsträningar.</w:t>
      </w:r>
    </w:p>
    <w:p w14:paraId="71B2D840" w14:textId="77777777" w:rsidR="00FE3C90" w:rsidRDefault="00851DF4" w:rsidP="00FE3C90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350</w:t>
      </w:r>
      <w:r w:rsidR="00FE3C90">
        <w:rPr>
          <w:rFonts w:ascii="Arial" w:hAnsi="Arial" w:cs="Arial"/>
          <w:sz w:val="32"/>
          <w:szCs w:val="32"/>
        </w:rPr>
        <w:t>:-</w:t>
      </w:r>
      <w:proofErr w:type="gramEnd"/>
      <w:r w:rsidR="00FE3C90">
        <w:rPr>
          <w:rFonts w:ascii="Arial" w:hAnsi="Arial" w:cs="Arial"/>
          <w:sz w:val="32"/>
          <w:szCs w:val="32"/>
        </w:rPr>
        <w:t xml:space="preserve"> för privatperson</w:t>
      </w:r>
      <w:r>
        <w:rPr>
          <w:rFonts w:ascii="Arial" w:hAnsi="Arial" w:cs="Arial"/>
          <w:sz w:val="32"/>
          <w:szCs w:val="32"/>
        </w:rPr>
        <w:t xml:space="preserve"> </w:t>
      </w:r>
      <w:r w:rsidRPr="00FE3C90">
        <w:rPr>
          <w:rFonts w:ascii="Arial" w:hAnsi="Arial" w:cs="Arial"/>
          <w:sz w:val="18"/>
          <w:szCs w:val="18"/>
        </w:rPr>
        <w:t xml:space="preserve">(inkl. namn i säsongsfolder </w:t>
      </w:r>
      <w:r>
        <w:rPr>
          <w:rFonts w:ascii="Arial" w:hAnsi="Arial" w:cs="Arial"/>
          <w:sz w:val="18"/>
          <w:szCs w:val="18"/>
        </w:rPr>
        <w:t>och plats på reklamtavlan</w:t>
      </w:r>
      <w:r w:rsidRPr="00FE3C90">
        <w:rPr>
          <w:rFonts w:ascii="Arial" w:hAnsi="Arial" w:cs="Arial"/>
          <w:sz w:val="18"/>
          <w:szCs w:val="18"/>
        </w:rPr>
        <w:t>)</w:t>
      </w:r>
    </w:p>
    <w:p w14:paraId="71B2D841" w14:textId="77777777" w:rsidR="00FE3C90" w:rsidRDefault="00FE3C90">
      <w:pPr>
        <w:rPr>
          <w:rFonts w:ascii="Arial" w:hAnsi="Arial" w:cs="Arial"/>
          <w:sz w:val="32"/>
          <w:szCs w:val="32"/>
        </w:rPr>
      </w:pPr>
    </w:p>
    <w:p w14:paraId="71B2D842" w14:textId="77777777" w:rsidR="00FE3C90" w:rsidRDefault="00FE3C90">
      <w:pPr>
        <w:rPr>
          <w:rFonts w:ascii="Arial" w:hAnsi="Arial" w:cs="Arial"/>
          <w:sz w:val="32"/>
          <w:szCs w:val="32"/>
        </w:rPr>
      </w:pPr>
    </w:p>
    <w:p w14:paraId="71B2D843" w14:textId="77777777" w:rsidR="00FE3C90" w:rsidRDefault="00FE3C90">
      <w:pPr>
        <w:rPr>
          <w:rFonts w:ascii="Arial" w:hAnsi="Arial" w:cs="Arial"/>
          <w:sz w:val="32"/>
          <w:szCs w:val="32"/>
        </w:rPr>
      </w:pPr>
    </w:p>
    <w:p w14:paraId="71B2D844" w14:textId="77777777" w:rsidR="00A36501" w:rsidRDefault="00A36501">
      <w:pPr>
        <w:rPr>
          <w:rFonts w:ascii="Arial" w:hAnsi="Arial" w:cs="Arial"/>
          <w:sz w:val="32"/>
          <w:szCs w:val="32"/>
        </w:rPr>
      </w:pPr>
    </w:p>
    <w:p w14:paraId="71B2D845" w14:textId="77777777" w:rsidR="00851DF4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Matchbollen</w:t>
      </w:r>
      <w:r w:rsidR="00851DF4">
        <w:rPr>
          <w:rFonts w:ascii="Arial" w:hAnsi="Arial" w:cs="Arial"/>
          <w:sz w:val="32"/>
          <w:szCs w:val="32"/>
        </w:rPr>
        <w:t>/</w:t>
      </w:r>
      <w:r w:rsidR="00A77914">
        <w:rPr>
          <w:rFonts w:ascii="Arial" w:hAnsi="Arial" w:cs="Arial"/>
          <w:sz w:val="32"/>
          <w:szCs w:val="32"/>
        </w:rPr>
        <w:t xml:space="preserve"> </w:t>
      </w:r>
      <w:r w:rsidR="00851DF4">
        <w:rPr>
          <w:rFonts w:ascii="Arial" w:hAnsi="Arial" w:cs="Arial"/>
          <w:sz w:val="32"/>
          <w:szCs w:val="32"/>
        </w:rPr>
        <w:t>Grillkolen</w:t>
      </w:r>
      <w:r>
        <w:rPr>
          <w:rFonts w:ascii="Arial" w:hAnsi="Arial" w:cs="Arial"/>
          <w:sz w:val="32"/>
          <w:szCs w:val="32"/>
        </w:rPr>
        <w:t xml:space="preserve"> är skänkt av: </w:t>
      </w:r>
    </w:p>
    <w:p w14:paraId="71B2D846" w14:textId="77777777" w:rsidR="00851DF4" w:rsidRDefault="00851DF4">
      <w:pPr>
        <w:rPr>
          <w:rFonts w:ascii="Arial" w:hAnsi="Arial" w:cs="Arial"/>
          <w:sz w:val="32"/>
          <w:szCs w:val="32"/>
        </w:rPr>
      </w:pPr>
    </w:p>
    <w:p w14:paraId="71B2D847" w14:textId="77777777" w:rsidR="00C60B87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</w:t>
      </w:r>
    </w:p>
    <w:p w14:paraId="71B2D848" w14:textId="77777777" w:rsidR="00C60B87" w:rsidRDefault="00C60B87">
      <w:pPr>
        <w:rPr>
          <w:rFonts w:ascii="Arial" w:hAnsi="Arial" w:cs="Arial"/>
          <w:sz w:val="32"/>
          <w:szCs w:val="32"/>
        </w:rPr>
      </w:pPr>
    </w:p>
    <w:p w14:paraId="71B2D849" w14:textId="77777777" w:rsidR="00C60B87" w:rsidRDefault="00C60B87">
      <w:pPr>
        <w:rPr>
          <w:rFonts w:ascii="Arial" w:hAnsi="Arial" w:cs="Arial"/>
          <w:sz w:val="32"/>
          <w:szCs w:val="32"/>
        </w:rPr>
      </w:pPr>
    </w:p>
    <w:p w14:paraId="71B2D84A" w14:textId="77777777" w:rsidR="00C60B87" w:rsidRDefault="00C60B87">
      <w:pPr>
        <w:rPr>
          <w:rFonts w:ascii="Arial" w:hAnsi="Arial" w:cs="Arial"/>
          <w:sz w:val="32"/>
          <w:szCs w:val="32"/>
        </w:rPr>
      </w:pPr>
    </w:p>
    <w:p w14:paraId="71B2D84B" w14:textId="77777777" w:rsidR="00C60B87" w:rsidRDefault="00C60B87">
      <w:pPr>
        <w:rPr>
          <w:sz w:val="32"/>
          <w:szCs w:val="32"/>
        </w:rPr>
      </w:pPr>
    </w:p>
    <w:p w14:paraId="71B2D84C" w14:textId="77777777" w:rsidR="00C60B87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Fakturan skall skickas till: </w:t>
      </w:r>
    </w:p>
    <w:p w14:paraId="71B2D84D" w14:textId="77777777" w:rsidR="00C60B87" w:rsidRDefault="00C60B87">
      <w:pPr>
        <w:rPr>
          <w:sz w:val="32"/>
          <w:szCs w:val="32"/>
        </w:rPr>
      </w:pPr>
    </w:p>
    <w:p w14:paraId="71B2D84E" w14:textId="77777777" w:rsidR="00C60B87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Namn/Företag: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______________________________________</w:t>
      </w:r>
    </w:p>
    <w:p w14:paraId="71B2D84F" w14:textId="77777777" w:rsidR="00C60B87" w:rsidRDefault="00C60B87">
      <w:pPr>
        <w:rPr>
          <w:rFonts w:ascii="Arial" w:hAnsi="Arial" w:cs="Arial"/>
          <w:sz w:val="32"/>
          <w:szCs w:val="32"/>
        </w:rPr>
      </w:pPr>
    </w:p>
    <w:p w14:paraId="71B2D850" w14:textId="77777777" w:rsidR="00C60B87" w:rsidRDefault="00C60B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Adress: ____________________________________________</w:t>
      </w:r>
    </w:p>
    <w:p w14:paraId="71B2D851" w14:textId="77777777" w:rsidR="00851DF4" w:rsidRDefault="00851DF4">
      <w:pPr>
        <w:rPr>
          <w:rFonts w:ascii="Arial" w:hAnsi="Arial" w:cs="Arial"/>
          <w:sz w:val="32"/>
          <w:szCs w:val="32"/>
        </w:rPr>
      </w:pPr>
    </w:p>
    <w:p w14:paraId="71B2D852" w14:textId="04BC94C0" w:rsidR="00C60B87" w:rsidRPr="00F70604" w:rsidRDefault="000276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Lämnas till någon i PR-</w:t>
      </w:r>
      <w:proofErr w:type="gramStart"/>
      <w:r>
        <w:rPr>
          <w:rFonts w:ascii="Arial" w:hAnsi="Arial" w:cs="Arial"/>
          <w:sz w:val="32"/>
          <w:szCs w:val="32"/>
        </w:rPr>
        <w:t xml:space="preserve">kommittén </w:t>
      </w:r>
      <w:r w:rsidR="00C60B87">
        <w:rPr>
          <w:rFonts w:ascii="Arial" w:hAnsi="Arial" w:cs="Arial"/>
          <w:sz w:val="32"/>
          <w:szCs w:val="32"/>
        </w:rPr>
        <w:t>:</w:t>
      </w:r>
      <w:proofErr w:type="gramEnd"/>
      <w:r w:rsidR="00C60B87">
        <w:rPr>
          <w:rFonts w:ascii="Arial" w:hAnsi="Arial" w:cs="Arial"/>
          <w:sz w:val="32"/>
          <w:szCs w:val="32"/>
        </w:rPr>
        <w:t xml:space="preserve"> </w:t>
      </w:r>
      <w:r w:rsidR="006777B4">
        <w:rPr>
          <w:rFonts w:ascii="Arial" w:hAnsi="Arial" w:cs="Arial"/>
          <w:sz w:val="32"/>
          <w:szCs w:val="32"/>
        </w:rPr>
        <w:t>Kajsa, Juliana, Martin T, Daniel W</w:t>
      </w:r>
      <w:r w:rsidR="00002E33">
        <w:rPr>
          <w:rFonts w:ascii="Arial" w:hAnsi="Arial" w:cs="Arial"/>
          <w:sz w:val="32"/>
          <w:szCs w:val="32"/>
        </w:rPr>
        <w:t xml:space="preserve"> </w:t>
      </w:r>
      <w:r w:rsidR="00C60B87">
        <w:rPr>
          <w:rFonts w:ascii="Arial" w:hAnsi="Arial" w:cs="Arial"/>
          <w:sz w:val="32"/>
          <w:szCs w:val="32"/>
        </w:rPr>
        <w:t xml:space="preserve">eller maila den till </w:t>
      </w:r>
      <w:hyperlink r:id="rId6" w:history="1">
        <w:r w:rsidR="00FE3C90">
          <w:rPr>
            <w:rStyle w:val="Hyperlnk"/>
            <w:rFonts w:ascii="Arial" w:hAnsi="Arial"/>
            <w:color w:val="auto"/>
            <w:sz w:val="28"/>
            <w:szCs w:val="28"/>
          </w:rPr>
          <w:t>info</w:t>
        </w:r>
        <w:r w:rsidR="00C60B87" w:rsidRPr="00F70604">
          <w:rPr>
            <w:rStyle w:val="Hyperlnk"/>
            <w:rFonts w:ascii="Arial" w:hAnsi="Arial"/>
            <w:color w:val="auto"/>
            <w:sz w:val="28"/>
            <w:szCs w:val="28"/>
          </w:rPr>
          <w:t>@valingeif.se</w:t>
        </w:r>
      </w:hyperlink>
      <w:r w:rsidR="00C60B87" w:rsidRPr="00F70604">
        <w:rPr>
          <w:rFonts w:ascii="Arial" w:hAnsi="Arial" w:cs="Arial"/>
          <w:sz w:val="28"/>
          <w:szCs w:val="28"/>
        </w:rPr>
        <w:t xml:space="preserve"> </w:t>
      </w:r>
    </w:p>
    <w:sectPr w:rsidR="00C60B87" w:rsidRPr="00F7060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"/>
      <w:lvlJc w:val="left"/>
      <w:pPr>
        <w:tabs>
          <w:tab w:val="num" w:pos="6525"/>
        </w:tabs>
        <w:ind w:left="6525" w:hanging="2610"/>
      </w:pPr>
      <w:rPr>
        <w:rFonts w:ascii="MT Extra" w:hAnsi="MT Extra" w:cs="Arial"/>
        <w:b/>
        <w:sz w:val="44"/>
        <w:szCs w:val="4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B38A8"/>
    <w:multiLevelType w:val="hybridMultilevel"/>
    <w:tmpl w:val="6AB4F2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7988">
    <w:abstractNumId w:val="0"/>
  </w:num>
  <w:num w:numId="2" w16cid:durableId="2044286356">
    <w:abstractNumId w:val="1"/>
  </w:num>
  <w:num w:numId="3" w16cid:durableId="672874552">
    <w:abstractNumId w:val="2"/>
  </w:num>
  <w:num w:numId="4" w16cid:durableId="1482384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33"/>
    <w:rsid w:val="00002E33"/>
    <w:rsid w:val="0001041F"/>
    <w:rsid w:val="0002769D"/>
    <w:rsid w:val="00127871"/>
    <w:rsid w:val="001D3E4A"/>
    <w:rsid w:val="002E2074"/>
    <w:rsid w:val="003D6C8D"/>
    <w:rsid w:val="006777B4"/>
    <w:rsid w:val="006819C1"/>
    <w:rsid w:val="006E70C1"/>
    <w:rsid w:val="008010E5"/>
    <w:rsid w:val="00851DF4"/>
    <w:rsid w:val="008A1BF2"/>
    <w:rsid w:val="008E14EC"/>
    <w:rsid w:val="00955815"/>
    <w:rsid w:val="009F646E"/>
    <w:rsid w:val="00A36501"/>
    <w:rsid w:val="00A77914"/>
    <w:rsid w:val="00A77CB0"/>
    <w:rsid w:val="00A77D76"/>
    <w:rsid w:val="00AF0150"/>
    <w:rsid w:val="00C60B87"/>
    <w:rsid w:val="00E56D76"/>
    <w:rsid w:val="00E84E40"/>
    <w:rsid w:val="00EA433F"/>
    <w:rsid w:val="00EE0116"/>
    <w:rsid w:val="00EE1D56"/>
    <w:rsid w:val="00F513A2"/>
    <w:rsid w:val="00F66C46"/>
    <w:rsid w:val="00F70604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2D833"/>
  <w15:chartTrackingRefBased/>
  <w15:docId w15:val="{C6010BA0-48D3-4FC6-95F2-7B0005A6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MT Extra" w:eastAsia="Times New Roman" w:hAnsi="MT Extra" w:cs="Arial"/>
      <w:b/>
      <w:sz w:val="44"/>
      <w:szCs w:val="4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MT Extra" w:eastAsia="Times New Roman" w:hAnsi="MT Extr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MT Extra" w:eastAsia="Times New Roman" w:hAnsi="MT Extra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valingeif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mailto:pr@valingeif.se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lindbergjohansson</dc:creator>
  <cp:keywords/>
  <cp:lastModifiedBy>Elisabeth Otterdahl</cp:lastModifiedBy>
  <cp:revision>2</cp:revision>
  <cp:lastPrinted>2023-03-14T15:42:00Z</cp:lastPrinted>
  <dcterms:created xsi:type="dcterms:W3CDTF">2023-03-14T15:43:00Z</dcterms:created>
  <dcterms:modified xsi:type="dcterms:W3CDTF">2023-03-14T15:43:00Z</dcterms:modified>
</cp:coreProperties>
</file>