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A3139E" w14:textId="58460E11" w:rsidR="0069641F" w:rsidRDefault="007E063D">
      <w:pPr>
        <w:ind w:left="5216" w:firstLine="1304"/>
      </w:pPr>
      <w:r>
        <w:rPr>
          <w:noProof/>
          <w:lang w:eastAsia="sv-SE"/>
        </w:rPr>
        <w:drawing>
          <wp:anchor distT="0" distB="0" distL="114935" distR="114935" simplePos="0" relativeHeight="251658253" behindDoc="1" locked="0" layoutInCell="1" allowOverlap="1" wp14:anchorId="67A313DA" wp14:editId="24573D3D">
            <wp:simplePos x="0" y="0"/>
            <wp:positionH relativeFrom="column">
              <wp:posOffset>-158750</wp:posOffset>
            </wp:positionH>
            <wp:positionV relativeFrom="paragraph">
              <wp:posOffset>-127000</wp:posOffset>
            </wp:positionV>
            <wp:extent cx="1517650" cy="1461240"/>
            <wp:effectExtent l="0" t="0" r="6350" b="5715"/>
            <wp:wrapNone/>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1528569" cy="1471753"/>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704818">
        <w:rPr>
          <w:noProof/>
        </w:rPr>
        <mc:AlternateContent>
          <mc:Choice Requires="wpg">
            <w:drawing>
              <wp:anchor distT="0" distB="0" distL="0" distR="0" simplePos="0" relativeHeight="251658243" behindDoc="0" locked="0" layoutInCell="1" allowOverlap="1" wp14:anchorId="67A313DD" wp14:editId="5828E764">
                <wp:simplePos x="0" y="0"/>
                <wp:positionH relativeFrom="column">
                  <wp:posOffset>4819650</wp:posOffset>
                </wp:positionH>
                <wp:positionV relativeFrom="paragraph">
                  <wp:posOffset>6350</wp:posOffset>
                </wp:positionV>
                <wp:extent cx="1904365" cy="1435100"/>
                <wp:effectExtent l="0" t="0" r="19685" b="12700"/>
                <wp:wrapTight wrapText="bothSides">
                  <wp:wrapPolygon edited="0">
                    <wp:start x="8211" y="0"/>
                    <wp:lineTo x="6482" y="287"/>
                    <wp:lineTo x="1296" y="4014"/>
                    <wp:lineTo x="0" y="7742"/>
                    <wp:lineTo x="0" y="14336"/>
                    <wp:lineTo x="2593" y="18924"/>
                    <wp:lineTo x="7130" y="21504"/>
                    <wp:lineTo x="7995" y="21504"/>
                    <wp:lineTo x="13613" y="21504"/>
                    <wp:lineTo x="14477" y="21504"/>
                    <wp:lineTo x="19230" y="18924"/>
                    <wp:lineTo x="21607" y="14050"/>
                    <wp:lineTo x="21607" y="5448"/>
                    <wp:lineTo x="20527" y="4014"/>
                    <wp:lineTo x="15341" y="573"/>
                    <wp:lineTo x="13396" y="0"/>
                    <wp:lineTo x="8211" y="0"/>
                  </wp:wrapPolygon>
                </wp:wrapTight>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365" cy="1435100"/>
                          <a:chOff x="8266" y="350"/>
                          <a:chExt cx="2098" cy="1943"/>
                        </a:xfrm>
                      </wpg:grpSpPr>
                      <wps:wsp>
                        <wps:cNvPr id="20" name="Oval 7"/>
                        <wps:cNvSpPr>
                          <a:spLocks noChangeArrowheads="1"/>
                        </wps:cNvSpPr>
                        <wps:spPr bwMode="auto">
                          <a:xfrm>
                            <a:off x="8266" y="350"/>
                            <a:ext cx="2098" cy="1943"/>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1" name="Text Box 8"/>
                        <wps:cNvSpPr txBox="1">
                          <a:spLocks noChangeArrowheads="1"/>
                        </wps:cNvSpPr>
                        <wps:spPr bwMode="auto">
                          <a:xfrm>
                            <a:off x="8342" y="737"/>
                            <a:ext cx="2021"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A313EC" w14:textId="77777777" w:rsidR="00E22CD1" w:rsidRDefault="006D10BD" w:rsidP="00675C73">
                              <w:pPr>
                                <w:jc w:val="center"/>
                                <w:rPr>
                                  <w:b/>
                                  <w:color w:val="000000"/>
                                </w:rPr>
                              </w:pPr>
                              <w:r>
                                <w:rPr>
                                  <w:b/>
                                  <w:color w:val="000000"/>
                                </w:rPr>
                                <w:t>Valinge</w:t>
                              </w:r>
                              <w:r w:rsidR="00D26F0B">
                                <w:rPr>
                                  <w:b/>
                                  <w:color w:val="000000"/>
                                </w:rPr>
                                <w:t>-</w:t>
                              </w:r>
                              <w:r w:rsidR="00C74AEA">
                                <w:rPr>
                                  <w:b/>
                                  <w:color w:val="000000"/>
                                </w:rPr>
                                <w:t>Derome</w:t>
                              </w:r>
                              <w:r>
                                <w:rPr>
                                  <w:b/>
                                  <w:color w:val="000000"/>
                                </w:rPr>
                                <w:t xml:space="preserve"> </w:t>
                              </w:r>
                              <w:r w:rsidR="00C74AEA">
                                <w:rPr>
                                  <w:b/>
                                  <w:color w:val="000000"/>
                                </w:rPr>
                                <w:t>DFF</w:t>
                              </w:r>
                            </w:p>
                            <w:p w14:paraId="67A313ED" w14:textId="6ADC1D49" w:rsidR="00E22CD1" w:rsidRPr="00675C73" w:rsidRDefault="0073050D" w:rsidP="007C391C">
                              <w:pPr>
                                <w:jc w:val="center"/>
                                <w:rPr>
                                  <w:b/>
                                  <w:color w:val="000000"/>
                                </w:rPr>
                              </w:pPr>
                              <w:r>
                                <w:rPr>
                                  <w:b/>
                                  <w:color w:val="000000"/>
                                </w:rPr>
                                <w:t xml:space="preserve">Division </w:t>
                              </w:r>
                              <w:r w:rsidR="00E349DB">
                                <w:rPr>
                                  <w:b/>
                                  <w:color w:val="000000"/>
                                </w:rPr>
                                <w:t>2</w:t>
                              </w:r>
                              <w:r>
                                <w:rPr>
                                  <w:b/>
                                  <w:color w:val="000000"/>
                                </w:rPr>
                                <w:t xml:space="preserve"> fotboll</w:t>
                              </w:r>
                              <w:r w:rsidR="007C391C">
                                <w:rPr>
                                  <w:b/>
                                  <w:color w:val="000000"/>
                                </w:rPr>
                                <w:t xml:space="preserve"> i</w:t>
                              </w:r>
                              <w:r w:rsidR="007C391C">
                                <w:rPr>
                                  <w:b/>
                                  <w:color w:val="000000"/>
                                </w:rPr>
                                <w:br/>
                              </w:r>
                              <w:r>
                                <w:rPr>
                                  <w:b/>
                                  <w:color w:val="000000"/>
                                </w:rPr>
                                <w:t>samarbete med Derome BK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0454E0">
              <v:group id="Group 6" style="position:absolute;left:0;text-align:left;margin-left:379.5pt;margin-top:.5pt;width:149.95pt;height:113pt;z-index:251658243;mso-wrap-distance-left:0;mso-wrap-distance-right:0" coordsize="2098,1943" coordorigin="8266,350" o:spid="_x0000_s1026" w14:anchorId="67A31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">
                <v:oval id="Oval 7" style="position:absolute;left:8266;top:350;width:2098;height:1943;visibility:visible;mso-wrap-style:none;v-text-anchor:middle" o:spid="_x0000_s1027" strokeweight=".26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">
                  <v:stroke joinstyle="miter"/>
                </v:oval>
                <v:shapetype id="_x0000_t202" coordsize="21600,21600" o:spt="202" path="m,l,21600r21600,l21600,xe">
                  <v:stroke joinstyle="miter"/>
                  <v:path gradientshapeok="t" o:connecttype="rect"/>
                </v:shapetype>
                <v:shape id="Text Box 8" style="position:absolute;left:8342;top:737;width:2021;height:105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v:stroke joinstyle="round"/>
                  <v:textbox>
                    <w:txbxContent>
                      <w:p w:rsidR="00E22CD1" w:rsidP="00675C73" w:rsidRDefault="006D10BD" w14:paraId="0FAE7C73" w14:textId="77777777">
                        <w:pPr>
                          <w:jc w:val="center"/>
                          <w:rPr>
                            <w:b/>
                            <w:color w:val="000000"/>
                          </w:rPr>
                        </w:pPr>
                        <w:r>
                          <w:rPr>
                            <w:b/>
                            <w:color w:val="000000"/>
                          </w:rPr>
                          <w:t>Valinge</w:t>
                        </w:r>
                        <w:r w:rsidR="00D26F0B">
                          <w:rPr>
                            <w:b/>
                            <w:color w:val="000000"/>
                          </w:rPr>
                          <w:t>-</w:t>
                        </w:r>
                        <w:r w:rsidR="00C74AEA">
                          <w:rPr>
                            <w:b/>
                            <w:color w:val="000000"/>
                          </w:rPr>
                          <w:t>Derome</w:t>
                        </w:r>
                        <w:r>
                          <w:rPr>
                            <w:b/>
                            <w:color w:val="000000"/>
                          </w:rPr>
                          <w:t xml:space="preserve"> </w:t>
                        </w:r>
                        <w:r w:rsidR="00C74AEA">
                          <w:rPr>
                            <w:b/>
                            <w:color w:val="000000"/>
                          </w:rPr>
                          <w:t>DFF</w:t>
                        </w:r>
                      </w:p>
                      <w:p w:rsidRPr="00675C73" w:rsidR="00E22CD1" w:rsidP="007C391C" w:rsidRDefault="0073050D" w14:paraId="6BFF5644" w14:textId="6ADC1D49">
                        <w:pPr>
                          <w:jc w:val="center"/>
                          <w:rPr>
                            <w:b/>
                            <w:color w:val="000000"/>
                          </w:rPr>
                        </w:pPr>
                        <w:r>
                          <w:rPr>
                            <w:b/>
                            <w:color w:val="000000"/>
                          </w:rPr>
                          <w:t xml:space="preserve">Division </w:t>
                        </w:r>
                        <w:r w:rsidR="00E349DB">
                          <w:rPr>
                            <w:b/>
                            <w:color w:val="000000"/>
                          </w:rPr>
                          <w:t>2</w:t>
                        </w:r>
                        <w:r>
                          <w:rPr>
                            <w:b/>
                            <w:color w:val="000000"/>
                          </w:rPr>
                          <w:t xml:space="preserve"> fotboll</w:t>
                        </w:r>
                        <w:r w:rsidR="007C391C">
                          <w:rPr>
                            <w:b/>
                            <w:color w:val="000000"/>
                          </w:rPr>
                          <w:t xml:space="preserve"> i</w:t>
                        </w:r>
                        <w:r w:rsidR="007C391C">
                          <w:rPr>
                            <w:b/>
                            <w:color w:val="000000"/>
                          </w:rPr>
                          <w:br/>
                        </w:r>
                        <w:r>
                          <w:rPr>
                            <w:b/>
                            <w:color w:val="000000"/>
                          </w:rPr>
                          <w:t>samarbete med Derome BK</w:t>
                        </w:r>
                      </w:p>
                    </w:txbxContent>
                  </v:textbox>
                </v:shape>
                <w10:wrap type="tight"/>
              </v:group>
            </w:pict>
          </mc:Fallback>
        </mc:AlternateContent>
      </w:r>
      <w:r w:rsidR="00817DE1">
        <w:rPr>
          <w:noProof/>
          <w:lang w:eastAsia="sv-SE"/>
        </w:rPr>
        <w:drawing>
          <wp:anchor distT="0" distB="0" distL="114935" distR="114935" simplePos="0" relativeHeight="251658251" behindDoc="1" locked="0" layoutInCell="1" allowOverlap="1" wp14:anchorId="67A313D8" wp14:editId="63F4D160">
            <wp:simplePos x="0" y="0"/>
            <wp:positionH relativeFrom="column">
              <wp:posOffset>1905</wp:posOffset>
            </wp:positionH>
            <wp:positionV relativeFrom="paragraph">
              <wp:posOffset>176530</wp:posOffset>
            </wp:positionV>
            <wp:extent cx="915670" cy="913765"/>
            <wp:effectExtent l="1905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15670" cy="913765"/>
                    </a:xfrm>
                    <a:prstGeom prst="rect">
                      <a:avLst/>
                    </a:prstGeom>
                    <a:solidFill>
                      <a:srgbClr val="FFFFFF"/>
                    </a:solidFill>
                  </pic:spPr>
                </pic:pic>
              </a:graphicData>
            </a:graphic>
          </wp:anchor>
        </w:drawing>
      </w:r>
    </w:p>
    <w:p w14:paraId="67A3139F" w14:textId="25E8BA80" w:rsidR="0069641F" w:rsidRDefault="0069641F"/>
    <w:p w14:paraId="67A313A0" w14:textId="77777777" w:rsidR="0069641F" w:rsidRDefault="00E24F56">
      <w:pPr>
        <w:spacing w:after="0"/>
      </w:pPr>
      <w:r>
        <w:tab/>
      </w:r>
      <w:r>
        <w:tab/>
      </w:r>
      <w:r>
        <w:tab/>
      </w:r>
      <w:r>
        <w:tab/>
      </w:r>
      <w:r w:rsidR="0069641F">
        <w:t>Valinge IF</w:t>
      </w:r>
    </w:p>
    <w:p w14:paraId="67A313A1" w14:textId="77777777" w:rsidR="0069641F" w:rsidRDefault="00E24F56">
      <w:pPr>
        <w:spacing w:after="0"/>
      </w:pPr>
      <w:r>
        <w:tab/>
      </w:r>
      <w:r>
        <w:tab/>
      </w:r>
      <w:r>
        <w:tab/>
      </w:r>
      <w:r>
        <w:tab/>
      </w:r>
      <w:r w:rsidR="00DC7356">
        <w:t>Ljung</w:t>
      </w:r>
      <w:r w:rsidR="0069641F">
        <w:t>vallen</w:t>
      </w:r>
    </w:p>
    <w:p w14:paraId="67A313A2" w14:textId="77777777" w:rsidR="0069641F" w:rsidRDefault="00E24F56">
      <w:pPr>
        <w:spacing w:after="0"/>
      </w:pPr>
      <w:r>
        <w:tab/>
      </w:r>
      <w:r>
        <w:tab/>
      </w:r>
      <w:r>
        <w:tab/>
      </w:r>
      <w:r>
        <w:tab/>
      </w:r>
      <w:r w:rsidR="0069641F">
        <w:t>432 92 VARBERG</w:t>
      </w:r>
    </w:p>
    <w:p w14:paraId="67A313A5" w14:textId="6FD6E0BB" w:rsidR="0069641F" w:rsidRDefault="491A4088" w:rsidP="00650E11">
      <w:pPr>
        <w:pStyle w:val="Rubrik1"/>
      </w:pPr>
      <w:bookmarkStart w:id="0" w:name="_Hlk504067897"/>
      <w:r>
        <w:t>Hoppas Ni vill vara med och stödja Valinge IF 202</w:t>
      </w:r>
      <w:r w:rsidR="00C94F3F">
        <w:t>3</w:t>
      </w:r>
      <w:r>
        <w:t>.</w:t>
      </w:r>
    </w:p>
    <w:p w14:paraId="04A39ACD" w14:textId="3CEB2A82" w:rsidR="00003291" w:rsidRPr="00CF03A5" w:rsidRDefault="00003291" w:rsidP="00003291">
      <w:pPr>
        <w:pStyle w:val="Underrubrik"/>
        <w:spacing w:after="0"/>
        <w:jc w:val="left"/>
      </w:pPr>
      <w:r>
        <w:t>Barnverksamhet</w:t>
      </w:r>
    </w:p>
    <w:p w14:paraId="0B2C09AD" w14:textId="7AB620D9" w:rsidR="00003291" w:rsidRDefault="7C422B01" w:rsidP="00003291">
      <w:pPr>
        <w:spacing w:line="240" w:lineRule="auto"/>
      </w:pPr>
      <w:r>
        <w:t>Vi är särskilt stolta över vår barnverksamhet som växer och fortsätter att engagera många barn och unga i vår verksamhet. Under 202</w:t>
      </w:r>
      <w:r w:rsidR="00627004">
        <w:t>2</w:t>
      </w:r>
      <w:r>
        <w:t xml:space="preserve"> har vi kunnat genomföra alla träningar och matcher för barn och ungdomar.</w:t>
      </w:r>
    </w:p>
    <w:p w14:paraId="7D9B48EF" w14:textId="77777777" w:rsidR="008A1035" w:rsidRDefault="008A1035" w:rsidP="008A1035">
      <w:pPr>
        <w:pStyle w:val="Underrubrik"/>
        <w:spacing w:after="0"/>
        <w:jc w:val="left"/>
      </w:pPr>
      <w:r>
        <w:t>Valinge IP – Vår egen anläggning</w:t>
      </w:r>
    </w:p>
    <w:p w14:paraId="494A02EB" w14:textId="013B9E81" w:rsidR="008A1035" w:rsidRDefault="008A1035" w:rsidP="008A1035">
      <w:pPr>
        <w:spacing w:line="240" w:lineRule="auto"/>
      </w:pPr>
      <w:r>
        <w:t>Tack vare ert stöd kan vi bedriva stora delar av vår verksamhet på Valinge IP</w:t>
      </w:r>
      <w:r w:rsidR="003D6058">
        <w:t xml:space="preserve"> som är en mycket uppskattad och vackert belägen anläggning som vi driver i egen regi</w:t>
      </w:r>
      <w:r>
        <w:t xml:space="preserve">. </w:t>
      </w:r>
      <w:r w:rsidR="00013DE5">
        <w:t xml:space="preserve">Eftersom </w:t>
      </w:r>
      <w:r w:rsidR="005A3145">
        <w:t xml:space="preserve">vi själva äger </w:t>
      </w:r>
      <w:r w:rsidR="005C7120">
        <w:t>anläggningen</w:t>
      </w:r>
      <w:r w:rsidR="00C378F6">
        <w:t xml:space="preserve"> </w:t>
      </w:r>
      <w:r w:rsidR="00FD35E5">
        <w:t>kan vi styra och planera verksamheten</w:t>
      </w:r>
      <w:r w:rsidR="006B5C99">
        <w:t xml:space="preserve"> vi</w:t>
      </w:r>
      <w:r w:rsidR="001133F4">
        <w:t>l</w:t>
      </w:r>
      <w:r w:rsidR="006B5C99">
        <w:t>ket har varit en stor fördel under pandemin</w:t>
      </w:r>
      <w:r w:rsidR="00E62F09">
        <w:t>.</w:t>
      </w:r>
    </w:p>
    <w:p w14:paraId="624B282D" w14:textId="311940E6" w:rsidR="0019285B" w:rsidRPr="00641CA2" w:rsidRDefault="0019285B" w:rsidP="0019285B">
      <w:pPr>
        <w:pStyle w:val="Underrubrik"/>
        <w:jc w:val="left"/>
      </w:pPr>
      <w:r>
        <w:t xml:space="preserve"> </w:t>
      </w:r>
      <w:r w:rsidRPr="00641CA2">
        <w:t>Varbergs bästa damlag</w:t>
      </w:r>
    </w:p>
    <w:p w14:paraId="78512341" w14:textId="5FB414B8" w:rsidR="0019285B" w:rsidRDefault="0019285B" w:rsidP="0019285B">
      <w:pPr>
        <w:spacing w:line="240" w:lineRule="auto"/>
      </w:pPr>
      <w:r>
        <w:t>Valinge IF är en del av Valinge Derome DFF som har två aktiva damlag varav ett i Division 2 västra Götaland. Dessa tjejer är förebilder för våra flickor och pojkar.</w:t>
      </w:r>
    </w:p>
    <w:p w14:paraId="3F416AF4" w14:textId="2466E7F7" w:rsidR="00303A61" w:rsidRDefault="17D54950" w:rsidP="000779BF">
      <w:pPr>
        <w:pStyle w:val="Underrubrik"/>
        <w:jc w:val="left"/>
      </w:pPr>
      <w:r>
        <w:t>Äntligen</w:t>
      </w:r>
      <w:r w:rsidR="000779BF">
        <w:t xml:space="preserve"> bättre tider</w:t>
      </w:r>
    </w:p>
    <w:p w14:paraId="359CA08E" w14:textId="686DDD3E" w:rsidR="001A1FE8" w:rsidRDefault="6C608C9D" w:rsidP="004E1E06">
      <w:r>
        <w:t xml:space="preserve">Äntligen är </w:t>
      </w:r>
      <w:r w:rsidR="24A42518">
        <w:t xml:space="preserve">pandemin förbi </w:t>
      </w:r>
      <w:r w:rsidR="47F63B1F">
        <w:t xml:space="preserve">och vi kan dra </w:t>
      </w:r>
      <w:proofErr w:type="gramStart"/>
      <w:r w:rsidR="47F63B1F">
        <w:t>igång</w:t>
      </w:r>
      <w:proofErr w:type="gramEnd"/>
      <w:r w:rsidR="47F63B1F">
        <w:t xml:space="preserve"> vår </w:t>
      </w:r>
      <w:r w:rsidR="5656CEB3">
        <w:t xml:space="preserve">verksamhet som </w:t>
      </w:r>
      <w:r w:rsidR="5FEEA131">
        <w:t xml:space="preserve">vanligt såsom </w:t>
      </w:r>
      <w:r w:rsidR="34201C4C">
        <w:t xml:space="preserve">de </w:t>
      </w:r>
      <w:r w:rsidR="2984DF9B">
        <w:t>uppskattade</w:t>
      </w:r>
      <w:r w:rsidR="34201C4C">
        <w:t xml:space="preserve"> </w:t>
      </w:r>
      <w:r w:rsidR="7AC4485A">
        <w:t>grillkvällarna</w:t>
      </w:r>
      <w:r w:rsidR="5FEEA131">
        <w:t xml:space="preserve"> i samband med barnverksamheten.</w:t>
      </w:r>
    </w:p>
    <w:p w14:paraId="67A313AD" w14:textId="77777777" w:rsidR="00CB31E2" w:rsidRDefault="00BD4FC0" w:rsidP="00A71CDF">
      <w:pPr>
        <w:pStyle w:val="Underrubrik"/>
        <w:spacing w:after="0"/>
        <w:jc w:val="left"/>
      </w:pPr>
      <w:r>
        <w:t>Enkelt att stötta vår verksamhet</w:t>
      </w:r>
    </w:p>
    <w:p w14:paraId="67A313AF" w14:textId="525D3D20" w:rsidR="00F62403" w:rsidRPr="00ED203E" w:rsidRDefault="00A164B6" w:rsidP="00ED203E">
      <w:pPr>
        <w:spacing w:line="240" w:lineRule="auto"/>
      </w:pPr>
      <w:r>
        <w:rPr>
          <w:noProof/>
        </w:rPr>
        <mc:AlternateContent>
          <mc:Choice Requires="wpg">
            <w:drawing>
              <wp:anchor distT="0" distB="0" distL="0" distR="0" simplePos="0" relativeHeight="251658244" behindDoc="0" locked="0" layoutInCell="1" allowOverlap="1" wp14:anchorId="67A313DE" wp14:editId="08633849">
                <wp:simplePos x="0" y="0"/>
                <wp:positionH relativeFrom="column">
                  <wp:posOffset>4364724</wp:posOffset>
                </wp:positionH>
                <wp:positionV relativeFrom="paragraph">
                  <wp:posOffset>568032</wp:posOffset>
                </wp:positionV>
                <wp:extent cx="2206625" cy="1862455"/>
                <wp:effectExtent l="0" t="0" r="22225" b="23495"/>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6625" cy="1862455"/>
                          <a:chOff x="7043" y="396"/>
                          <a:chExt cx="1979" cy="1799"/>
                        </a:xfrm>
                      </wpg:grpSpPr>
                      <wps:wsp>
                        <wps:cNvPr id="11" name="Oval 13"/>
                        <wps:cNvSpPr>
                          <a:spLocks noChangeArrowheads="1"/>
                        </wps:cNvSpPr>
                        <wps:spPr bwMode="auto">
                          <a:xfrm>
                            <a:off x="7043" y="396"/>
                            <a:ext cx="1979" cy="1799"/>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2" name="Text Box 14"/>
                        <wps:cNvSpPr txBox="1">
                          <a:spLocks noChangeArrowheads="1"/>
                        </wps:cNvSpPr>
                        <wps:spPr bwMode="auto">
                          <a:xfrm>
                            <a:off x="7043" y="396"/>
                            <a:ext cx="1979"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A313EE" w14:textId="77777777" w:rsidR="00970F48" w:rsidRPr="00970F48" w:rsidRDefault="006C6B18">
                              <w:pPr>
                                <w:spacing w:after="0"/>
                                <w:jc w:val="center"/>
                                <w:rPr>
                                  <w:rFonts w:cs="Arial"/>
                                  <w:i/>
                                  <w:color w:val="000000"/>
                                </w:rPr>
                              </w:pPr>
                              <w:r>
                                <w:rPr>
                                  <w:rFonts w:cs="Arial"/>
                                  <w:i/>
                                  <w:color w:val="000000"/>
                                </w:rPr>
                                <w:br/>
                              </w:r>
                              <w:r w:rsidR="002B23D1" w:rsidRPr="00970F48">
                                <w:rPr>
                                  <w:rFonts w:cs="Arial"/>
                                  <w:i/>
                                  <w:color w:val="000000"/>
                                </w:rPr>
                                <w:t>Valinge IF är</w:t>
                              </w:r>
                            </w:p>
                            <w:p w14:paraId="67A313EF" w14:textId="77777777" w:rsidR="00630EB2" w:rsidRPr="00970F48" w:rsidRDefault="002B23D1">
                              <w:pPr>
                                <w:spacing w:after="0"/>
                                <w:jc w:val="center"/>
                                <w:rPr>
                                  <w:rFonts w:cs="Arial"/>
                                  <w:i/>
                                  <w:color w:val="000000"/>
                                </w:rPr>
                              </w:pPr>
                              <w:r w:rsidRPr="00970F48">
                                <w:rPr>
                                  <w:rFonts w:cs="Arial"/>
                                  <w:i/>
                                  <w:color w:val="000000"/>
                                </w:rPr>
                                <w:t>mer än fotboll</w:t>
                              </w:r>
                            </w:p>
                            <w:p w14:paraId="67A313F0" w14:textId="77777777" w:rsidR="00E22CD1" w:rsidRDefault="00781484">
                              <w:pPr>
                                <w:spacing w:after="0"/>
                                <w:jc w:val="center"/>
                                <w:rPr>
                                  <w:rFonts w:cs="Arial"/>
                                  <w:b/>
                                  <w:color w:val="000000"/>
                                </w:rPr>
                              </w:pPr>
                              <w:r>
                                <w:rPr>
                                  <w:rFonts w:cs="Arial"/>
                                  <w:b/>
                                  <w:color w:val="000000"/>
                                </w:rPr>
                                <w:t>Poängpromenad</w:t>
                              </w:r>
                              <w:r w:rsidR="00630EB2">
                                <w:rPr>
                                  <w:rFonts w:cs="Arial"/>
                                  <w:b/>
                                  <w:color w:val="000000"/>
                                </w:rPr>
                                <w:t>er</w:t>
                              </w:r>
                            </w:p>
                            <w:p w14:paraId="67A313F1" w14:textId="77777777" w:rsidR="00630EB2" w:rsidRDefault="00630EB2">
                              <w:pPr>
                                <w:spacing w:after="0"/>
                                <w:jc w:val="center"/>
                                <w:rPr>
                                  <w:rFonts w:cs="Arial"/>
                                  <w:b/>
                                  <w:color w:val="000000"/>
                                </w:rPr>
                              </w:pPr>
                              <w:r>
                                <w:rPr>
                                  <w:rFonts w:cs="Arial"/>
                                  <w:b/>
                                  <w:color w:val="000000"/>
                                </w:rPr>
                                <w:t>Boule</w:t>
                              </w:r>
                            </w:p>
                            <w:p w14:paraId="67A313F2" w14:textId="77777777" w:rsidR="00630EB2" w:rsidRDefault="00630EB2">
                              <w:pPr>
                                <w:spacing w:after="0"/>
                                <w:jc w:val="center"/>
                                <w:rPr>
                                  <w:rFonts w:cs="Arial"/>
                                  <w:b/>
                                  <w:color w:val="000000"/>
                                </w:rPr>
                              </w:pPr>
                              <w:r>
                                <w:rPr>
                                  <w:rFonts w:cs="Arial"/>
                                  <w:b/>
                                  <w:color w:val="000000"/>
                                </w:rPr>
                                <w:t>Yoga</w:t>
                              </w:r>
                            </w:p>
                            <w:p w14:paraId="67A313F3" w14:textId="77777777" w:rsidR="00970F48" w:rsidRDefault="006C6B18">
                              <w:pPr>
                                <w:spacing w:after="0"/>
                                <w:jc w:val="center"/>
                                <w:rPr>
                                  <w:rFonts w:cs="Arial"/>
                                  <w:b/>
                                  <w:color w:val="000000"/>
                                </w:rPr>
                              </w:pPr>
                              <w:proofErr w:type="spellStart"/>
                              <w:r>
                                <w:rPr>
                                  <w:rFonts w:cs="Arial"/>
                                  <w:b/>
                                  <w:color w:val="000000"/>
                                </w:rPr>
                                <w:t>Crosstraining</w:t>
                              </w:r>
                              <w:proofErr w:type="spellEnd"/>
                            </w:p>
                            <w:p w14:paraId="67A313F4" w14:textId="657B05D1" w:rsidR="006C6B18" w:rsidRPr="00EF7AA3" w:rsidRDefault="005C4A05">
                              <w:pPr>
                                <w:spacing w:after="0"/>
                                <w:jc w:val="center"/>
                                <w:rPr>
                                  <w:rFonts w:cs="Arial"/>
                                  <w:b/>
                                  <w:color w:val="000000"/>
                                </w:rPr>
                              </w:pPr>
                              <w:r>
                                <w:rPr>
                                  <w:rFonts w:cs="Arial"/>
                                  <w:b/>
                                  <w:color w:val="000000"/>
                                </w:rPr>
                                <w:t>Löpargrupp</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9A0843">
              <v:group id="Group 12" style="position:absolute;margin-left:343.7pt;margin-top:44.75pt;width:173.75pt;height:146.65pt;z-index:251658244;mso-wrap-distance-left:0;mso-wrap-distance-right:0" coordsize="1979,1799" coordorigin="7043,396" o:spid="_x0000_s1029" w14:anchorId="67A31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">
                <v:oval id="Oval 13" style="position:absolute;left:7043;top:396;width:1979;height:1799;visibility:visible;mso-wrap-style:none;v-text-anchor:middle" o:spid="_x0000_s1030" strokeweight=".26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">
                  <v:stroke joinstyle="miter"/>
                </v:oval>
                <v:shape id="Text Box 14" style="position:absolute;left:7043;top:396;width:1979;height:161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v:stroke joinstyle="round"/>
                  <v:textbox>
                    <w:txbxContent>
                      <w:p w:rsidRPr="00970F48" w:rsidR="00970F48" w:rsidRDefault="006C6B18" w14:paraId="45BC5AD4" w14:textId="77777777">
                        <w:pPr>
                          <w:spacing w:after="0"/>
                          <w:jc w:val="center"/>
                          <w:rPr>
                            <w:rFonts w:cs="Arial"/>
                            <w:i/>
                            <w:color w:val="000000"/>
                          </w:rPr>
                        </w:pPr>
                        <w:r>
                          <w:rPr>
                            <w:rFonts w:cs="Arial"/>
                            <w:i/>
                            <w:color w:val="000000"/>
                          </w:rPr>
                          <w:br/>
                        </w:r>
                        <w:r w:rsidRPr="00970F48" w:rsidR="002B23D1">
                          <w:rPr>
                            <w:rFonts w:cs="Arial"/>
                            <w:i/>
                            <w:color w:val="000000"/>
                          </w:rPr>
                          <w:t>Valinge IF är</w:t>
                        </w:r>
                      </w:p>
                      <w:p w:rsidRPr="00970F48" w:rsidR="00630EB2" w:rsidRDefault="002B23D1" w14:paraId="519361C1" w14:textId="77777777">
                        <w:pPr>
                          <w:spacing w:after="0"/>
                          <w:jc w:val="center"/>
                          <w:rPr>
                            <w:rFonts w:cs="Arial"/>
                            <w:i/>
                            <w:color w:val="000000"/>
                          </w:rPr>
                        </w:pPr>
                        <w:r w:rsidRPr="00970F48">
                          <w:rPr>
                            <w:rFonts w:cs="Arial"/>
                            <w:i/>
                            <w:color w:val="000000"/>
                          </w:rPr>
                          <w:t>mer än fotboll</w:t>
                        </w:r>
                      </w:p>
                      <w:p w:rsidR="00E22CD1" w:rsidRDefault="00781484" w14:paraId="4FDB600C" w14:textId="77777777">
                        <w:pPr>
                          <w:spacing w:after="0"/>
                          <w:jc w:val="center"/>
                          <w:rPr>
                            <w:rFonts w:cs="Arial"/>
                            <w:b/>
                            <w:color w:val="000000"/>
                          </w:rPr>
                        </w:pPr>
                        <w:r>
                          <w:rPr>
                            <w:rFonts w:cs="Arial"/>
                            <w:b/>
                            <w:color w:val="000000"/>
                          </w:rPr>
                          <w:t>Poängpromenad</w:t>
                        </w:r>
                        <w:r w:rsidR="00630EB2">
                          <w:rPr>
                            <w:rFonts w:cs="Arial"/>
                            <w:b/>
                            <w:color w:val="000000"/>
                          </w:rPr>
                          <w:t>er</w:t>
                        </w:r>
                      </w:p>
                      <w:p w:rsidR="00630EB2" w:rsidRDefault="00630EB2" w14:paraId="2AF596F2" w14:textId="77777777">
                        <w:pPr>
                          <w:spacing w:after="0"/>
                          <w:jc w:val="center"/>
                          <w:rPr>
                            <w:rFonts w:cs="Arial"/>
                            <w:b/>
                            <w:color w:val="000000"/>
                          </w:rPr>
                        </w:pPr>
                        <w:r>
                          <w:rPr>
                            <w:rFonts w:cs="Arial"/>
                            <w:b/>
                            <w:color w:val="000000"/>
                          </w:rPr>
                          <w:t>Boule</w:t>
                        </w:r>
                      </w:p>
                      <w:p w:rsidR="00630EB2" w:rsidRDefault="00630EB2" w14:paraId="10AF23CC" w14:textId="77777777">
                        <w:pPr>
                          <w:spacing w:after="0"/>
                          <w:jc w:val="center"/>
                          <w:rPr>
                            <w:rFonts w:cs="Arial"/>
                            <w:b/>
                            <w:color w:val="000000"/>
                          </w:rPr>
                        </w:pPr>
                        <w:r>
                          <w:rPr>
                            <w:rFonts w:cs="Arial"/>
                            <w:b/>
                            <w:color w:val="000000"/>
                          </w:rPr>
                          <w:t>Yoga</w:t>
                        </w:r>
                      </w:p>
                      <w:p w:rsidR="00970F48" w:rsidRDefault="006C6B18" w14:paraId="22E22176" w14:textId="77777777">
                        <w:pPr>
                          <w:spacing w:after="0"/>
                          <w:jc w:val="center"/>
                          <w:rPr>
                            <w:rFonts w:cs="Arial"/>
                            <w:b/>
                            <w:color w:val="000000"/>
                          </w:rPr>
                        </w:pPr>
                        <w:proofErr w:type="spellStart"/>
                        <w:r>
                          <w:rPr>
                            <w:rFonts w:cs="Arial"/>
                            <w:b/>
                            <w:color w:val="000000"/>
                          </w:rPr>
                          <w:t>Crosstraining</w:t>
                        </w:r>
                        <w:proofErr w:type="spellEnd"/>
                      </w:p>
                      <w:p w:rsidRPr="00EF7AA3" w:rsidR="006C6B18" w:rsidRDefault="005C4A05" w14:paraId="71B58CE6" w14:textId="657B05D1">
                        <w:pPr>
                          <w:spacing w:after="0"/>
                          <w:jc w:val="center"/>
                          <w:rPr>
                            <w:rFonts w:cs="Arial"/>
                            <w:b/>
                            <w:color w:val="000000"/>
                          </w:rPr>
                        </w:pPr>
                        <w:r>
                          <w:rPr>
                            <w:rFonts w:cs="Arial"/>
                            <w:b/>
                            <w:color w:val="000000"/>
                          </w:rPr>
                          <w:t>Löpargrupp</w:t>
                        </w:r>
                      </w:p>
                    </w:txbxContent>
                  </v:textbox>
                </v:shape>
              </v:group>
            </w:pict>
          </mc:Fallback>
        </mc:AlternateContent>
      </w:r>
      <w:r w:rsidR="0041350E">
        <w:t>F</w:t>
      </w:r>
      <w:r w:rsidR="0041350E" w:rsidRPr="00B74B91">
        <w:t>ör att du enkelt</w:t>
      </w:r>
      <w:r w:rsidR="0069641F" w:rsidRPr="00B74B91">
        <w:t xml:space="preserve"> ska kunna stödja Valinge IF har vi skapat tre olika reklampaket plus ett extra laddat diamantpaket, se bifogat blad. Förutom dessa paket finns möjligheten att ha en stor reklamskylt utmed planen eller stödja med en matchboll. Naturligtvis finns det möjlighet att kombinera olika paket om intresse finns. </w:t>
      </w:r>
      <w:bookmarkEnd w:id="0"/>
    </w:p>
    <w:p w14:paraId="67A313B0" w14:textId="7E77BB66" w:rsidR="0069641F" w:rsidRDefault="00D216FD">
      <w:pPr>
        <w:spacing w:after="120" w:line="240" w:lineRule="auto"/>
        <w:rPr>
          <w:b/>
        </w:rPr>
      </w:pPr>
      <w:r>
        <w:rPr>
          <w:noProof/>
          <w:lang w:eastAsia="sv-SE"/>
        </w:rPr>
        <mc:AlternateContent>
          <mc:Choice Requires="wpg">
            <w:drawing>
              <wp:anchor distT="0" distB="0" distL="0" distR="0" simplePos="0" relativeHeight="251658250" behindDoc="0" locked="0" layoutInCell="1" allowOverlap="1" wp14:anchorId="67A313E0" wp14:editId="70F75749">
                <wp:simplePos x="0" y="0"/>
                <wp:positionH relativeFrom="column">
                  <wp:posOffset>2941064</wp:posOffset>
                </wp:positionH>
                <wp:positionV relativeFrom="paragraph">
                  <wp:posOffset>63481</wp:posOffset>
                </wp:positionV>
                <wp:extent cx="1705279" cy="1392072"/>
                <wp:effectExtent l="0" t="0" r="28575" b="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279" cy="1392072"/>
                          <a:chOff x="8130" y="190"/>
                          <a:chExt cx="1988" cy="2045"/>
                        </a:xfrm>
                      </wpg:grpSpPr>
                      <wps:wsp>
                        <wps:cNvPr id="14" name="Oval 30"/>
                        <wps:cNvSpPr>
                          <a:spLocks noChangeArrowheads="1"/>
                        </wps:cNvSpPr>
                        <wps:spPr bwMode="auto">
                          <a:xfrm>
                            <a:off x="8139" y="191"/>
                            <a:ext cx="1979" cy="1951"/>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5" name="Text Box 31"/>
                        <wps:cNvSpPr txBox="1">
                          <a:spLocks noChangeArrowheads="1"/>
                        </wps:cNvSpPr>
                        <wps:spPr bwMode="auto">
                          <a:xfrm>
                            <a:off x="8130" y="190"/>
                            <a:ext cx="1987"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A313F7" w14:textId="145E9CA8" w:rsidR="00E22CD1" w:rsidRPr="0041350E" w:rsidRDefault="00E22CD1" w:rsidP="0041350E">
                              <w:pPr>
                                <w:spacing w:after="120" w:line="240" w:lineRule="auto"/>
                                <w:jc w:val="center"/>
                                <w:rPr>
                                  <w:b/>
                                  <w:bCs/>
                                  <w:sz w:val="24"/>
                                  <w:szCs w:val="24"/>
                                </w:rPr>
                              </w:pPr>
                              <w:r>
                                <w:br/>
                                <w:t>Alltid öppen</w:t>
                              </w:r>
                              <w:r>
                                <w:br/>
                                <w:t>crossträningsbana</w:t>
                              </w:r>
                              <w:r>
                                <w:br/>
                                <w:t>för både egen träning och pass</w:t>
                              </w:r>
                              <w:r w:rsidR="00627004">
                                <w:t>:</w:t>
                              </w:r>
                              <w:r w:rsidR="00F13F60">
                                <w:t xml:space="preserve"> </w:t>
                              </w:r>
                              <w:r w:rsidR="00C94F3F">
                                <w:t xml:space="preserve">måndag, </w:t>
                              </w:r>
                              <w:r w:rsidR="00F13F60">
                                <w:t>tisd</w:t>
                              </w:r>
                              <w:r w:rsidR="00C94F3F">
                                <w:t>ag, torsdag</w:t>
                              </w:r>
                              <w:r>
                                <w:br/>
                                <w:t>på Valinge IP</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7A313E0" id="Group 29" o:spid="_x0000_s1032" style="position:absolute;margin-left:231.6pt;margin-top:5pt;width:134.25pt;height:109.6pt;z-index:251658250;mso-wrap-distance-left:0;mso-wrap-distance-right:0" coordorigin="8130,190" coordsize="1988,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">
                <v:oval id="Oval 30" o:spid="_x0000_s1033" style="position:absolute;left:8139;top:191;width:1979;height:19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" strokeweight=".26mm">
                  <v:stroke joinstyle="miter"/>
                </v:oval>
                <v:shapetype id="_x0000_t202" coordsize="21600,21600" o:spt="202" path="m,l,21600r21600,l21600,xe">
                  <v:stroke joinstyle="miter"/>
                  <v:path gradientshapeok="t" o:connecttype="rect"/>
                </v:shapetype>
                <v:shape id="Text Box 31" o:spid="_x0000_s1034" type="#_x0000_t202" style="position:absolute;left:8130;top:190;width:198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stroke joinstyle="round"/>
                  <v:textbox>
                    <w:txbxContent>
                      <w:p w14:paraId="67A313F7" w14:textId="145E9CA8" w:rsidR="00E22CD1" w:rsidRPr="0041350E" w:rsidRDefault="00E22CD1" w:rsidP="0041350E">
                        <w:pPr>
                          <w:spacing w:after="120" w:line="240" w:lineRule="auto"/>
                          <w:jc w:val="center"/>
                          <w:rPr>
                            <w:b/>
                            <w:bCs/>
                            <w:sz w:val="24"/>
                            <w:szCs w:val="24"/>
                          </w:rPr>
                        </w:pPr>
                        <w:r>
                          <w:br/>
                          <w:t>Alltid öppen</w:t>
                        </w:r>
                        <w:r>
                          <w:br/>
                          <w:t>crossträningsbana</w:t>
                        </w:r>
                        <w:r>
                          <w:br/>
                          <w:t>för både egen träning och pass</w:t>
                        </w:r>
                        <w:r w:rsidR="00627004">
                          <w:t>:</w:t>
                        </w:r>
                        <w:r w:rsidR="00F13F60">
                          <w:t xml:space="preserve"> </w:t>
                        </w:r>
                        <w:r w:rsidR="00C94F3F">
                          <w:t xml:space="preserve">måndag, </w:t>
                        </w:r>
                        <w:r w:rsidR="00F13F60">
                          <w:t>tisd</w:t>
                        </w:r>
                        <w:r w:rsidR="00C94F3F">
                          <w:t>ag, torsdag</w:t>
                        </w:r>
                        <w:r>
                          <w:br/>
                          <w:t>på Valinge IP</w:t>
                        </w:r>
                      </w:p>
                    </w:txbxContent>
                  </v:textbox>
                </v:shape>
              </v:group>
            </w:pict>
          </mc:Fallback>
        </mc:AlternateContent>
      </w:r>
      <w:r w:rsidR="0069641F">
        <w:rPr>
          <w:b/>
        </w:rPr>
        <w:t>Ert stöd är viktigt!</w:t>
      </w:r>
      <w:r w:rsidR="000F11DD">
        <w:rPr>
          <w:b/>
        </w:rPr>
        <w:t xml:space="preserve"> </w:t>
      </w:r>
    </w:p>
    <w:p w14:paraId="67A313B3" w14:textId="4AB1F6FF" w:rsidR="004407E0" w:rsidRPr="00D07B2B" w:rsidRDefault="0069641F">
      <w:pPr>
        <w:spacing w:after="120" w:line="240" w:lineRule="auto"/>
        <w:rPr>
          <w:b/>
          <w:bCs/>
        </w:rPr>
      </w:pPr>
      <w:r>
        <w:rPr>
          <w:b/>
          <w:bCs/>
        </w:rPr>
        <w:t xml:space="preserve">Med förhoppning om </w:t>
      </w:r>
      <w:r w:rsidR="00914D14">
        <w:rPr>
          <w:b/>
          <w:bCs/>
        </w:rPr>
        <w:t xml:space="preserve">ett </w:t>
      </w:r>
      <w:r>
        <w:rPr>
          <w:b/>
          <w:bCs/>
        </w:rPr>
        <w:t>gott samarbete!</w:t>
      </w:r>
    </w:p>
    <w:p w14:paraId="67A313B4" w14:textId="7770ECE7" w:rsidR="0069641F" w:rsidRDefault="0069641F">
      <w:pPr>
        <w:spacing w:after="120" w:line="240" w:lineRule="auto"/>
      </w:pPr>
      <w:r>
        <w:t xml:space="preserve">Valinge </w:t>
      </w:r>
    </w:p>
    <w:p w14:paraId="44F46308" w14:textId="5960F437" w:rsidR="00BB135E" w:rsidRDefault="491A4088">
      <w:pPr>
        <w:spacing w:after="120" w:line="240" w:lineRule="auto"/>
      </w:pPr>
      <w:r>
        <w:t>202</w:t>
      </w:r>
      <w:r w:rsidR="00C94F3F">
        <w:t>3</w:t>
      </w:r>
      <w:r>
        <w:t>-02-28</w:t>
      </w:r>
    </w:p>
    <w:p w14:paraId="67A313B6" w14:textId="77777777" w:rsidR="0069641F" w:rsidRDefault="0069641F">
      <w:pPr>
        <w:spacing w:after="120" w:line="240" w:lineRule="auto"/>
      </w:pPr>
      <w:r>
        <w:t>PR-kommittén</w:t>
      </w:r>
    </w:p>
    <w:p w14:paraId="489040B2" w14:textId="3919BC76" w:rsidR="00C94F3F" w:rsidRPr="00C94F3F" w:rsidRDefault="491A4088">
      <w:pPr>
        <w:spacing w:after="120" w:line="240" w:lineRule="auto"/>
        <w:rPr>
          <w:lang w:val="en-US"/>
        </w:rPr>
      </w:pPr>
      <w:r w:rsidRPr="00C94F3F">
        <w:rPr>
          <w:lang w:val="en-US"/>
        </w:rPr>
        <w:t xml:space="preserve">Kajsa Gustafsson, </w:t>
      </w:r>
      <w:r w:rsidR="00C94F3F" w:rsidRPr="00C94F3F">
        <w:rPr>
          <w:lang w:val="en-US"/>
        </w:rPr>
        <w:t xml:space="preserve">Daniel </w:t>
      </w:r>
      <w:proofErr w:type="spellStart"/>
      <w:r w:rsidR="00C94F3F" w:rsidRPr="00C94F3F">
        <w:rPr>
          <w:lang w:val="en-US"/>
        </w:rPr>
        <w:t>Wedin</w:t>
      </w:r>
      <w:proofErr w:type="spellEnd"/>
      <w:r w:rsidR="00C94F3F" w:rsidRPr="00C94F3F">
        <w:rPr>
          <w:lang w:val="en-US"/>
        </w:rPr>
        <w:t>, Julia</w:t>
      </w:r>
      <w:r w:rsidR="00C94F3F">
        <w:rPr>
          <w:lang w:val="en-US"/>
        </w:rPr>
        <w:t xml:space="preserve">na Johansson, </w:t>
      </w:r>
      <w:r w:rsidR="00C94F3F">
        <w:rPr>
          <w:lang w:val="en-US"/>
        </w:rPr>
        <w:br/>
        <w:t>Martin Thorson och Sebastian Johansson</w:t>
      </w:r>
    </w:p>
    <w:p w14:paraId="67A313B8" w14:textId="77777777" w:rsidR="0069641F" w:rsidRPr="00C94F3F" w:rsidRDefault="0069641F">
      <w:pPr>
        <w:pBdr>
          <w:bottom w:val="single" w:sz="8" w:space="1" w:color="000000"/>
        </w:pBdr>
        <w:rPr>
          <w:lang w:val="en-US"/>
        </w:rPr>
      </w:pPr>
    </w:p>
    <w:p w14:paraId="7BB8AB32" w14:textId="580E99AD" w:rsidR="003915A2" w:rsidRPr="003915A2" w:rsidRDefault="0069641F" w:rsidP="003915A2">
      <w:pPr>
        <w:spacing w:after="120"/>
        <w:rPr>
          <w:sz w:val="20"/>
          <w:szCs w:val="20"/>
          <w:lang w:val="en-US"/>
        </w:rPr>
      </w:pPr>
      <w:r w:rsidRPr="003915A2">
        <w:rPr>
          <w:sz w:val="20"/>
          <w:szCs w:val="20"/>
          <w:lang w:val="en-US"/>
        </w:rPr>
        <w:t xml:space="preserve">Valinge IF                                 </w:t>
      </w:r>
      <w:r w:rsidRPr="003915A2">
        <w:rPr>
          <w:sz w:val="20"/>
          <w:szCs w:val="20"/>
          <w:lang w:val="en-US"/>
        </w:rPr>
        <w:tab/>
      </w:r>
      <w:r w:rsidRPr="003915A2">
        <w:rPr>
          <w:sz w:val="20"/>
          <w:szCs w:val="20"/>
          <w:lang w:val="en-US"/>
        </w:rPr>
        <w:tab/>
      </w:r>
      <w:r w:rsidRPr="003915A2">
        <w:rPr>
          <w:sz w:val="20"/>
          <w:szCs w:val="20"/>
          <w:lang w:val="en-US"/>
        </w:rPr>
        <w:tab/>
      </w:r>
      <w:proofErr w:type="spellStart"/>
      <w:r w:rsidR="003915A2" w:rsidRPr="003915A2">
        <w:rPr>
          <w:sz w:val="20"/>
          <w:szCs w:val="20"/>
          <w:lang w:val="en-US"/>
        </w:rPr>
        <w:t>Hemsida</w:t>
      </w:r>
      <w:proofErr w:type="spellEnd"/>
      <w:r w:rsidR="003915A2" w:rsidRPr="003915A2">
        <w:rPr>
          <w:sz w:val="20"/>
          <w:szCs w:val="20"/>
          <w:lang w:val="en-US"/>
        </w:rPr>
        <w:t xml:space="preserve">: </w:t>
      </w:r>
      <w:r w:rsidR="00627004">
        <w:rPr>
          <w:lang w:val="en-US"/>
        </w:rPr>
        <w:t>www.Laget.se/Valingeif</w:t>
      </w:r>
    </w:p>
    <w:p w14:paraId="67A313BA" w14:textId="30C6126F" w:rsidR="0069641F" w:rsidRPr="003915A2" w:rsidRDefault="00627004">
      <w:pPr>
        <w:spacing w:after="120"/>
        <w:rPr>
          <w:sz w:val="20"/>
          <w:szCs w:val="20"/>
          <w:lang w:val="en-US"/>
        </w:rPr>
      </w:pPr>
      <w:r>
        <w:rPr>
          <w:sz w:val="20"/>
          <w:szCs w:val="20"/>
          <w:lang w:val="en-US"/>
        </w:rPr>
        <w:t>Valinge by 61</w:t>
      </w:r>
      <w:r w:rsidR="0069641F" w:rsidRPr="003915A2">
        <w:rPr>
          <w:sz w:val="20"/>
          <w:szCs w:val="20"/>
          <w:lang w:val="en-US"/>
        </w:rPr>
        <w:tab/>
      </w:r>
      <w:r w:rsidR="0069641F" w:rsidRPr="003915A2">
        <w:rPr>
          <w:sz w:val="20"/>
          <w:szCs w:val="20"/>
          <w:lang w:val="en-US"/>
        </w:rPr>
        <w:tab/>
      </w:r>
      <w:r w:rsidR="0069641F" w:rsidRPr="003915A2">
        <w:rPr>
          <w:sz w:val="20"/>
          <w:szCs w:val="20"/>
          <w:lang w:val="en-US"/>
        </w:rPr>
        <w:tab/>
      </w:r>
      <w:r w:rsidR="0069641F" w:rsidRPr="003915A2">
        <w:rPr>
          <w:sz w:val="20"/>
          <w:szCs w:val="20"/>
          <w:lang w:val="en-US"/>
        </w:rPr>
        <w:tab/>
      </w:r>
      <w:r w:rsidR="003915A2" w:rsidRPr="003915A2">
        <w:rPr>
          <w:sz w:val="20"/>
          <w:szCs w:val="20"/>
          <w:lang w:val="en-US"/>
        </w:rPr>
        <w:t xml:space="preserve">Mail: </w:t>
      </w:r>
      <w:hyperlink r:id="rId9" w:history="1">
        <w:r w:rsidR="003915A2" w:rsidRPr="003915A2">
          <w:rPr>
            <w:rStyle w:val="Hyperlnk"/>
            <w:lang w:val="en-US"/>
          </w:rPr>
          <w:t>info@valingeif.se</w:t>
        </w:r>
      </w:hyperlink>
    </w:p>
    <w:p w14:paraId="67A313BB" w14:textId="1388B505" w:rsidR="0069641F" w:rsidRDefault="0069641F">
      <w:pPr>
        <w:spacing w:after="120"/>
        <w:rPr>
          <w:rStyle w:val="Hyperlnk"/>
        </w:rPr>
      </w:pPr>
      <w:r>
        <w:rPr>
          <w:sz w:val="20"/>
          <w:szCs w:val="20"/>
        </w:rPr>
        <w:t>432 92 VARBERG</w:t>
      </w:r>
    </w:p>
    <w:p w14:paraId="67A313BC" w14:textId="77777777" w:rsidR="0069641F" w:rsidRDefault="00817DE1" w:rsidP="00C94F3F">
      <w:pPr>
        <w:pageBreakBefore/>
        <w:spacing w:after="120"/>
        <w:rPr>
          <w:sz w:val="20"/>
          <w:szCs w:val="20"/>
        </w:rPr>
      </w:pPr>
      <w:r>
        <w:rPr>
          <w:noProof/>
          <w:lang w:eastAsia="sv-SE"/>
        </w:rPr>
        <w:lastRenderedPageBreak/>
        <w:drawing>
          <wp:anchor distT="0" distB="0" distL="114935" distR="114935" simplePos="0" relativeHeight="251658252" behindDoc="1" locked="0" layoutInCell="1" allowOverlap="1" wp14:anchorId="67A313E1" wp14:editId="072BEE86">
            <wp:simplePos x="0" y="0"/>
            <wp:positionH relativeFrom="column">
              <wp:posOffset>-273126</wp:posOffset>
            </wp:positionH>
            <wp:positionV relativeFrom="paragraph">
              <wp:posOffset>130848</wp:posOffset>
            </wp:positionV>
            <wp:extent cx="1322705" cy="1273175"/>
            <wp:effectExtent l="1905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322705" cy="1273175"/>
                    </a:xfrm>
                    <a:prstGeom prst="rect">
                      <a:avLst/>
                    </a:prstGeom>
                    <a:solidFill>
                      <a:srgbClr val="FFFFFF"/>
                    </a:solidFill>
                  </pic:spPr>
                </pic:pic>
              </a:graphicData>
            </a:graphic>
          </wp:anchor>
        </w:drawing>
      </w:r>
    </w:p>
    <w:p w14:paraId="67A313BE" w14:textId="39C15ACA" w:rsidR="0069641F" w:rsidRPr="0099441B" w:rsidRDefault="0099441B">
      <w:pPr>
        <w:tabs>
          <w:tab w:val="left" w:pos="2835"/>
          <w:tab w:val="left" w:pos="5529"/>
          <w:tab w:val="left" w:pos="7655"/>
        </w:tabs>
        <w:spacing w:after="0"/>
        <w:rPr>
          <w:rFonts w:ascii="Tahoma" w:hAnsi="Tahoma" w:cs="Tahoma"/>
          <w:sz w:val="72"/>
          <w:szCs w:val="72"/>
        </w:rPr>
      </w:pPr>
      <w:r>
        <w:rPr>
          <w:rFonts w:ascii="Tahoma" w:hAnsi="Tahoma" w:cs="Tahoma"/>
          <w:sz w:val="72"/>
          <w:szCs w:val="72"/>
        </w:rPr>
        <w:tab/>
      </w:r>
      <w:r w:rsidRPr="0099441B">
        <w:rPr>
          <w:rFonts w:ascii="Tahoma" w:hAnsi="Tahoma" w:cs="Tahoma"/>
          <w:sz w:val="72"/>
          <w:szCs w:val="72"/>
        </w:rPr>
        <w:t>Reklampaket</w:t>
      </w:r>
      <w:r>
        <w:rPr>
          <w:rFonts w:ascii="Tahoma" w:hAnsi="Tahoma" w:cs="Tahoma"/>
          <w:sz w:val="72"/>
          <w:szCs w:val="72"/>
        </w:rPr>
        <w:t xml:space="preserve"> </w:t>
      </w:r>
      <w:r w:rsidRPr="0099441B">
        <w:rPr>
          <w:rFonts w:ascii="Tahoma" w:hAnsi="Tahoma" w:cs="Tahoma"/>
          <w:sz w:val="72"/>
          <w:szCs w:val="72"/>
        </w:rPr>
        <w:t>20</w:t>
      </w:r>
      <w:r w:rsidR="00AE32A7">
        <w:rPr>
          <w:rFonts w:ascii="Tahoma" w:hAnsi="Tahoma" w:cs="Tahoma"/>
          <w:sz w:val="72"/>
          <w:szCs w:val="72"/>
        </w:rPr>
        <w:t>2</w:t>
      </w:r>
      <w:r w:rsidR="00A52868">
        <w:rPr>
          <w:rFonts w:ascii="Tahoma" w:hAnsi="Tahoma" w:cs="Tahoma"/>
          <w:sz w:val="72"/>
          <w:szCs w:val="72"/>
        </w:rPr>
        <w:t>2</w:t>
      </w:r>
    </w:p>
    <w:p w14:paraId="67A313C0" w14:textId="20B95907" w:rsidR="0069641F" w:rsidRDefault="00704818">
      <w:pPr>
        <w:tabs>
          <w:tab w:val="left" w:pos="2835"/>
          <w:tab w:val="left" w:pos="5529"/>
          <w:tab w:val="left" w:pos="7655"/>
        </w:tabs>
        <w:spacing w:after="0"/>
        <w:rPr>
          <w:rFonts w:ascii="Tahoma" w:hAnsi="Tahoma" w:cs="Tahoma"/>
          <w:sz w:val="20"/>
          <w:szCs w:val="20"/>
        </w:rPr>
      </w:pPr>
      <w:r>
        <w:rPr>
          <w:noProof/>
        </w:rPr>
        <mc:AlternateContent>
          <mc:Choice Requires="wps">
            <w:drawing>
              <wp:anchor distT="0" distB="0" distL="114935" distR="114935" simplePos="0" relativeHeight="251658245" behindDoc="0" locked="0" layoutInCell="1" allowOverlap="1" wp14:anchorId="67A313E4" wp14:editId="5AFA9DB3">
                <wp:simplePos x="0" y="0"/>
                <wp:positionH relativeFrom="column">
                  <wp:posOffset>1028065</wp:posOffset>
                </wp:positionH>
                <wp:positionV relativeFrom="paragraph">
                  <wp:posOffset>7975</wp:posOffset>
                </wp:positionV>
                <wp:extent cx="5458460" cy="2054860"/>
                <wp:effectExtent l="8890" t="10160" r="9525" b="1143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2054860"/>
                        </a:xfrm>
                        <a:prstGeom prst="rect">
                          <a:avLst/>
                        </a:prstGeom>
                        <a:solidFill>
                          <a:srgbClr val="FFFFFF"/>
                        </a:solidFill>
                        <a:ln w="6350">
                          <a:solidFill>
                            <a:srgbClr val="000000"/>
                          </a:solidFill>
                          <a:miter lim="800000"/>
                          <a:headEnd/>
                          <a:tailEnd/>
                        </a:ln>
                      </wps:spPr>
                      <wps:txbx>
                        <w:txbxContent>
                          <w:p w14:paraId="67A313F8" w14:textId="6409A791" w:rsidR="00E22CD1" w:rsidRDefault="00E22CD1">
                            <w:pPr>
                              <w:pStyle w:val="Liststycke1"/>
                              <w:numPr>
                                <w:ilvl w:val="0"/>
                                <w:numId w:val="1"/>
                              </w:numPr>
                              <w:spacing w:after="0"/>
                              <w:ind w:left="851" w:hanging="284"/>
                              <w:rPr>
                                <w:rFonts w:ascii="Tahoma" w:hAnsi="Tahoma" w:cs="Tahoma"/>
                                <w:sz w:val="24"/>
                                <w:szCs w:val="24"/>
                              </w:rPr>
                            </w:pPr>
                            <w:r>
                              <w:rPr>
                                <w:rFonts w:ascii="Tahoma" w:hAnsi="Tahoma" w:cs="Tahoma"/>
                                <w:sz w:val="24"/>
                                <w:szCs w:val="24"/>
                              </w:rPr>
                              <w:t>Reklamplats på laguppställningsblad</w:t>
                            </w:r>
                          </w:p>
                          <w:p w14:paraId="67A313F9" w14:textId="4A5A92A1" w:rsidR="00E22CD1" w:rsidRDefault="00E22CD1">
                            <w:pPr>
                              <w:spacing w:after="0"/>
                              <w:ind w:firstLine="851"/>
                              <w:rPr>
                                <w:rFonts w:ascii="Tahoma" w:hAnsi="Tahoma" w:cs="Tahoma"/>
                                <w:sz w:val="18"/>
                                <w:szCs w:val="24"/>
                              </w:rPr>
                            </w:pPr>
                            <w:r>
                              <w:rPr>
                                <w:rFonts w:ascii="Tahoma" w:hAnsi="Tahoma" w:cs="Tahoma"/>
                                <w:sz w:val="18"/>
                                <w:szCs w:val="24"/>
                              </w:rPr>
                              <w:t xml:space="preserve">(Delas ut till alla på </w:t>
                            </w:r>
                            <w:r w:rsidR="00A857F6">
                              <w:rPr>
                                <w:rFonts w:ascii="Tahoma" w:hAnsi="Tahoma" w:cs="Tahoma"/>
                                <w:sz w:val="18"/>
                                <w:szCs w:val="24"/>
                              </w:rPr>
                              <w:t>dam</w:t>
                            </w:r>
                            <w:r w:rsidR="008C060D">
                              <w:rPr>
                                <w:rFonts w:ascii="Tahoma" w:hAnsi="Tahoma" w:cs="Tahoma"/>
                                <w:sz w:val="18"/>
                                <w:szCs w:val="24"/>
                              </w:rPr>
                              <w:t>lagets</w:t>
                            </w:r>
                            <w:r w:rsidR="00FD1ABB">
                              <w:rPr>
                                <w:rFonts w:ascii="Tahoma" w:hAnsi="Tahoma" w:cs="Tahoma"/>
                                <w:sz w:val="18"/>
                                <w:szCs w:val="24"/>
                              </w:rPr>
                              <w:t xml:space="preserve"> </w:t>
                            </w:r>
                            <w:r>
                              <w:rPr>
                                <w:rFonts w:ascii="Tahoma" w:hAnsi="Tahoma" w:cs="Tahoma"/>
                                <w:sz w:val="18"/>
                                <w:szCs w:val="24"/>
                              </w:rPr>
                              <w:t>hemmamatcher</w:t>
                            </w:r>
                            <w:r w:rsidR="00A857F6">
                              <w:rPr>
                                <w:rFonts w:ascii="Tahoma" w:hAnsi="Tahoma" w:cs="Tahoma"/>
                                <w:sz w:val="18"/>
                                <w:szCs w:val="24"/>
                              </w:rPr>
                              <w:t xml:space="preserve"> på Valinge IP</w:t>
                            </w:r>
                            <w:r>
                              <w:rPr>
                                <w:rFonts w:ascii="Tahoma" w:hAnsi="Tahoma" w:cs="Tahoma"/>
                                <w:sz w:val="18"/>
                                <w:szCs w:val="24"/>
                              </w:rPr>
                              <w:t>)</w:t>
                            </w:r>
                          </w:p>
                          <w:p w14:paraId="67A313FA" w14:textId="77777777" w:rsidR="00E22CD1" w:rsidRDefault="00E22CD1">
                            <w:pPr>
                              <w:pStyle w:val="Liststycke1"/>
                              <w:numPr>
                                <w:ilvl w:val="0"/>
                                <w:numId w:val="1"/>
                              </w:numPr>
                              <w:spacing w:after="0"/>
                              <w:ind w:left="851" w:hanging="284"/>
                              <w:rPr>
                                <w:rFonts w:ascii="Tahoma" w:hAnsi="Tahoma" w:cs="Tahoma"/>
                                <w:sz w:val="24"/>
                                <w:szCs w:val="24"/>
                              </w:rPr>
                            </w:pPr>
                            <w:r>
                              <w:rPr>
                                <w:rFonts w:ascii="Tahoma" w:hAnsi="Tahoma" w:cs="Tahoma"/>
                                <w:sz w:val="24"/>
                                <w:szCs w:val="24"/>
                              </w:rPr>
                              <w:t xml:space="preserve">Rullande reklamplats på Valinge </w:t>
                            </w:r>
                            <w:proofErr w:type="spellStart"/>
                            <w:r>
                              <w:rPr>
                                <w:rFonts w:ascii="Tahoma" w:hAnsi="Tahoma" w:cs="Tahoma"/>
                                <w:sz w:val="24"/>
                                <w:szCs w:val="24"/>
                              </w:rPr>
                              <w:t>IF´s</w:t>
                            </w:r>
                            <w:proofErr w:type="spellEnd"/>
                            <w:r>
                              <w:rPr>
                                <w:rFonts w:ascii="Tahoma" w:hAnsi="Tahoma" w:cs="Tahoma"/>
                                <w:sz w:val="24"/>
                                <w:szCs w:val="24"/>
                              </w:rPr>
                              <w:t xml:space="preserve"> hemsida</w:t>
                            </w:r>
                          </w:p>
                          <w:p w14:paraId="67A313FB" w14:textId="77777777" w:rsidR="00E22CD1" w:rsidRDefault="00E22CD1">
                            <w:pPr>
                              <w:pStyle w:val="Liststycke1"/>
                              <w:numPr>
                                <w:ilvl w:val="0"/>
                                <w:numId w:val="1"/>
                              </w:numPr>
                              <w:spacing w:after="0"/>
                              <w:ind w:left="851" w:hanging="284"/>
                              <w:rPr>
                                <w:rFonts w:ascii="Tahoma" w:hAnsi="Tahoma" w:cs="Tahoma"/>
                                <w:sz w:val="24"/>
                                <w:szCs w:val="24"/>
                              </w:rPr>
                            </w:pPr>
                            <w:r>
                              <w:rPr>
                                <w:rFonts w:ascii="Tahoma" w:hAnsi="Tahoma" w:cs="Tahoma"/>
                                <w:sz w:val="24"/>
                                <w:szCs w:val="24"/>
                              </w:rPr>
                              <w:t xml:space="preserve">Reklamskylt vid Valinge </w:t>
                            </w:r>
                            <w:proofErr w:type="spellStart"/>
                            <w:r>
                              <w:rPr>
                                <w:rFonts w:ascii="Tahoma" w:hAnsi="Tahoma" w:cs="Tahoma"/>
                                <w:sz w:val="24"/>
                                <w:szCs w:val="24"/>
                              </w:rPr>
                              <w:t>IF´s</w:t>
                            </w:r>
                            <w:proofErr w:type="spellEnd"/>
                            <w:r>
                              <w:rPr>
                                <w:rFonts w:ascii="Tahoma" w:hAnsi="Tahoma" w:cs="Tahoma"/>
                                <w:sz w:val="24"/>
                                <w:szCs w:val="24"/>
                              </w:rPr>
                              <w:t xml:space="preserve"> hemmaplan</w:t>
                            </w:r>
                          </w:p>
                          <w:p w14:paraId="67A313FC" w14:textId="7D658F4B" w:rsidR="00E22CD1" w:rsidRPr="00FD61C0" w:rsidRDefault="00E22CD1">
                            <w:pPr>
                              <w:pStyle w:val="Liststycke1"/>
                              <w:numPr>
                                <w:ilvl w:val="0"/>
                                <w:numId w:val="1"/>
                              </w:numPr>
                              <w:spacing w:after="0"/>
                              <w:ind w:left="851" w:hanging="284"/>
                              <w:rPr>
                                <w:rFonts w:ascii="Tahoma" w:hAnsi="Tahoma" w:cs="Tahoma"/>
                                <w:sz w:val="18"/>
                                <w:szCs w:val="24"/>
                              </w:rPr>
                            </w:pPr>
                            <w:r>
                              <w:rPr>
                                <w:rFonts w:ascii="Tahoma" w:hAnsi="Tahoma" w:cs="Tahoma"/>
                                <w:sz w:val="24"/>
                                <w:szCs w:val="24"/>
                              </w:rPr>
                              <w:t xml:space="preserve">Reklamplats i Valinge </w:t>
                            </w:r>
                            <w:proofErr w:type="spellStart"/>
                            <w:r>
                              <w:rPr>
                                <w:rFonts w:ascii="Tahoma" w:hAnsi="Tahoma" w:cs="Tahoma"/>
                                <w:sz w:val="24"/>
                                <w:szCs w:val="24"/>
                              </w:rPr>
                              <w:t>IF´s</w:t>
                            </w:r>
                            <w:proofErr w:type="spellEnd"/>
                            <w:r>
                              <w:rPr>
                                <w:rFonts w:ascii="Tahoma" w:hAnsi="Tahoma" w:cs="Tahoma"/>
                                <w:sz w:val="24"/>
                                <w:szCs w:val="24"/>
                              </w:rPr>
                              <w:t xml:space="preserve"> säsongsfolder</w:t>
                            </w:r>
                            <w:r>
                              <w:rPr>
                                <w:rFonts w:ascii="Tahoma" w:hAnsi="Tahoma" w:cs="Tahoma"/>
                                <w:sz w:val="24"/>
                                <w:szCs w:val="24"/>
                              </w:rPr>
                              <w:br/>
                            </w:r>
                            <w:r>
                              <w:rPr>
                                <w:rFonts w:ascii="Tahoma" w:hAnsi="Tahoma" w:cs="Tahoma"/>
                                <w:sz w:val="18"/>
                                <w:szCs w:val="24"/>
                              </w:rPr>
                              <w:t>(Delas ut</w:t>
                            </w:r>
                            <w:r w:rsidRPr="00FD61C0">
                              <w:rPr>
                                <w:rFonts w:ascii="Tahoma" w:hAnsi="Tahoma" w:cs="Tahoma"/>
                                <w:sz w:val="18"/>
                                <w:szCs w:val="24"/>
                              </w:rPr>
                              <w:t xml:space="preserve"> till alla hushåll i upptagningsområdet</w:t>
                            </w:r>
                            <w:r>
                              <w:rPr>
                                <w:rFonts w:ascii="Tahoma" w:hAnsi="Tahoma" w:cs="Tahoma"/>
                                <w:sz w:val="18"/>
                                <w:szCs w:val="24"/>
                              </w:rPr>
                              <w:t xml:space="preserve"> inför säsongen samt vid alla hemmamatcher)</w:t>
                            </w:r>
                          </w:p>
                          <w:p w14:paraId="67A313FD" w14:textId="77777777" w:rsidR="00E22CD1" w:rsidRDefault="00E22CD1" w:rsidP="00F45B0B">
                            <w:pPr>
                              <w:pStyle w:val="Liststycke1"/>
                              <w:numPr>
                                <w:ilvl w:val="0"/>
                                <w:numId w:val="1"/>
                              </w:numPr>
                              <w:spacing w:after="0"/>
                              <w:ind w:left="851" w:hanging="284"/>
                              <w:rPr>
                                <w:rFonts w:ascii="Tahoma" w:hAnsi="Tahoma" w:cs="Tahoma"/>
                                <w:sz w:val="24"/>
                                <w:szCs w:val="24"/>
                              </w:rPr>
                            </w:pPr>
                            <w:r>
                              <w:rPr>
                                <w:rFonts w:ascii="Tahoma" w:hAnsi="Tahoma" w:cs="Tahoma"/>
                                <w:sz w:val="24"/>
                                <w:szCs w:val="24"/>
                              </w:rPr>
                              <w:t>Matchvärd för två valfria hemmamatcher</w:t>
                            </w:r>
                          </w:p>
                          <w:p w14:paraId="67A313FE" w14:textId="77777777" w:rsidR="00E22CD1" w:rsidRDefault="00E22CD1" w:rsidP="00F45B0B">
                            <w:pPr>
                              <w:pStyle w:val="Liststycke1"/>
                              <w:spacing w:after="0"/>
                              <w:ind w:left="851"/>
                              <w:rPr>
                                <w:rFonts w:ascii="Tahoma" w:hAnsi="Tahoma" w:cs="Tahoma"/>
                                <w:sz w:val="18"/>
                                <w:szCs w:val="24"/>
                              </w:rPr>
                            </w:pPr>
                            <w:r>
                              <w:rPr>
                                <w:rFonts w:ascii="Tahoma" w:hAnsi="Tahoma" w:cs="Tahoma"/>
                                <w:sz w:val="18"/>
                                <w:szCs w:val="24"/>
                              </w:rPr>
                              <w:t>(Presentera företaget, dela ut reklam, utse matchens lirare, etc.)</w:t>
                            </w:r>
                          </w:p>
                          <w:p w14:paraId="67A313FF" w14:textId="49A81920" w:rsidR="00E22CD1" w:rsidRDefault="00E22CD1">
                            <w:pPr>
                              <w:pStyle w:val="Liststycke1"/>
                              <w:numPr>
                                <w:ilvl w:val="0"/>
                                <w:numId w:val="1"/>
                              </w:numPr>
                              <w:spacing w:after="0"/>
                              <w:ind w:left="851" w:hanging="284"/>
                              <w:rPr>
                                <w:rFonts w:ascii="Tahoma" w:hAnsi="Tahoma" w:cs="Tahoma"/>
                                <w:sz w:val="24"/>
                                <w:szCs w:val="24"/>
                              </w:rPr>
                            </w:pPr>
                            <w:r>
                              <w:rPr>
                                <w:rFonts w:ascii="Tahoma" w:hAnsi="Tahoma" w:cs="Tahoma"/>
                                <w:sz w:val="24"/>
                                <w:szCs w:val="24"/>
                              </w:rPr>
                              <w:t xml:space="preserve">2 </w:t>
                            </w:r>
                            <w:proofErr w:type="spellStart"/>
                            <w:r>
                              <w:rPr>
                                <w:rFonts w:ascii="Tahoma" w:hAnsi="Tahoma" w:cs="Tahoma"/>
                                <w:sz w:val="24"/>
                                <w:szCs w:val="24"/>
                              </w:rPr>
                              <w:t>st</w:t>
                            </w:r>
                            <w:proofErr w:type="spellEnd"/>
                            <w:r>
                              <w:rPr>
                                <w:rFonts w:ascii="Tahoma" w:hAnsi="Tahoma" w:cs="Tahoma"/>
                                <w:sz w:val="24"/>
                                <w:szCs w:val="24"/>
                              </w:rPr>
                              <w:t xml:space="preserve"> årskort till hemmamatcher</w:t>
                            </w:r>
                            <w:r w:rsidR="007D7D88">
                              <w:rPr>
                                <w:rFonts w:ascii="Tahoma" w:hAnsi="Tahoma" w:cs="Tahoma"/>
                                <w:sz w:val="24"/>
                                <w:szCs w:val="24"/>
                              </w:rPr>
                              <w:t xml:space="preserve"> på Valinge IP</w:t>
                            </w:r>
                          </w:p>
                          <w:p w14:paraId="67A31400" w14:textId="77777777" w:rsidR="00E22CD1" w:rsidRDefault="00E22CD1">
                            <w:pPr>
                              <w:pStyle w:val="Liststycke1"/>
                              <w:spacing w:after="0"/>
                              <w:ind w:left="0" w:firstLine="567"/>
                              <w:rPr>
                                <w:rFonts w:ascii="Tahoma" w:hAnsi="Tahoma" w:cs="Tahoma"/>
                                <w:b/>
                                <w:sz w:val="24"/>
                                <w:szCs w:val="28"/>
                              </w:rPr>
                            </w:pPr>
                            <w:r>
                              <w:rPr>
                                <w:rFonts w:ascii="Tahoma" w:hAnsi="Tahoma" w:cs="Tahoma"/>
                                <w:b/>
                                <w:sz w:val="24"/>
                                <w:szCs w:val="28"/>
                              </w:rPr>
                              <w:t>Pris: 10.000:-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13E4" id="Text Box 18" o:spid="_x0000_s1035" type="#_x0000_t202" style="position:absolute;margin-left:80.95pt;margin-top:.65pt;width:429.8pt;height:161.8pt;z-index:25165824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" strokeweight=".5pt">
                <v:textbox inset="7.45pt,3.85pt,7.45pt,3.85pt">
                  <w:txbxContent>
                    <w:p w14:paraId="67A313F8" w14:textId="6409A791" w:rsidR="00E22CD1" w:rsidRDefault="00E22CD1">
                      <w:pPr>
                        <w:pStyle w:val="Liststycke1"/>
                        <w:numPr>
                          <w:ilvl w:val="0"/>
                          <w:numId w:val="1"/>
                        </w:numPr>
                        <w:spacing w:after="0"/>
                        <w:ind w:left="851" w:hanging="284"/>
                        <w:rPr>
                          <w:rFonts w:ascii="Tahoma" w:hAnsi="Tahoma" w:cs="Tahoma"/>
                          <w:sz w:val="24"/>
                          <w:szCs w:val="24"/>
                        </w:rPr>
                      </w:pPr>
                      <w:r>
                        <w:rPr>
                          <w:rFonts w:ascii="Tahoma" w:hAnsi="Tahoma" w:cs="Tahoma"/>
                          <w:sz w:val="24"/>
                          <w:szCs w:val="24"/>
                        </w:rPr>
                        <w:t>Reklamplats på laguppställningsblad</w:t>
                      </w:r>
                    </w:p>
                    <w:p w14:paraId="67A313F9" w14:textId="4A5A92A1" w:rsidR="00E22CD1" w:rsidRDefault="00E22CD1">
                      <w:pPr>
                        <w:spacing w:after="0"/>
                        <w:ind w:firstLine="851"/>
                        <w:rPr>
                          <w:rFonts w:ascii="Tahoma" w:hAnsi="Tahoma" w:cs="Tahoma"/>
                          <w:sz w:val="18"/>
                          <w:szCs w:val="24"/>
                        </w:rPr>
                      </w:pPr>
                      <w:r>
                        <w:rPr>
                          <w:rFonts w:ascii="Tahoma" w:hAnsi="Tahoma" w:cs="Tahoma"/>
                          <w:sz w:val="18"/>
                          <w:szCs w:val="24"/>
                        </w:rPr>
                        <w:t xml:space="preserve">(Delas ut till alla på </w:t>
                      </w:r>
                      <w:r w:rsidR="00A857F6">
                        <w:rPr>
                          <w:rFonts w:ascii="Tahoma" w:hAnsi="Tahoma" w:cs="Tahoma"/>
                          <w:sz w:val="18"/>
                          <w:szCs w:val="24"/>
                        </w:rPr>
                        <w:t>dam</w:t>
                      </w:r>
                      <w:r w:rsidR="008C060D">
                        <w:rPr>
                          <w:rFonts w:ascii="Tahoma" w:hAnsi="Tahoma" w:cs="Tahoma"/>
                          <w:sz w:val="18"/>
                          <w:szCs w:val="24"/>
                        </w:rPr>
                        <w:t>lagets</w:t>
                      </w:r>
                      <w:r w:rsidR="00FD1ABB">
                        <w:rPr>
                          <w:rFonts w:ascii="Tahoma" w:hAnsi="Tahoma" w:cs="Tahoma"/>
                          <w:sz w:val="18"/>
                          <w:szCs w:val="24"/>
                        </w:rPr>
                        <w:t xml:space="preserve"> </w:t>
                      </w:r>
                      <w:r>
                        <w:rPr>
                          <w:rFonts w:ascii="Tahoma" w:hAnsi="Tahoma" w:cs="Tahoma"/>
                          <w:sz w:val="18"/>
                          <w:szCs w:val="24"/>
                        </w:rPr>
                        <w:t>hemmamatcher</w:t>
                      </w:r>
                      <w:r w:rsidR="00A857F6">
                        <w:rPr>
                          <w:rFonts w:ascii="Tahoma" w:hAnsi="Tahoma" w:cs="Tahoma"/>
                          <w:sz w:val="18"/>
                          <w:szCs w:val="24"/>
                        </w:rPr>
                        <w:t xml:space="preserve"> på Valinge IP</w:t>
                      </w:r>
                      <w:r>
                        <w:rPr>
                          <w:rFonts w:ascii="Tahoma" w:hAnsi="Tahoma" w:cs="Tahoma"/>
                          <w:sz w:val="18"/>
                          <w:szCs w:val="24"/>
                        </w:rPr>
                        <w:t>)</w:t>
                      </w:r>
                    </w:p>
                    <w:p w14:paraId="67A313FA" w14:textId="77777777" w:rsidR="00E22CD1" w:rsidRDefault="00E22CD1">
                      <w:pPr>
                        <w:pStyle w:val="Liststycke1"/>
                        <w:numPr>
                          <w:ilvl w:val="0"/>
                          <w:numId w:val="1"/>
                        </w:numPr>
                        <w:spacing w:after="0"/>
                        <w:ind w:left="851" w:hanging="284"/>
                        <w:rPr>
                          <w:rFonts w:ascii="Tahoma" w:hAnsi="Tahoma" w:cs="Tahoma"/>
                          <w:sz w:val="24"/>
                          <w:szCs w:val="24"/>
                        </w:rPr>
                      </w:pPr>
                      <w:r>
                        <w:rPr>
                          <w:rFonts w:ascii="Tahoma" w:hAnsi="Tahoma" w:cs="Tahoma"/>
                          <w:sz w:val="24"/>
                          <w:szCs w:val="24"/>
                        </w:rPr>
                        <w:t xml:space="preserve">Rullande reklamplats på Valinge </w:t>
                      </w:r>
                      <w:proofErr w:type="spellStart"/>
                      <w:r>
                        <w:rPr>
                          <w:rFonts w:ascii="Tahoma" w:hAnsi="Tahoma" w:cs="Tahoma"/>
                          <w:sz w:val="24"/>
                          <w:szCs w:val="24"/>
                        </w:rPr>
                        <w:t>IF´s</w:t>
                      </w:r>
                      <w:proofErr w:type="spellEnd"/>
                      <w:r>
                        <w:rPr>
                          <w:rFonts w:ascii="Tahoma" w:hAnsi="Tahoma" w:cs="Tahoma"/>
                          <w:sz w:val="24"/>
                          <w:szCs w:val="24"/>
                        </w:rPr>
                        <w:t xml:space="preserve"> hemsida</w:t>
                      </w:r>
                    </w:p>
                    <w:p w14:paraId="67A313FB" w14:textId="77777777" w:rsidR="00E22CD1" w:rsidRDefault="00E22CD1">
                      <w:pPr>
                        <w:pStyle w:val="Liststycke1"/>
                        <w:numPr>
                          <w:ilvl w:val="0"/>
                          <w:numId w:val="1"/>
                        </w:numPr>
                        <w:spacing w:after="0"/>
                        <w:ind w:left="851" w:hanging="284"/>
                        <w:rPr>
                          <w:rFonts w:ascii="Tahoma" w:hAnsi="Tahoma" w:cs="Tahoma"/>
                          <w:sz w:val="24"/>
                          <w:szCs w:val="24"/>
                        </w:rPr>
                      </w:pPr>
                      <w:r>
                        <w:rPr>
                          <w:rFonts w:ascii="Tahoma" w:hAnsi="Tahoma" w:cs="Tahoma"/>
                          <w:sz w:val="24"/>
                          <w:szCs w:val="24"/>
                        </w:rPr>
                        <w:t xml:space="preserve">Reklamskylt vid Valinge </w:t>
                      </w:r>
                      <w:proofErr w:type="spellStart"/>
                      <w:r>
                        <w:rPr>
                          <w:rFonts w:ascii="Tahoma" w:hAnsi="Tahoma" w:cs="Tahoma"/>
                          <w:sz w:val="24"/>
                          <w:szCs w:val="24"/>
                        </w:rPr>
                        <w:t>IF´s</w:t>
                      </w:r>
                      <w:proofErr w:type="spellEnd"/>
                      <w:r>
                        <w:rPr>
                          <w:rFonts w:ascii="Tahoma" w:hAnsi="Tahoma" w:cs="Tahoma"/>
                          <w:sz w:val="24"/>
                          <w:szCs w:val="24"/>
                        </w:rPr>
                        <w:t xml:space="preserve"> hemmaplan</w:t>
                      </w:r>
                    </w:p>
                    <w:p w14:paraId="67A313FC" w14:textId="7D658F4B" w:rsidR="00E22CD1" w:rsidRPr="00FD61C0" w:rsidRDefault="00E22CD1">
                      <w:pPr>
                        <w:pStyle w:val="Liststycke1"/>
                        <w:numPr>
                          <w:ilvl w:val="0"/>
                          <w:numId w:val="1"/>
                        </w:numPr>
                        <w:spacing w:after="0"/>
                        <w:ind w:left="851" w:hanging="284"/>
                        <w:rPr>
                          <w:rFonts w:ascii="Tahoma" w:hAnsi="Tahoma" w:cs="Tahoma"/>
                          <w:sz w:val="18"/>
                          <w:szCs w:val="24"/>
                        </w:rPr>
                      </w:pPr>
                      <w:r>
                        <w:rPr>
                          <w:rFonts w:ascii="Tahoma" w:hAnsi="Tahoma" w:cs="Tahoma"/>
                          <w:sz w:val="24"/>
                          <w:szCs w:val="24"/>
                        </w:rPr>
                        <w:t xml:space="preserve">Reklamplats i Valinge </w:t>
                      </w:r>
                      <w:proofErr w:type="spellStart"/>
                      <w:r>
                        <w:rPr>
                          <w:rFonts w:ascii="Tahoma" w:hAnsi="Tahoma" w:cs="Tahoma"/>
                          <w:sz w:val="24"/>
                          <w:szCs w:val="24"/>
                        </w:rPr>
                        <w:t>IF´s</w:t>
                      </w:r>
                      <w:proofErr w:type="spellEnd"/>
                      <w:r>
                        <w:rPr>
                          <w:rFonts w:ascii="Tahoma" w:hAnsi="Tahoma" w:cs="Tahoma"/>
                          <w:sz w:val="24"/>
                          <w:szCs w:val="24"/>
                        </w:rPr>
                        <w:t xml:space="preserve"> säsongsfolder</w:t>
                      </w:r>
                      <w:r>
                        <w:rPr>
                          <w:rFonts w:ascii="Tahoma" w:hAnsi="Tahoma" w:cs="Tahoma"/>
                          <w:sz w:val="24"/>
                          <w:szCs w:val="24"/>
                        </w:rPr>
                        <w:br/>
                      </w:r>
                      <w:r>
                        <w:rPr>
                          <w:rFonts w:ascii="Tahoma" w:hAnsi="Tahoma" w:cs="Tahoma"/>
                          <w:sz w:val="18"/>
                          <w:szCs w:val="24"/>
                        </w:rPr>
                        <w:t>(Delas ut</w:t>
                      </w:r>
                      <w:r w:rsidRPr="00FD61C0">
                        <w:rPr>
                          <w:rFonts w:ascii="Tahoma" w:hAnsi="Tahoma" w:cs="Tahoma"/>
                          <w:sz w:val="18"/>
                          <w:szCs w:val="24"/>
                        </w:rPr>
                        <w:t xml:space="preserve"> till alla hushåll i upptagningsområdet</w:t>
                      </w:r>
                      <w:r>
                        <w:rPr>
                          <w:rFonts w:ascii="Tahoma" w:hAnsi="Tahoma" w:cs="Tahoma"/>
                          <w:sz w:val="18"/>
                          <w:szCs w:val="24"/>
                        </w:rPr>
                        <w:t xml:space="preserve"> inför säsongen samt vid alla hemmamatcher)</w:t>
                      </w:r>
                    </w:p>
                    <w:p w14:paraId="67A313FD" w14:textId="77777777" w:rsidR="00E22CD1" w:rsidRDefault="00E22CD1" w:rsidP="00F45B0B">
                      <w:pPr>
                        <w:pStyle w:val="Liststycke1"/>
                        <w:numPr>
                          <w:ilvl w:val="0"/>
                          <w:numId w:val="1"/>
                        </w:numPr>
                        <w:spacing w:after="0"/>
                        <w:ind w:left="851" w:hanging="284"/>
                        <w:rPr>
                          <w:rFonts w:ascii="Tahoma" w:hAnsi="Tahoma" w:cs="Tahoma"/>
                          <w:sz w:val="24"/>
                          <w:szCs w:val="24"/>
                        </w:rPr>
                      </w:pPr>
                      <w:r>
                        <w:rPr>
                          <w:rFonts w:ascii="Tahoma" w:hAnsi="Tahoma" w:cs="Tahoma"/>
                          <w:sz w:val="24"/>
                          <w:szCs w:val="24"/>
                        </w:rPr>
                        <w:t>Matchvärd för två valfria hemmamatcher</w:t>
                      </w:r>
                    </w:p>
                    <w:p w14:paraId="67A313FE" w14:textId="77777777" w:rsidR="00E22CD1" w:rsidRDefault="00E22CD1" w:rsidP="00F45B0B">
                      <w:pPr>
                        <w:pStyle w:val="Liststycke1"/>
                        <w:spacing w:after="0"/>
                        <w:ind w:left="851"/>
                        <w:rPr>
                          <w:rFonts w:ascii="Tahoma" w:hAnsi="Tahoma" w:cs="Tahoma"/>
                          <w:sz w:val="18"/>
                          <w:szCs w:val="24"/>
                        </w:rPr>
                      </w:pPr>
                      <w:r>
                        <w:rPr>
                          <w:rFonts w:ascii="Tahoma" w:hAnsi="Tahoma" w:cs="Tahoma"/>
                          <w:sz w:val="18"/>
                          <w:szCs w:val="24"/>
                        </w:rPr>
                        <w:t>(Presentera företaget, dela ut reklam, utse matchens lirare, etc.)</w:t>
                      </w:r>
                    </w:p>
                    <w:p w14:paraId="67A313FF" w14:textId="49A81920" w:rsidR="00E22CD1" w:rsidRDefault="00E22CD1">
                      <w:pPr>
                        <w:pStyle w:val="Liststycke1"/>
                        <w:numPr>
                          <w:ilvl w:val="0"/>
                          <w:numId w:val="1"/>
                        </w:numPr>
                        <w:spacing w:after="0"/>
                        <w:ind w:left="851" w:hanging="284"/>
                        <w:rPr>
                          <w:rFonts w:ascii="Tahoma" w:hAnsi="Tahoma" w:cs="Tahoma"/>
                          <w:sz w:val="24"/>
                          <w:szCs w:val="24"/>
                        </w:rPr>
                      </w:pPr>
                      <w:r>
                        <w:rPr>
                          <w:rFonts w:ascii="Tahoma" w:hAnsi="Tahoma" w:cs="Tahoma"/>
                          <w:sz w:val="24"/>
                          <w:szCs w:val="24"/>
                        </w:rPr>
                        <w:t xml:space="preserve">2 </w:t>
                      </w:r>
                      <w:proofErr w:type="spellStart"/>
                      <w:r>
                        <w:rPr>
                          <w:rFonts w:ascii="Tahoma" w:hAnsi="Tahoma" w:cs="Tahoma"/>
                          <w:sz w:val="24"/>
                          <w:szCs w:val="24"/>
                        </w:rPr>
                        <w:t>st</w:t>
                      </w:r>
                      <w:proofErr w:type="spellEnd"/>
                      <w:r>
                        <w:rPr>
                          <w:rFonts w:ascii="Tahoma" w:hAnsi="Tahoma" w:cs="Tahoma"/>
                          <w:sz w:val="24"/>
                          <w:szCs w:val="24"/>
                        </w:rPr>
                        <w:t xml:space="preserve"> årskort till hemmamatcher</w:t>
                      </w:r>
                      <w:r w:rsidR="007D7D88">
                        <w:rPr>
                          <w:rFonts w:ascii="Tahoma" w:hAnsi="Tahoma" w:cs="Tahoma"/>
                          <w:sz w:val="24"/>
                          <w:szCs w:val="24"/>
                        </w:rPr>
                        <w:t xml:space="preserve"> på Valinge IP</w:t>
                      </w:r>
                    </w:p>
                    <w:p w14:paraId="67A31400" w14:textId="77777777" w:rsidR="00E22CD1" w:rsidRDefault="00E22CD1">
                      <w:pPr>
                        <w:pStyle w:val="Liststycke1"/>
                        <w:spacing w:after="0"/>
                        <w:ind w:left="0" w:firstLine="567"/>
                        <w:rPr>
                          <w:rFonts w:ascii="Tahoma" w:hAnsi="Tahoma" w:cs="Tahoma"/>
                          <w:b/>
                          <w:sz w:val="24"/>
                          <w:szCs w:val="28"/>
                        </w:rPr>
                      </w:pPr>
                      <w:r>
                        <w:rPr>
                          <w:rFonts w:ascii="Tahoma" w:hAnsi="Tahoma" w:cs="Tahoma"/>
                          <w:b/>
                          <w:sz w:val="24"/>
                          <w:szCs w:val="28"/>
                        </w:rPr>
                        <w:t>Pris: 10.000:-</w:t>
                      </w:r>
                    </w:p>
                  </w:txbxContent>
                </v:textbox>
              </v:shape>
            </w:pict>
          </mc:Fallback>
        </mc:AlternateContent>
      </w:r>
    </w:p>
    <w:p w14:paraId="67A313C1" w14:textId="5967AAB3" w:rsidR="0069641F" w:rsidRDefault="00DB5264">
      <w:pPr>
        <w:tabs>
          <w:tab w:val="left" w:pos="2835"/>
          <w:tab w:val="left" w:pos="5529"/>
          <w:tab w:val="left" w:pos="7655"/>
        </w:tabs>
        <w:spacing w:after="0"/>
        <w:rPr>
          <w:rFonts w:ascii="Tahoma" w:hAnsi="Tahoma" w:cs="Tahoma"/>
          <w:sz w:val="20"/>
          <w:szCs w:val="20"/>
        </w:rPr>
      </w:pPr>
      <w:r>
        <w:rPr>
          <w:noProof/>
        </w:rPr>
        <mc:AlternateContent>
          <mc:Choice Requires="wps">
            <w:drawing>
              <wp:anchor distT="0" distB="0" distL="114300" distR="114300" simplePos="0" relativeHeight="251658247" behindDoc="0" locked="0" layoutInCell="1" allowOverlap="1" wp14:anchorId="67A313E5" wp14:editId="73E6DDF2">
                <wp:simplePos x="0" y="0"/>
                <wp:positionH relativeFrom="column">
                  <wp:posOffset>227966</wp:posOffset>
                </wp:positionH>
                <wp:positionV relativeFrom="paragraph">
                  <wp:posOffset>61595</wp:posOffset>
                </wp:positionV>
                <wp:extent cx="443230" cy="1529080"/>
                <wp:effectExtent l="0" t="0" r="0" b="444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3230" cy="152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A31401" w14:textId="77777777" w:rsidR="00E22CD1" w:rsidRDefault="00E22CD1">
                            <w:pPr>
                              <w:spacing w:after="0"/>
                              <w:rPr>
                                <w:rFonts w:ascii="Tahoma" w:hAnsi="Tahoma" w:cs="Tahoma"/>
                                <w:sz w:val="28"/>
                                <w:szCs w:val="32"/>
                              </w:rPr>
                            </w:pPr>
                            <w:r>
                              <w:rPr>
                                <w:rFonts w:ascii="Tahoma" w:hAnsi="Tahoma" w:cs="Tahoma"/>
                                <w:b/>
                                <w:sz w:val="44"/>
                                <w:szCs w:val="48"/>
                              </w:rPr>
                              <w:t>Diamant</w:t>
                            </w:r>
                            <w:r>
                              <w:rPr>
                                <w:rFonts w:ascii="Tahoma" w:hAnsi="Tahoma" w:cs="Tahoma"/>
                                <w:sz w:val="28"/>
                                <w:szCs w:val="32"/>
                              </w:rPr>
                              <w:t xml:space="preserve">   </w:t>
                            </w:r>
                          </w:p>
                          <w:p w14:paraId="67A31402" w14:textId="77777777" w:rsidR="00E22CD1" w:rsidRDefault="00E22CD1"/>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9BC9A9">
              <v:shape id="Text Box 20" style="position:absolute;margin-left:17.95pt;margin-top:4.85pt;width:34.9pt;height:120.4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" w14:anchorId="67A313E5">
                <v:stroke joinstyle="round"/>
                <v:textbox style="layout-flow:vertical;mso-layout-flow-alt:bottom-to-top" inset="3.6pt,7.2pt,3.6pt,7.2pt">
                  <w:txbxContent>
                    <w:p w:rsidR="00E22CD1" w:rsidRDefault="00E22CD1" w14:paraId="6950A9E4" w14:textId="77777777">
                      <w:pPr>
                        <w:spacing w:after="0"/>
                        <w:rPr>
                          <w:rFonts w:ascii="Tahoma" w:hAnsi="Tahoma" w:cs="Tahoma"/>
                          <w:sz w:val="28"/>
                          <w:szCs w:val="32"/>
                        </w:rPr>
                      </w:pPr>
                      <w:r>
                        <w:rPr>
                          <w:rFonts w:ascii="Tahoma" w:hAnsi="Tahoma" w:cs="Tahoma"/>
                          <w:b/>
                          <w:sz w:val="44"/>
                          <w:szCs w:val="48"/>
                        </w:rPr>
                        <w:t>Diamant</w:t>
                      </w:r>
                      <w:r>
                        <w:rPr>
                          <w:rFonts w:ascii="Tahoma" w:hAnsi="Tahoma" w:cs="Tahoma"/>
                          <w:sz w:val="28"/>
                          <w:szCs w:val="32"/>
                        </w:rPr>
                        <w:t xml:space="preserve">   </w:t>
                      </w:r>
                    </w:p>
                    <w:p w:rsidR="00E22CD1" w:rsidRDefault="00E22CD1" w14:paraId="672A6659" w14:textId="77777777"/>
                  </w:txbxContent>
                </v:textbox>
              </v:shape>
            </w:pict>
          </mc:Fallback>
        </mc:AlternateContent>
      </w:r>
    </w:p>
    <w:p w14:paraId="67A313C2" w14:textId="3C9D5FB5" w:rsidR="0069641F" w:rsidRDefault="0069641F">
      <w:pPr>
        <w:tabs>
          <w:tab w:val="left" w:pos="2835"/>
          <w:tab w:val="left" w:pos="5529"/>
          <w:tab w:val="left" w:pos="7655"/>
        </w:tabs>
        <w:spacing w:after="0"/>
        <w:rPr>
          <w:rFonts w:ascii="Tahoma" w:hAnsi="Tahoma" w:cs="Tahoma"/>
          <w:sz w:val="20"/>
          <w:szCs w:val="20"/>
        </w:rPr>
      </w:pPr>
    </w:p>
    <w:p w14:paraId="67A313C3" w14:textId="10966DC8" w:rsidR="0069641F" w:rsidRDefault="0069641F">
      <w:pPr>
        <w:tabs>
          <w:tab w:val="left" w:pos="2835"/>
          <w:tab w:val="left" w:pos="5529"/>
          <w:tab w:val="left" w:pos="7655"/>
        </w:tabs>
        <w:spacing w:after="0"/>
        <w:rPr>
          <w:rFonts w:ascii="Tahoma" w:hAnsi="Tahoma" w:cs="Tahoma"/>
          <w:sz w:val="20"/>
          <w:szCs w:val="20"/>
        </w:rPr>
      </w:pPr>
    </w:p>
    <w:p w14:paraId="67A313C4" w14:textId="6269A78A" w:rsidR="0069641F" w:rsidRDefault="0069641F">
      <w:pPr>
        <w:tabs>
          <w:tab w:val="left" w:pos="2835"/>
          <w:tab w:val="left" w:pos="5529"/>
          <w:tab w:val="left" w:pos="7655"/>
        </w:tabs>
        <w:spacing w:after="0"/>
        <w:rPr>
          <w:rFonts w:ascii="Tahoma" w:hAnsi="Tahoma" w:cs="Tahoma"/>
          <w:sz w:val="20"/>
          <w:szCs w:val="20"/>
        </w:rPr>
      </w:pPr>
    </w:p>
    <w:p w14:paraId="67A313C5" w14:textId="427FE829" w:rsidR="0069641F" w:rsidRDefault="0069641F">
      <w:pPr>
        <w:tabs>
          <w:tab w:val="left" w:pos="2835"/>
          <w:tab w:val="left" w:pos="5529"/>
          <w:tab w:val="left" w:pos="7655"/>
        </w:tabs>
        <w:spacing w:after="0"/>
        <w:rPr>
          <w:rFonts w:ascii="Tahoma" w:hAnsi="Tahoma" w:cs="Tahoma"/>
          <w:sz w:val="20"/>
          <w:szCs w:val="20"/>
        </w:rPr>
      </w:pPr>
    </w:p>
    <w:p w14:paraId="67A313C6" w14:textId="357A7338" w:rsidR="0069641F" w:rsidRDefault="0069641F">
      <w:pPr>
        <w:tabs>
          <w:tab w:val="left" w:pos="2835"/>
          <w:tab w:val="left" w:pos="5529"/>
          <w:tab w:val="left" w:pos="7655"/>
        </w:tabs>
        <w:spacing w:after="0"/>
        <w:rPr>
          <w:rFonts w:ascii="Tahoma" w:hAnsi="Tahoma" w:cs="Tahoma"/>
          <w:sz w:val="72"/>
          <w:szCs w:val="72"/>
        </w:rPr>
      </w:pPr>
    </w:p>
    <w:p w14:paraId="67A313C7" w14:textId="0418C1DD" w:rsidR="0069641F" w:rsidRDefault="00704818">
      <w:pPr>
        <w:rPr>
          <w:rFonts w:ascii="Tahoma" w:hAnsi="Tahoma" w:cs="Tahoma"/>
          <w:sz w:val="72"/>
          <w:szCs w:val="72"/>
        </w:rPr>
      </w:pPr>
      <w:r>
        <w:rPr>
          <w:noProof/>
        </w:rPr>
        <mc:AlternateContent>
          <mc:Choice Requires="wps">
            <w:drawing>
              <wp:anchor distT="0" distB="0" distL="114935" distR="114935" simplePos="0" relativeHeight="251658240" behindDoc="0" locked="0" layoutInCell="1" allowOverlap="1" wp14:anchorId="67A313E6" wp14:editId="2E1F5E4A">
                <wp:simplePos x="0" y="0"/>
                <wp:positionH relativeFrom="column">
                  <wp:posOffset>1028065</wp:posOffset>
                </wp:positionH>
                <wp:positionV relativeFrom="paragraph">
                  <wp:posOffset>371018</wp:posOffset>
                </wp:positionV>
                <wp:extent cx="5458460" cy="1882775"/>
                <wp:effectExtent l="8890" t="13970" r="952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1882775"/>
                        </a:xfrm>
                        <a:prstGeom prst="rect">
                          <a:avLst/>
                        </a:prstGeom>
                        <a:solidFill>
                          <a:srgbClr val="FFFFFF"/>
                        </a:solidFill>
                        <a:ln w="6350">
                          <a:solidFill>
                            <a:srgbClr val="000000"/>
                          </a:solidFill>
                          <a:miter lim="800000"/>
                          <a:headEnd/>
                          <a:tailEnd/>
                        </a:ln>
                      </wps:spPr>
                      <wps:txbx>
                        <w:txbxContent>
                          <w:p w14:paraId="67A31403" w14:textId="776D9A64" w:rsidR="00E22CD1" w:rsidRDefault="00E22CD1">
                            <w:pPr>
                              <w:pStyle w:val="Liststycke1"/>
                              <w:numPr>
                                <w:ilvl w:val="0"/>
                                <w:numId w:val="1"/>
                              </w:numPr>
                              <w:spacing w:after="0"/>
                              <w:ind w:left="851" w:hanging="284"/>
                              <w:rPr>
                                <w:rFonts w:ascii="Tahoma" w:hAnsi="Tahoma" w:cs="Tahoma"/>
                                <w:sz w:val="24"/>
                                <w:szCs w:val="28"/>
                              </w:rPr>
                            </w:pPr>
                            <w:r>
                              <w:rPr>
                                <w:rFonts w:ascii="Tahoma" w:hAnsi="Tahoma" w:cs="Tahoma"/>
                                <w:sz w:val="24"/>
                                <w:szCs w:val="28"/>
                              </w:rPr>
                              <w:t>Reklamplats på laguppställningsblad</w:t>
                            </w:r>
                          </w:p>
                          <w:p w14:paraId="67A31404" w14:textId="75C46316" w:rsidR="00E22CD1" w:rsidRDefault="00E22CD1">
                            <w:pPr>
                              <w:spacing w:after="0"/>
                              <w:ind w:firstLine="851"/>
                              <w:rPr>
                                <w:rFonts w:ascii="Tahoma" w:hAnsi="Tahoma" w:cs="Tahoma"/>
                                <w:sz w:val="18"/>
                                <w:szCs w:val="28"/>
                              </w:rPr>
                            </w:pPr>
                            <w:r>
                              <w:rPr>
                                <w:rFonts w:ascii="Tahoma" w:hAnsi="Tahoma" w:cs="Tahoma"/>
                                <w:sz w:val="18"/>
                                <w:szCs w:val="28"/>
                              </w:rPr>
                              <w:t xml:space="preserve">(Delas ut till alla på </w:t>
                            </w:r>
                            <w:r w:rsidR="00A341C5">
                              <w:rPr>
                                <w:rFonts w:ascii="Tahoma" w:hAnsi="Tahoma" w:cs="Tahoma"/>
                                <w:sz w:val="18"/>
                                <w:szCs w:val="24"/>
                              </w:rPr>
                              <w:t>dam</w:t>
                            </w:r>
                            <w:r w:rsidR="008C060D">
                              <w:rPr>
                                <w:rFonts w:ascii="Tahoma" w:hAnsi="Tahoma" w:cs="Tahoma"/>
                                <w:sz w:val="18"/>
                                <w:szCs w:val="24"/>
                              </w:rPr>
                              <w:t xml:space="preserve">lagets </w:t>
                            </w:r>
                            <w:r w:rsidR="00A341C5">
                              <w:rPr>
                                <w:rFonts w:ascii="Tahoma" w:hAnsi="Tahoma" w:cs="Tahoma"/>
                                <w:sz w:val="18"/>
                                <w:szCs w:val="24"/>
                              </w:rPr>
                              <w:t>hemmamatcher på Valinge IP</w:t>
                            </w:r>
                            <w:r>
                              <w:rPr>
                                <w:rFonts w:ascii="Tahoma" w:hAnsi="Tahoma" w:cs="Tahoma"/>
                                <w:sz w:val="18"/>
                                <w:szCs w:val="28"/>
                              </w:rPr>
                              <w:t>)</w:t>
                            </w:r>
                          </w:p>
                          <w:p w14:paraId="67A31405" w14:textId="77777777" w:rsidR="00E22CD1" w:rsidRDefault="00E22CD1">
                            <w:pPr>
                              <w:pStyle w:val="Liststycke1"/>
                              <w:numPr>
                                <w:ilvl w:val="0"/>
                                <w:numId w:val="1"/>
                              </w:numPr>
                              <w:spacing w:after="0"/>
                              <w:ind w:left="851" w:hanging="284"/>
                              <w:rPr>
                                <w:rFonts w:ascii="Tahoma" w:hAnsi="Tahoma" w:cs="Tahoma"/>
                                <w:sz w:val="24"/>
                                <w:szCs w:val="28"/>
                              </w:rPr>
                            </w:pPr>
                            <w:r>
                              <w:rPr>
                                <w:rFonts w:ascii="Tahoma" w:hAnsi="Tahoma" w:cs="Tahoma"/>
                                <w:sz w:val="24"/>
                                <w:szCs w:val="28"/>
                              </w:rPr>
                              <w:t xml:space="preserve">Reklamplats på Valinge </w:t>
                            </w:r>
                            <w:proofErr w:type="spellStart"/>
                            <w:r>
                              <w:rPr>
                                <w:rFonts w:ascii="Tahoma" w:hAnsi="Tahoma" w:cs="Tahoma"/>
                                <w:sz w:val="24"/>
                                <w:szCs w:val="28"/>
                              </w:rPr>
                              <w:t>IF´s</w:t>
                            </w:r>
                            <w:proofErr w:type="spellEnd"/>
                            <w:r>
                              <w:rPr>
                                <w:rFonts w:ascii="Tahoma" w:hAnsi="Tahoma" w:cs="Tahoma"/>
                                <w:sz w:val="24"/>
                                <w:szCs w:val="28"/>
                              </w:rPr>
                              <w:t xml:space="preserve"> hemsida</w:t>
                            </w:r>
                          </w:p>
                          <w:p w14:paraId="67A31406" w14:textId="77777777" w:rsidR="00E22CD1" w:rsidRPr="00FD61C0" w:rsidRDefault="00E22CD1" w:rsidP="00FD61C0">
                            <w:pPr>
                              <w:pStyle w:val="Liststycke1"/>
                              <w:numPr>
                                <w:ilvl w:val="0"/>
                                <w:numId w:val="1"/>
                              </w:numPr>
                              <w:spacing w:after="0"/>
                              <w:ind w:left="851" w:hanging="284"/>
                              <w:rPr>
                                <w:rFonts w:ascii="Tahoma" w:hAnsi="Tahoma" w:cs="Tahoma"/>
                                <w:sz w:val="18"/>
                                <w:szCs w:val="24"/>
                              </w:rPr>
                            </w:pPr>
                            <w:r>
                              <w:rPr>
                                <w:rFonts w:ascii="Tahoma" w:hAnsi="Tahoma" w:cs="Tahoma"/>
                                <w:sz w:val="24"/>
                                <w:szCs w:val="24"/>
                              </w:rPr>
                              <w:t xml:space="preserve">Reklamplats i Valinge </w:t>
                            </w:r>
                            <w:proofErr w:type="spellStart"/>
                            <w:r>
                              <w:rPr>
                                <w:rFonts w:ascii="Tahoma" w:hAnsi="Tahoma" w:cs="Tahoma"/>
                                <w:sz w:val="24"/>
                                <w:szCs w:val="24"/>
                              </w:rPr>
                              <w:t>IF´s</w:t>
                            </w:r>
                            <w:proofErr w:type="spellEnd"/>
                            <w:r>
                              <w:rPr>
                                <w:rFonts w:ascii="Tahoma" w:hAnsi="Tahoma" w:cs="Tahoma"/>
                                <w:sz w:val="24"/>
                                <w:szCs w:val="24"/>
                              </w:rPr>
                              <w:t xml:space="preserve"> säsongsfolder</w:t>
                            </w:r>
                            <w:r>
                              <w:rPr>
                                <w:rFonts w:ascii="Tahoma" w:hAnsi="Tahoma" w:cs="Tahoma"/>
                                <w:sz w:val="24"/>
                                <w:szCs w:val="24"/>
                              </w:rPr>
                              <w:br/>
                            </w:r>
                            <w:r>
                              <w:rPr>
                                <w:rFonts w:ascii="Tahoma" w:hAnsi="Tahoma" w:cs="Tahoma"/>
                                <w:sz w:val="18"/>
                                <w:szCs w:val="24"/>
                              </w:rPr>
                              <w:t>(Delas ut</w:t>
                            </w:r>
                            <w:r w:rsidRPr="00FD61C0">
                              <w:rPr>
                                <w:rFonts w:ascii="Tahoma" w:hAnsi="Tahoma" w:cs="Tahoma"/>
                                <w:sz w:val="18"/>
                                <w:szCs w:val="24"/>
                              </w:rPr>
                              <w:t xml:space="preserve"> till alla hushåll i upptagningsområdet</w:t>
                            </w:r>
                            <w:r>
                              <w:rPr>
                                <w:rFonts w:ascii="Tahoma" w:hAnsi="Tahoma" w:cs="Tahoma"/>
                                <w:sz w:val="18"/>
                                <w:szCs w:val="24"/>
                              </w:rPr>
                              <w:t xml:space="preserve"> inför säsongen samt vid alla hemmamatcher)</w:t>
                            </w:r>
                          </w:p>
                          <w:p w14:paraId="67A31407" w14:textId="77777777" w:rsidR="00E22CD1" w:rsidRPr="00F45B0B" w:rsidRDefault="00E22CD1" w:rsidP="00F45B0B">
                            <w:pPr>
                              <w:pStyle w:val="Liststycke1"/>
                              <w:numPr>
                                <w:ilvl w:val="0"/>
                                <w:numId w:val="1"/>
                              </w:numPr>
                              <w:spacing w:after="0"/>
                              <w:ind w:left="851" w:hanging="284"/>
                              <w:rPr>
                                <w:rFonts w:ascii="Tahoma" w:hAnsi="Tahoma" w:cs="Tahoma"/>
                                <w:sz w:val="24"/>
                                <w:szCs w:val="28"/>
                              </w:rPr>
                            </w:pPr>
                            <w:r w:rsidRPr="00F45B0B">
                              <w:rPr>
                                <w:rFonts w:ascii="Tahoma" w:hAnsi="Tahoma" w:cs="Tahoma"/>
                                <w:sz w:val="24"/>
                                <w:szCs w:val="28"/>
                              </w:rPr>
                              <w:t>Matchvärd för en valfri hemmamatch</w:t>
                            </w:r>
                          </w:p>
                          <w:p w14:paraId="67A31408" w14:textId="77777777" w:rsidR="00E22CD1" w:rsidRDefault="00E22CD1" w:rsidP="00F45B0B">
                            <w:pPr>
                              <w:pStyle w:val="Liststycke1"/>
                              <w:spacing w:after="0"/>
                              <w:ind w:left="851"/>
                              <w:rPr>
                                <w:rFonts w:ascii="Tahoma" w:hAnsi="Tahoma" w:cs="Tahoma"/>
                                <w:sz w:val="24"/>
                                <w:szCs w:val="28"/>
                              </w:rPr>
                            </w:pPr>
                            <w:r>
                              <w:rPr>
                                <w:rFonts w:ascii="Tahoma" w:hAnsi="Tahoma" w:cs="Tahoma"/>
                                <w:sz w:val="18"/>
                                <w:szCs w:val="24"/>
                              </w:rPr>
                              <w:t>(Presentera företaget, dela ut reklam, utse matchens lirare, etc.)</w:t>
                            </w:r>
                          </w:p>
                          <w:p w14:paraId="67A31409" w14:textId="4ED90A51" w:rsidR="00E22CD1" w:rsidRPr="00F45B0B" w:rsidRDefault="00E22CD1" w:rsidP="00F45B0B">
                            <w:pPr>
                              <w:pStyle w:val="Liststycke1"/>
                              <w:numPr>
                                <w:ilvl w:val="0"/>
                                <w:numId w:val="6"/>
                              </w:numPr>
                              <w:spacing w:after="0"/>
                              <w:ind w:left="851" w:hanging="284"/>
                              <w:rPr>
                                <w:rFonts w:ascii="Tahoma" w:hAnsi="Tahoma" w:cs="Tahoma"/>
                                <w:sz w:val="24"/>
                                <w:szCs w:val="28"/>
                              </w:rPr>
                            </w:pPr>
                            <w:r>
                              <w:rPr>
                                <w:rFonts w:ascii="Tahoma" w:hAnsi="Tahoma" w:cs="Tahoma"/>
                                <w:sz w:val="24"/>
                                <w:szCs w:val="28"/>
                              </w:rPr>
                              <w:t xml:space="preserve">Fyra fribiljetter till </w:t>
                            </w:r>
                            <w:r w:rsidR="007D7D88">
                              <w:rPr>
                                <w:rFonts w:ascii="Tahoma" w:hAnsi="Tahoma" w:cs="Tahoma"/>
                                <w:sz w:val="24"/>
                                <w:szCs w:val="28"/>
                              </w:rPr>
                              <w:t>hemmamatcher på Valinge IP</w:t>
                            </w:r>
                          </w:p>
                          <w:p w14:paraId="67A3140A" w14:textId="77777777" w:rsidR="00E22CD1" w:rsidRDefault="00E22CD1">
                            <w:pPr>
                              <w:pStyle w:val="Liststycke1"/>
                              <w:spacing w:after="0"/>
                              <w:ind w:left="0" w:firstLine="567"/>
                              <w:rPr>
                                <w:rFonts w:ascii="Tahoma" w:hAnsi="Tahoma" w:cs="Tahoma"/>
                                <w:b/>
                                <w:sz w:val="24"/>
                                <w:szCs w:val="28"/>
                              </w:rPr>
                            </w:pPr>
                            <w:r>
                              <w:rPr>
                                <w:rFonts w:ascii="Tahoma" w:hAnsi="Tahoma" w:cs="Tahoma"/>
                                <w:b/>
                                <w:sz w:val="24"/>
                                <w:szCs w:val="28"/>
                              </w:rPr>
                              <w:t>Pris: 5.000:-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13E6" id="Text Box 2" o:spid="_x0000_s1037" type="#_x0000_t202" style="position:absolute;margin-left:80.95pt;margin-top:29.2pt;width:429.8pt;height:148.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" strokeweight=".5pt">
                <v:textbox inset="7.45pt,3.85pt,7.45pt,3.85pt">
                  <w:txbxContent>
                    <w:p w14:paraId="67A31403" w14:textId="776D9A64" w:rsidR="00E22CD1" w:rsidRDefault="00E22CD1">
                      <w:pPr>
                        <w:pStyle w:val="Liststycke1"/>
                        <w:numPr>
                          <w:ilvl w:val="0"/>
                          <w:numId w:val="1"/>
                        </w:numPr>
                        <w:spacing w:after="0"/>
                        <w:ind w:left="851" w:hanging="284"/>
                        <w:rPr>
                          <w:rFonts w:ascii="Tahoma" w:hAnsi="Tahoma" w:cs="Tahoma"/>
                          <w:sz w:val="24"/>
                          <w:szCs w:val="28"/>
                        </w:rPr>
                      </w:pPr>
                      <w:r>
                        <w:rPr>
                          <w:rFonts w:ascii="Tahoma" w:hAnsi="Tahoma" w:cs="Tahoma"/>
                          <w:sz w:val="24"/>
                          <w:szCs w:val="28"/>
                        </w:rPr>
                        <w:t>Reklamplats på laguppställningsblad</w:t>
                      </w:r>
                    </w:p>
                    <w:p w14:paraId="67A31404" w14:textId="75C46316" w:rsidR="00E22CD1" w:rsidRDefault="00E22CD1">
                      <w:pPr>
                        <w:spacing w:after="0"/>
                        <w:ind w:firstLine="851"/>
                        <w:rPr>
                          <w:rFonts w:ascii="Tahoma" w:hAnsi="Tahoma" w:cs="Tahoma"/>
                          <w:sz w:val="18"/>
                          <w:szCs w:val="28"/>
                        </w:rPr>
                      </w:pPr>
                      <w:r>
                        <w:rPr>
                          <w:rFonts w:ascii="Tahoma" w:hAnsi="Tahoma" w:cs="Tahoma"/>
                          <w:sz w:val="18"/>
                          <w:szCs w:val="28"/>
                        </w:rPr>
                        <w:t xml:space="preserve">(Delas ut till alla på </w:t>
                      </w:r>
                      <w:r w:rsidR="00A341C5">
                        <w:rPr>
                          <w:rFonts w:ascii="Tahoma" w:hAnsi="Tahoma" w:cs="Tahoma"/>
                          <w:sz w:val="18"/>
                          <w:szCs w:val="24"/>
                        </w:rPr>
                        <w:t>dam</w:t>
                      </w:r>
                      <w:r w:rsidR="008C060D">
                        <w:rPr>
                          <w:rFonts w:ascii="Tahoma" w:hAnsi="Tahoma" w:cs="Tahoma"/>
                          <w:sz w:val="18"/>
                          <w:szCs w:val="24"/>
                        </w:rPr>
                        <w:t xml:space="preserve">lagets </w:t>
                      </w:r>
                      <w:r w:rsidR="00A341C5">
                        <w:rPr>
                          <w:rFonts w:ascii="Tahoma" w:hAnsi="Tahoma" w:cs="Tahoma"/>
                          <w:sz w:val="18"/>
                          <w:szCs w:val="24"/>
                        </w:rPr>
                        <w:t>hemmamatcher på Valinge IP</w:t>
                      </w:r>
                      <w:r>
                        <w:rPr>
                          <w:rFonts w:ascii="Tahoma" w:hAnsi="Tahoma" w:cs="Tahoma"/>
                          <w:sz w:val="18"/>
                          <w:szCs w:val="28"/>
                        </w:rPr>
                        <w:t>)</w:t>
                      </w:r>
                    </w:p>
                    <w:p w14:paraId="67A31405" w14:textId="77777777" w:rsidR="00E22CD1" w:rsidRDefault="00E22CD1">
                      <w:pPr>
                        <w:pStyle w:val="Liststycke1"/>
                        <w:numPr>
                          <w:ilvl w:val="0"/>
                          <w:numId w:val="1"/>
                        </w:numPr>
                        <w:spacing w:after="0"/>
                        <w:ind w:left="851" w:hanging="284"/>
                        <w:rPr>
                          <w:rFonts w:ascii="Tahoma" w:hAnsi="Tahoma" w:cs="Tahoma"/>
                          <w:sz w:val="24"/>
                          <w:szCs w:val="28"/>
                        </w:rPr>
                      </w:pPr>
                      <w:r>
                        <w:rPr>
                          <w:rFonts w:ascii="Tahoma" w:hAnsi="Tahoma" w:cs="Tahoma"/>
                          <w:sz w:val="24"/>
                          <w:szCs w:val="28"/>
                        </w:rPr>
                        <w:t xml:space="preserve">Reklamplats på Valinge </w:t>
                      </w:r>
                      <w:proofErr w:type="spellStart"/>
                      <w:r>
                        <w:rPr>
                          <w:rFonts w:ascii="Tahoma" w:hAnsi="Tahoma" w:cs="Tahoma"/>
                          <w:sz w:val="24"/>
                          <w:szCs w:val="28"/>
                        </w:rPr>
                        <w:t>IF´s</w:t>
                      </w:r>
                      <w:proofErr w:type="spellEnd"/>
                      <w:r>
                        <w:rPr>
                          <w:rFonts w:ascii="Tahoma" w:hAnsi="Tahoma" w:cs="Tahoma"/>
                          <w:sz w:val="24"/>
                          <w:szCs w:val="28"/>
                        </w:rPr>
                        <w:t xml:space="preserve"> hemsida</w:t>
                      </w:r>
                    </w:p>
                    <w:p w14:paraId="67A31406" w14:textId="77777777" w:rsidR="00E22CD1" w:rsidRPr="00FD61C0" w:rsidRDefault="00E22CD1" w:rsidP="00FD61C0">
                      <w:pPr>
                        <w:pStyle w:val="Liststycke1"/>
                        <w:numPr>
                          <w:ilvl w:val="0"/>
                          <w:numId w:val="1"/>
                        </w:numPr>
                        <w:spacing w:after="0"/>
                        <w:ind w:left="851" w:hanging="284"/>
                        <w:rPr>
                          <w:rFonts w:ascii="Tahoma" w:hAnsi="Tahoma" w:cs="Tahoma"/>
                          <w:sz w:val="18"/>
                          <w:szCs w:val="24"/>
                        </w:rPr>
                      </w:pPr>
                      <w:r>
                        <w:rPr>
                          <w:rFonts w:ascii="Tahoma" w:hAnsi="Tahoma" w:cs="Tahoma"/>
                          <w:sz w:val="24"/>
                          <w:szCs w:val="24"/>
                        </w:rPr>
                        <w:t xml:space="preserve">Reklamplats i Valinge </w:t>
                      </w:r>
                      <w:proofErr w:type="spellStart"/>
                      <w:r>
                        <w:rPr>
                          <w:rFonts w:ascii="Tahoma" w:hAnsi="Tahoma" w:cs="Tahoma"/>
                          <w:sz w:val="24"/>
                          <w:szCs w:val="24"/>
                        </w:rPr>
                        <w:t>IF´s</w:t>
                      </w:r>
                      <w:proofErr w:type="spellEnd"/>
                      <w:r>
                        <w:rPr>
                          <w:rFonts w:ascii="Tahoma" w:hAnsi="Tahoma" w:cs="Tahoma"/>
                          <w:sz w:val="24"/>
                          <w:szCs w:val="24"/>
                        </w:rPr>
                        <w:t xml:space="preserve"> säsongsfolder</w:t>
                      </w:r>
                      <w:r>
                        <w:rPr>
                          <w:rFonts w:ascii="Tahoma" w:hAnsi="Tahoma" w:cs="Tahoma"/>
                          <w:sz w:val="24"/>
                          <w:szCs w:val="24"/>
                        </w:rPr>
                        <w:br/>
                      </w:r>
                      <w:r>
                        <w:rPr>
                          <w:rFonts w:ascii="Tahoma" w:hAnsi="Tahoma" w:cs="Tahoma"/>
                          <w:sz w:val="18"/>
                          <w:szCs w:val="24"/>
                        </w:rPr>
                        <w:t>(Delas ut</w:t>
                      </w:r>
                      <w:r w:rsidRPr="00FD61C0">
                        <w:rPr>
                          <w:rFonts w:ascii="Tahoma" w:hAnsi="Tahoma" w:cs="Tahoma"/>
                          <w:sz w:val="18"/>
                          <w:szCs w:val="24"/>
                        </w:rPr>
                        <w:t xml:space="preserve"> till alla hushåll i upptagningsområdet</w:t>
                      </w:r>
                      <w:r>
                        <w:rPr>
                          <w:rFonts w:ascii="Tahoma" w:hAnsi="Tahoma" w:cs="Tahoma"/>
                          <w:sz w:val="18"/>
                          <w:szCs w:val="24"/>
                        </w:rPr>
                        <w:t xml:space="preserve"> inför säsongen samt vid alla hemmamatcher)</w:t>
                      </w:r>
                    </w:p>
                    <w:p w14:paraId="67A31407" w14:textId="77777777" w:rsidR="00E22CD1" w:rsidRPr="00F45B0B" w:rsidRDefault="00E22CD1" w:rsidP="00F45B0B">
                      <w:pPr>
                        <w:pStyle w:val="Liststycke1"/>
                        <w:numPr>
                          <w:ilvl w:val="0"/>
                          <w:numId w:val="1"/>
                        </w:numPr>
                        <w:spacing w:after="0"/>
                        <w:ind w:left="851" w:hanging="284"/>
                        <w:rPr>
                          <w:rFonts w:ascii="Tahoma" w:hAnsi="Tahoma" w:cs="Tahoma"/>
                          <w:sz w:val="24"/>
                          <w:szCs w:val="28"/>
                        </w:rPr>
                      </w:pPr>
                      <w:r w:rsidRPr="00F45B0B">
                        <w:rPr>
                          <w:rFonts w:ascii="Tahoma" w:hAnsi="Tahoma" w:cs="Tahoma"/>
                          <w:sz w:val="24"/>
                          <w:szCs w:val="28"/>
                        </w:rPr>
                        <w:t>Matchvärd för en valfri hemmamatch</w:t>
                      </w:r>
                    </w:p>
                    <w:p w14:paraId="67A31408" w14:textId="77777777" w:rsidR="00E22CD1" w:rsidRDefault="00E22CD1" w:rsidP="00F45B0B">
                      <w:pPr>
                        <w:pStyle w:val="Liststycke1"/>
                        <w:spacing w:after="0"/>
                        <w:ind w:left="851"/>
                        <w:rPr>
                          <w:rFonts w:ascii="Tahoma" w:hAnsi="Tahoma" w:cs="Tahoma"/>
                          <w:sz w:val="24"/>
                          <w:szCs w:val="28"/>
                        </w:rPr>
                      </w:pPr>
                      <w:r>
                        <w:rPr>
                          <w:rFonts w:ascii="Tahoma" w:hAnsi="Tahoma" w:cs="Tahoma"/>
                          <w:sz w:val="18"/>
                          <w:szCs w:val="24"/>
                        </w:rPr>
                        <w:t>(Presentera företaget, dela ut reklam, utse matchens lirare, etc.)</w:t>
                      </w:r>
                    </w:p>
                    <w:p w14:paraId="67A31409" w14:textId="4ED90A51" w:rsidR="00E22CD1" w:rsidRPr="00F45B0B" w:rsidRDefault="00E22CD1" w:rsidP="00F45B0B">
                      <w:pPr>
                        <w:pStyle w:val="Liststycke1"/>
                        <w:numPr>
                          <w:ilvl w:val="0"/>
                          <w:numId w:val="6"/>
                        </w:numPr>
                        <w:spacing w:after="0"/>
                        <w:ind w:left="851" w:hanging="284"/>
                        <w:rPr>
                          <w:rFonts w:ascii="Tahoma" w:hAnsi="Tahoma" w:cs="Tahoma"/>
                          <w:sz w:val="24"/>
                          <w:szCs w:val="28"/>
                        </w:rPr>
                      </w:pPr>
                      <w:r>
                        <w:rPr>
                          <w:rFonts w:ascii="Tahoma" w:hAnsi="Tahoma" w:cs="Tahoma"/>
                          <w:sz w:val="24"/>
                          <w:szCs w:val="28"/>
                        </w:rPr>
                        <w:t xml:space="preserve">Fyra fribiljetter till </w:t>
                      </w:r>
                      <w:r w:rsidR="007D7D88">
                        <w:rPr>
                          <w:rFonts w:ascii="Tahoma" w:hAnsi="Tahoma" w:cs="Tahoma"/>
                          <w:sz w:val="24"/>
                          <w:szCs w:val="28"/>
                        </w:rPr>
                        <w:t>hemmamatcher på Valinge IP</w:t>
                      </w:r>
                    </w:p>
                    <w:p w14:paraId="67A3140A" w14:textId="77777777" w:rsidR="00E22CD1" w:rsidRDefault="00E22CD1">
                      <w:pPr>
                        <w:pStyle w:val="Liststycke1"/>
                        <w:spacing w:after="0"/>
                        <w:ind w:left="0" w:firstLine="567"/>
                        <w:rPr>
                          <w:rFonts w:ascii="Tahoma" w:hAnsi="Tahoma" w:cs="Tahoma"/>
                          <w:b/>
                          <w:sz w:val="24"/>
                          <w:szCs w:val="28"/>
                        </w:rPr>
                      </w:pPr>
                      <w:r>
                        <w:rPr>
                          <w:rFonts w:ascii="Tahoma" w:hAnsi="Tahoma" w:cs="Tahoma"/>
                          <w:b/>
                          <w:sz w:val="24"/>
                          <w:szCs w:val="28"/>
                        </w:rPr>
                        <w:t>Pris: 5.000:-</w:t>
                      </w:r>
                    </w:p>
                  </w:txbxContent>
                </v:textbox>
              </v:shape>
            </w:pict>
          </mc:Fallback>
        </mc:AlternateContent>
      </w:r>
    </w:p>
    <w:p w14:paraId="67A313C8" w14:textId="44D1E29F" w:rsidR="0069641F" w:rsidRDefault="00E80F28">
      <w:pPr>
        <w:rPr>
          <w:rFonts w:ascii="Tahoma" w:hAnsi="Tahoma" w:cs="Tahoma"/>
          <w:sz w:val="72"/>
          <w:szCs w:val="72"/>
        </w:rPr>
      </w:pPr>
      <w:r>
        <w:rPr>
          <w:noProof/>
        </w:rPr>
        <mc:AlternateContent>
          <mc:Choice Requires="wps">
            <w:drawing>
              <wp:anchor distT="0" distB="0" distL="114300" distR="114300" simplePos="0" relativeHeight="251658246" behindDoc="0" locked="0" layoutInCell="1" allowOverlap="1" wp14:anchorId="67A313E7" wp14:editId="47C26701">
                <wp:simplePos x="0" y="0"/>
                <wp:positionH relativeFrom="margin">
                  <wp:posOffset>235585</wp:posOffset>
                </wp:positionH>
                <wp:positionV relativeFrom="paragraph">
                  <wp:posOffset>85090</wp:posOffset>
                </wp:positionV>
                <wp:extent cx="406400" cy="1268730"/>
                <wp:effectExtent l="0" t="0"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06400" cy="126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A3140B" w14:textId="77777777" w:rsidR="00E22CD1" w:rsidRDefault="00E22CD1">
                            <w:pPr>
                              <w:spacing w:after="0"/>
                              <w:rPr>
                                <w:rFonts w:ascii="Tahoma" w:hAnsi="Tahoma" w:cs="Tahoma"/>
                                <w:b/>
                                <w:sz w:val="44"/>
                                <w:szCs w:val="48"/>
                              </w:rPr>
                            </w:pPr>
                            <w:r>
                              <w:rPr>
                                <w:rFonts w:ascii="Tahoma" w:hAnsi="Tahoma" w:cs="Tahoma"/>
                                <w:b/>
                                <w:sz w:val="44"/>
                                <w:szCs w:val="48"/>
                              </w:rPr>
                              <w:t>Paket 1</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AF34F8">
              <v:shape id="Text Box 19" style="position:absolute;margin-left:18.55pt;margin-top:6.7pt;width:32pt;height:99.9pt;rotation:90;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" w14:anchorId="67A313E7">
                <v:stroke joinstyle="round"/>
                <v:textbox style="layout-flow:vertical;mso-layout-flow-alt:bottom-to-top" inset="3.6pt,7.2pt,3.6pt,7.2pt">
                  <w:txbxContent>
                    <w:p w:rsidR="00E22CD1" w:rsidRDefault="00E22CD1" w14:paraId="25032303" w14:textId="77777777">
                      <w:pPr>
                        <w:spacing w:after="0"/>
                        <w:rPr>
                          <w:rFonts w:ascii="Tahoma" w:hAnsi="Tahoma" w:cs="Tahoma"/>
                          <w:b/>
                          <w:sz w:val="44"/>
                          <w:szCs w:val="48"/>
                        </w:rPr>
                      </w:pPr>
                      <w:r>
                        <w:rPr>
                          <w:rFonts w:ascii="Tahoma" w:hAnsi="Tahoma" w:cs="Tahoma"/>
                          <w:b/>
                          <w:sz w:val="44"/>
                          <w:szCs w:val="48"/>
                        </w:rPr>
                        <w:t>Paket 1</w:t>
                      </w:r>
                    </w:p>
                  </w:txbxContent>
                </v:textbox>
                <w10:wrap anchorx="margin"/>
              </v:shape>
            </w:pict>
          </mc:Fallback>
        </mc:AlternateContent>
      </w:r>
    </w:p>
    <w:p w14:paraId="67A313C9" w14:textId="5F22C5C7" w:rsidR="0069641F" w:rsidRDefault="00C94F3F">
      <w:pPr>
        <w:rPr>
          <w:rFonts w:ascii="Tahoma" w:hAnsi="Tahoma" w:cs="Tahoma"/>
          <w:sz w:val="72"/>
          <w:szCs w:val="72"/>
        </w:rPr>
      </w:pPr>
      <w:r>
        <w:rPr>
          <w:noProof/>
        </w:rPr>
        <mc:AlternateContent>
          <mc:Choice Requires="wps">
            <w:drawing>
              <wp:anchor distT="0" distB="0" distL="114935" distR="114935" simplePos="0" relativeHeight="251658241" behindDoc="0" locked="0" layoutInCell="1" allowOverlap="1" wp14:anchorId="67A313E8" wp14:editId="5BE484FF">
                <wp:simplePos x="0" y="0"/>
                <wp:positionH relativeFrom="column">
                  <wp:posOffset>1028065</wp:posOffset>
                </wp:positionH>
                <wp:positionV relativeFrom="paragraph">
                  <wp:posOffset>732206</wp:posOffset>
                </wp:positionV>
                <wp:extent cx="5458460" cy="1651000"/>
                <wp:effectExtent l="8890" t="10795" r="952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1651000"/>
                        </a:xfrm>
                        <a:prstGeom prst="rect">
                          <a:avLst/>
                        </a:prstGeom>
                        <a:solidFill>
                          <a:srgbClr val="FFFFFF"/>
                        </a:solidFill>
                        <a:ln w="6350">
                          <a:solidFill>
                            <a:srgbClr val="000000"/>
                          </a:solidFill>
                          <a:miter lim="800000"/>
                          <a:headEnd/>
                          <a:tailEnd/>
                        </a:ln>
                      </wps:spPr>
                      <wps:txbx>
                        <w:txbxContent>
                          <w:p w14:paraId="67A3140C" w14:textId="77777777" w:rsidR="00E22CD1" w:rsidRDefault="00E22CD1">
                            <w:pPr>
                              <w:pStyle w:val="Liststycke1"/>
                              <w:numPr>
                                <w:ilvl w:val="0"/>
                                <w:numId w:val="2"/>
                              </w:numPr>
                              <w:spacing w:after="0"/>
                              <w:rPr>
                                <w:rFonts w:ascii="Tahoma" w:hAnsi="Tahoma" w:cs="Tahoma"/>
                                <w:sz w:val="24"/>
                                <w:szCs w:val="28"/>
                              </w:rPr>
                            </w:pPr>
                            <w:r>
                              <w:rPr>
                                <w:rFonts w:ascii="Tahoma" w:hAnsi="Tahoma" w:cs="Tahoma"/>
                                <w:sz w:val="24"/>
                                <w:szCs w:val="28"/>
                              </w:rPr>
                              <w:t>Företagslogga på reklamtavla på Valinge IP -A4</w:t>
                            </w:r>
                          </w:p>
                          <w:p w14:paraId="67A3140D" w14:textId="77777777" w:rsidR="00E22CD1" w:rsidRDefault="00E22CD1">
                            <w:pPr>
                              <w:pStyle w:val="Liststycke1"/>
                              <w:numPr>
                                <w:ilvl w:val="0"/>
                                <w:numId w:val="2"/>
                              </w:numPr>
                              <w:spacing w:after="0"/>
                              <w:rPr>
                                <w:rFonts w:ascii="Tahoma" w:hAnsi="Tahoma" w:cs="Tahoma"/>
                                <w:sz w:val="24"/>
                                <w:szCs w:val="28"/>
                              </w:rPr>
                            </w:pPr>
                            <w:r>
                              <w:rPr>
                                <w:rFonts w:ascii="Tahoma" w:hAnsi="Tahoma" w:cs="Tahoma"/>
                                <w:sz w:val="24"/>
                                <w:szCs w:val="28"/>
                              </w:rPr>
                              <w:t xml:space="preserve">Företagsnamn på Valinge </w:t>
                            </w:r>
                            <w:proofErr w:type="spellStart"/>
                            <w:r>
                              <w:rPr>
                                <w:rFonts w:ascii="Tahoma" w:hAnsi="Tahoma" w:cs="Tahoma"/>
                                <w:sz w:val="24"/>
                                <w:szCs w:val="28"/>
                              </w:rPr>
                              <w:t>IF´s</w:t>
                            </w:r>
                            <w:proofErr w:type="spellEnd"/>
                            <w:r>
                              <w:rPr>
                                <w:rFonts w:ascii="Tahoma" w:hAnsi="Tahoma" w:cs="Tahoma"/>
                                <w:sz w:val="24"/>
                                <w:szCs w:val="28"/>
                              </w:rPr>
                              <w:t xml:space="preserve"> laguppställningsblad</w:t>
                            </w:r>
                          </w:p>
                          <w:p w14:paraId="67A3140E" w14:textId="16F1663C" w:rsidR="00E22CD1" w:rsidRDefault="00E22CD1">
                            <w:pPr>
                              <w:spacing w:after="0"/>
                              <w:ind w:firstLine="720"/>
                              <w:rPr>
                                <w:rFonts w:ascii="Tahoma" w:hAnsi="Tahoma" w:cs="Tahoma"/>
                                <w:sz w:val="18"/>
                                <w:szCs w:val="28"/>
                              </w:rPr>
                            </w:pPr>
                            <w:r>
                              <w:rPr>
                                <w:rFonts w:ascii="Tahoma" w:hAnsi="Tahoma" w:cs="Tahoma"/>
                                <w:sz w:val="18"/>
                                <w:szCs w:val="28"/>
                              </w:rPr>
                              <w:t xml:space="preserve">(Delas ut till alla på </w:t>
                            </w:r>
                            <w:r w:rsidR="00E62CB0">
                              <w:rPr>
                                <w:rFonts w:ascii="Tahoma" w:hAnsi="Tahoma" w:cs="Tahoma"/>
                                <w:sz w:val="18"/>
                                <w:szCs w:val="24"/>
                              </w:rPr>
                              <w:t>damlagets</w:t>
                            </w:r>
                            <w:r w:rsidR="00E62CB0">
                              <w:rPr>
                                <w:rFonts w:ascii="Tahoma" w:hAnsi="Tahoma" w:cs="Tahoma"/>
                                <w:sz w:val="18"/>
                                <w:szCs w:val="28"/>
                              </w:rPr>
                              <w:t xml:space="preserve"> hemmamatcher</w:t>
                            </w:r>
                            <w:r w:rsidR="00E62CB0">
                              <w:rPr>
                                <w:rFonts w:ascii="Tahoma" w:hAnsi="Tahoma" w:cs="Tahoma"/>
                                <w:sz w:val="18"/>
                                <w:szCs w:val="24"/>
                              </w:rPr>
                              <w:t xml:space="preserve"> på Valinge IP</w:t>
                            </w:r>
                            <w:r>
                              <w:rPr>
                                <w:rFonts w:ascii="Tahoma" w:hAnsi="Tahoma" w:cs="Tahoma"/>
                                <w:sz w:val="18"/>
                                <w:szCs w:val="28"/>
                              </w:rPr>
                              <w:t>)</w:t>
                            </w:r>
                          </w:p>
                          <w:p w14:paraId="67A3140F" w14:textId="77777777" w:rsidR="00E22CD1" w:rsidRDefault="00E22CD1">
                            <w:pPr>
                              <w:pStyle w:val="Liststycke1"/>
                              <w:numPr>
                                <w:ilvl w:val="0"/>
                                <w:numId w:val="2"/>
                              </w:numPr>
                              <w:spacing w:after="0"/>
                              <w:rPr>
                                <w:rFonts w:ascii="Tahoma" w:hAnsi="Tahoma" w:cs="Tahoma"/>
                                <w:sz w:val="24"/>
                                <w:szCs w:val="28"/>
                              </w:rPr>
                            </w:pPr>
                            <w:r>
                              <w:rPr>
                                <w:rFonts w:ascii="Tahoma" w:hAnsi="Tahoma" w:cs="Tahoma"/>
                                <w:sz w:val="24"/>
                                <w:szCs w:val="28"/>
                              </w:rPr>
                              <w:t xml:space="preserve">Rullande reklamplats på Valinge </w:t>
                            </w:r>
                            <w:proofErr w:type="spellStart"/>
                            <w:r>
                              <w:rPr>
                                <w:rFonts w:ascii="Tahoma" w:hAnsi="Tahoma" w:cs="Tahoma"/>
                                <w:sz w:val="24"/>
                                <w:szCs w:val="28"/>
                              </w:rPr>
                              <w:t>IF´s</w:t>
                            </w:r>
                            <w:proofErr w:type="spellEnd"/>
                            <w:r>
                              <w:rPr>
                                <w:rFonts w:ascii="Tahoma" w:hAnsi="Tahoma" w:cs="Tahoma"/>
                                <w:sz w:val="24"/>
                                <w:szCs w:val="28"/>
                              </w:rPr>
                              <w:t xml:space="preserve"> hemsida</w:t>
                            </w:r>
                          </w:p>
                          <w:p w14:paraId="67A31410" w14:textId="77777777" w:rsidR="00E22CD1" w:rsidRPr="006A576B" w:rsidRDefault="00E22CD1" w:rsidP="00E22CD1">
                            <w:pPr>
                              <w:pStyle w:val="Liststycke1"/>
                              <w:numPr>
                                <w:ilvl w:val="0"/>
                                <w:numId w:val="2"/>
                              </w:numPr>
                              <w:spacing w:after="0"/>
                              <w:rPr>
                                <w:rFonts w:ascii="Tahoma" w:hAnsi="Tahoma" w:cs="Tahoma"/>
                                <w:sz w:val="18"/>
                                <w:szCs w:val="24"/>
                              </w:rPr>
                            </w:pPr>
                            <w:r w:rsidRPr="006A576B">
                              <w:rPr>
                                <w:rFonts w:ascii="Tahoma" w:hAnsi="Tahoma" w:cs="Tahoma"/>
                                <w:sz w:val="24"/>
                                <w:szCs w:val="24"/>
                              </w:rPr>
                              <w:t xml:space="preserve">Reklamplats i Valinge </w:t>
                            </w:r>
                            <w:proofErr w:type="spellStart"/>
                            <w:r w:rsidRPr="006A576B">
                              <w:rPr>
                                <w:rFonts w:ascii="Tahoma" w:hAnsi="Tahoma" w:cs="Tahoma"/>
                                <w:sz w:val="24"/>
                                <w:szCs w:val="24"/>
                              </w:rPr>
                              <w:t>IF´s</w:t>
                            </w:r>
                            <w:proofErr w:type="spellEnd"/>
                            <w:r w:rsidRPr="006A576B">
                              <w:rPr>
                                <w:rFonts w:ascii="Tahoma" w:hAnsi="Tahoma" w:cs="Tahoma"/>
                                <w:sz w:val="24"/>
                                <w:szCs w:val="24"/>
                              </w:rPr>
                              <w:t xml:space="preserve"> säsongsfolder</w:t>
                            </w:r>
                            <w:r w:rsidRPr="006A576B">
                              <w:rPr>
                                <w:rFonts w:ascii="Tahoma" w:hAnsi="Tahoma" w:cs="Tahoma"/>
                                <w:sz w:val="24"/>
                                <w:szCs w:val="24"/>
                              </w:rPr>
                              <w:br/>
                            </w:r>
                            <w:r w:rsidRPr="006A576B">
                              <w:rPr>
                                <w:rFonts w:ascii="Tahoma" w:hAnsi="Tahoma" w:cs="Tahoma"/>
                                <w:sz w:val="18"/>
                                <w:szCs w:val="24"/>
                              </w:rPr>
                              <w:t>(Delas ut till alla hushåll i upptagningsområdet inför säsongen samt vid alla hemmamatcher)</w:t>
                            </w:r>
                          </w:p>
                          <w:p w14:paraId="67A31411" w14:textId="7697EC0F" w:rsidR="00E22CD1" w:rsidRDefault="00E22CD1">
                            <w:pPr>
                              <w:pStyle w:val="Liststycke1"/>
                              <w:numPr>
                                <w:ilvl w:val="0"/>
                                <w:numId w:val="2"/>
                              </w:numPr>
                              <w:spacing w:after="0"/>
                              <w:rPr>
                                <w:rFonts w:ascii="Tahoma" w:hAnsi="Tahoma" w:cs="Tahoma"/>
                                <w:sz w:val="24"/>
                                <w:szCs w:val="28"/>
                              </w:rPr>
                            </w:pPr>
                            <w:r>
                              <w:rPr>
                                <w:rFonts w:ascii="Tahoma" w:hAnsi="Tahoma" w:cs="Tahoma"/>
                                <w:sz w:val="24"/>
                                <w:szCs w:val="28"/>
                              </w:rPr>
                              <w:t>Två fribiljetter till</w:t>
                            </w:r>
                            <w:r w:rsidR="00F450E9">
                              <w:rPr>
                                <w:rFonts w:ascii="Tahoma" w:hAnsi="Tahoma" w:cs="Tahoma"/>
                                <w:sz w:val="24"/>
                                <w:szCs w:val="28"/>
                              </w:rPr>
                              <w:t xml:space="preserve"> </w:t>
                            </w:r>
                            <w:r>
                              <w:rPr>
                                <w:rFonts w:ascii="Tahoma" w:hAnsi="Tahoma" w:cs="Tahoma"/>
                                <w:sz w:val="24"/>
                                <w:szCs w:val="28"/>
                              </w:rPr>
                              <w:t>hemmamatcher</w:t>
                            </w:r>
                            <w:r w:rsidR="00F450E9">
                              <w:rPr>
                                <w:rFonts w:ascii="Tahoma" w:hAnsi="Tahoma" w:cs="Tahoma"/>
                                <w:sz w:val="24"/>
                                <w:szCs w:val="28"/>
                              </w:rPr>
                              <w:t xml:space="preserve"> på Valinge IP</w:t>
                            </w:r>
                          </w:p>
                          <w:p w14:paraId="67A31412" w14:textId="77777777" w:rsidR="00E22CD1" w:rsidRDefault="00E22CD1">
                            <w:pPr>
                              <w:spacing w:after="0"/>
                              <w:ind w:firstLine="360"/>
                              <w:rPr>
                                <w:rFonts w:ascii="Tahoma" w:hAnsi="Tahoma" w:cs="Tahoma"/>
                                <w:b/>
                                <w:sz w:val="24"/>
                                <w:szCs w:val="28"/>
                              </w:rPr>
                            </w:pPr>
                            <w:r>
                              <w:rPr>
                                <w:rFonts w:ascii="Tahoma" w:hAnsi="Tahoma" w:cs="Tahoma"/>
                                <w:b/>
                                <w:sz w:val="24"/>
                                <w:szCs w:val="28"/>
                              </w:rPr>
                              <w:t>Pris: 3.000:-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13E8" id="Text Box 3" o:spid="_x0000_s1039" type="#_x0000_t202" style="position:absolute;margin-left:80.95pt;margin-top:57.65pt;width:429.8pt;height:130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" strokeweight=".5pt">
                <v:textbox inset="7.45pt,3.85pt,7.45pt,3.85pt">
                  <w:txbxContent>
                    <w:p w14:paraId="67A3140C" w14:textId="77777777" w:rsidR="00E22CD1" w:rsidRDefault="00E22CD1">
                      <w:pPr>
                        <w:pStyle w:val="Liststycke1"/>
                        <w:numPr>
                          <w:ilvl w:val="0"/>
                          <w:numId w:val="2"/>
                        </w:numPr>
                        <w:spacing w:after="0"/>
                        <w:rPr>
                          <w:rFonts w:ascii="Tahoma" w:hAnsi="Tahoma" w:cs="Tahoma"/>
                          <w:sz w:val="24"/>
                          <w:szCs w:val="28"/>
                        </w:rPr>
                      </w:pPr>
                      <w:r>
                        <w:rPr>
                          <w:rFonts w:ascii="Tahoma" w:hAnsi="Tahoma" w:cs="Tahoma"/>
                          <w:sz w:val="24"/>
                          <w:szCs w:val="28"/>
                        </w:rPr>
                        <w:t>Företagslogga på reklamtavla på Valinge IP -A4</w:t>
                      </w:r>
                    </w:p>
                    <w:p w14:paraId="67A3140D" w14:textId="77777777" w:rsidR="00E22CD1" w:rsidRDefault="00E22CD1">
                      <w:pPr>
                        <w:pStyle w:val="Liststycke1"/>
                        <w:numPr>
                          <w:ilvl w:val="0"/>
                          <w:numId w:val="2"/>
                        </w:numPr>
                        <w:spacing w:after="0"/>
                        <w:rPr>
                          <w:rFonts w:ascii="Tahoma" w:hAnsi="Tahoma" w:cs="Tahoma"/>
                          <w:sz w:val="24"/>
                          <w:szCs w:val="28"/>
                        </w:rPr>
                      </w:pPr>
                      <w:r>
                        <w:rPr>
                          <w:rFonts w:ascii="Tahoma" w:hAnsi="Tahoma" w:cs="Tahoma"/>
                          <w:sz w:val="24"/>
                          <w:szCs w:val="28"/>
                        </w:rPr>
                        <w:t xml:space="preserve">Företagsnamn på Valinge </w:t>
                      </w:r>
                      <w:proofErr w:type="spellStart"/>
                      <w:r>
                        <w:rPr>
                          <w:rFonts w:ascii="Tahoma" w:hAnsi="Tahoma" w:cs="Tahoma"/>
                          <w:sz w:val="24"/>
                          <w:szCs w:val="28"/>
                        </w:rPr>
                        <w:t>IF´s</w:t>
                      </w:r>
                      <w:proofErr w:type="spellEnd"/>
                      <w:r>
                        <w:rPr>
                          <w:rFonts w:ascii="Tahoma" w:hAnsi="Tahoma" w:cs="Tahoma"/>
                          <w:sz w:val="24"/>
                          <w:szCs w:val="28"/>
                        </w:rPr>
                        <w:t xml:space="preserve"> laguppställningsblad</w:t>
                      </w:r>
                    </w:p>
                    <w:p w14:paraId="67A3140E" w14:textId="16F1663C" w:rsidR="00E22CD1" w:rsidRDefault="00E22CD1">
                      <w:pPr>
                        <w:spacing w:after="0"/>
                        <w:ind w:firstLine="720"/>
                        <w:rPr>
                          <w:rFonts w:ascii="Tahoma" w:hAnsi="Tahoma" w:cs="Tahoma"/>
                          <w:sz w:val="18"/>
                          <w:szCs w:val="28"/>
                        </w:rPr>
                      </w:pPr>
                      <w:r>
                        <w:rPr>
                          <w:rFonts w:ascii="Tahoma" w:hAnsi="Tahoma" w:cs="Tahoma"/>
                          <w:sz w:val="18"/>
                          <w:szCs w:val="28"/>
                        </w:rPr>
                        <w:t xml:space="preserve">(Delas ut till alla på </w:t>
                      </w:r>
                      <w:r w:rsidR="00E62CB0">
                        <w:rPr>
                          <w:rFonts w:ascii="Tahoma" w:hAnsi="Tahoma" w:cs="Tahoma"/>
                          <w:sz w:val="18"/>
                          <w:szCs w:val="24"/>
                        </w:rPr>
                        <w:t>damlagets</w:t>
                      </w:r>
                      <w:r w:rsidR="00E62CB0">
                        <w:rPr>
                          <w:rFonts w:ascii="Tahoma" w:hAnsi="Tahoma" w:cs="Tahoma"/>
                          <w:sz w:val="18"/>
                          <w:szCs w:val="28"/>
                        </w:rPr>
                        <w:t xml:space="preserve"> hemmamatcher</w:t>
                      </w:r>
                      <w:r w:rsidR="00E62CB0">
                        <w:rPr>
                          <w:rFonts w:ascii="Tahoma" w:hAnsi="Tahoma" w:cs="Tahoma"/>
                          <w:sz w:val="18"/>
                          <w:szCs w:val="24"/>
                        </w:rPr>
                        <w:t xml:space="preserve"> på Valinge IP</w:t>
                      </w:r>
                      <w:r>
                        <w:rPr>
                          <w:rFonts w:ascii="Tahoma" w:hAnsi="Tahoma" w:cs="Tahoma"/>
                          <w:sz w:val="18"/>
                          <w:szCs w:val="28"/>
                        </w:rPr>
                        <w:t>)</w:t>
                      </w:r>
                    </w:p>
                    <w:p w14:paraId="67A3140F" w14:textId="77777777" w:rsidR="00E22CD1" w:rsidRDefault="00E22CD1">
                      <w:pPr>
                        <w:pStyle w:val="Liststycke1"/>
                        <w:numPr>
                          <w:ilvl w:val="0"/>
                          <w:numId w:val="2"/>
                        </w:numPr>
                        <w:spacing w:after="0"/>
                        <w:rPr>
                          <w:rFonts w:ascii="Tahoma" w:hAnsi="Tahoma" w:cs="Tahoma"/>
                          <w:sz w:val="24"/>
                          <w:szCs w:val="28"/>
                        </w:rPr>
                      </w:pPr>
                      <w:r>
                        <w:rPr>
                          <w:rFonts w:ascii="Tahoma" w:hAnsi="Tahoma" w:cs="Tahoma"/>
                          <w:sz w:val="24"/>
                          <w:szCs w:val="28"/>
                        </w:rPr>
                        <w:t xml:space="preserve">Rullande reklamplats på Valinge </w:t>
                      </w:r>
                      <w:proofErr w:type="spellStart"/>
                      <w:r>
                        <w:rPr>
                          <w:rFonts w:ascii="Tahoma" w:hAnsi="Tahoma" w:cs="Tahoma"/>
                          <w:sz w:val="24"/>
                          <w:szCs w:val="28"/>
                        </w:rPr>
                        <w:t>IF´s</w:t>
                      </w:r>
                      <w:proofErr w:type="spellEnd"/>
                      <w:r>
                        <w:rPr>
                          <w:rFonts w:ascii="Tahoma" w:hAnsi="Tahoma" w:cs="Tahoma"/>
                          <w:sz w:val="24"/>
                          <w:szCs w:val="28"/>
                        </w:rPr>
                        <w:t xml:space="preserve"> hemsida</w:t>
                      </w:r>
                    </w:p>
                    <w:p w14:paraId="67A31410" w14:textId="77777777" w:rsidR="00E22CD1" w:rsidRPr="006A576B" w:rsidRDefault="00E22CD1" w:rsidP="00E22CD1">
                      <w:pPr>
                        <w:pStyle w:val="Liststycke1"/>
                        <w:numPr>
                          <w:ilvl w:val="0"/>
                          <w:numId w:val="2"/>
                        </w:numPr>
                        <w:spacing w:after="0"/>
                        <w:rPr>
                          <w:rFonts w:ascii="Tahoma" w:hAnsi="Tahoma" w:cs="Tahoma"/>
                          <w:sz w:val="18"/>
                          <w:szCs w:val="24"/>
                        </w:rPr>
                      </w:pPr>
                      <w:r w:rsidRPr="006A576B">
                        <w:rPr>
                          <w:rFonts w:ascii="Tahoma" w:hAnsi="Tahoma" w:cs="Tahoma"/>
                          <w:sz w:val="24"/>
                          <w:szCs w:val="24"/>
                        </w:rPr>
                        <w:t xml:space="preserve">Reklamplats i Valinge </w:t>
                      </w:r>
                      <w:proofErr w:type="spellStart"/>
                      <w:r w:rsidRPr="006A576B">
                        <w:rPr>
                          <w:rFonts w:ascii="Tahoma" w:hAnsi="Tahoma" w:cs="Tahoma"/>
                          <w:sz w:val="24"/>
                          <w:szCs w:val="24"/>
                        </w:rPr>
                        <w:t>IF´s</w:t>
                      </w:r>
                      <w:proofErr w:type="spellEnd"/>
                      <w:r w:rsidRPr="006A576B">
                        <w:rPr>
                          <w:rFonts w:ascii="Tahoma" w:hAnsi="Tahoma" w:cs="Tahoma"/>
                          <w:sz w:val="24"/>
                          <w:szCs w:val="24"/>
                        </w:rPr>
                        <w:t xml:space="preserve"> säsongsfolder</w:t>
                      </w:r>
                      <w:r w:rsidRPr="006A576B">
                        <w:rPr>
                          <w:rFonts w:ascii="Tahoma" w:hAnsi="Tahoma" w:cs="Tahoma"/>
                          <w:sz w:val="24"/>
                          <w:szCs w:val="24"/>
                        </w:rPr>
                        <w:br/>
                      </w:r>
                      <w:r w:rsidRPr="006A576B">
                        <w:rPr>
                          <w:rFonts w:ascii="Tahoma" w:hAnsi="Tahoma" w:cs="Tahoma"/>
                          <w:sz w:val="18"/>
                          <w:szCs w:val="24"/>
                        </w:rPr>
                        <w:t>(Delas ut till alla hushåll i upptagningsområdet inför säsongen samt vid alla hemmamatcher)</w:t>
                      </w:r>
                    </w:p>
                    <w:p w14:paraId="67A31411" w14:textId="7697EC0F" w:rsidR="00E22CD1" w:rsidRDefault="00E22CD1">
                      <w:pPr>
                        <w:pStyle w:val="Liststycke1"/>
                        <w:numPr>
                          <w:ilvl w:val="0"/>
                          <w:numId w:val="2"/>
                        </w:numPr>
                        <w:spacing w:after="0"/>
                        <w:rPr>
                          <w:rFonts w:ascii="Tahoma" w:hAnsi="Tahoma" w:cs="Tahoma"/>
                          <w:sz w:val="24"/>
                          <w:szCs w:val="28"/>
                        </w:rPr>
                      </w:pPr>
                      <w:r>
                        <w:rPr>
                          <w:rFonts w:ascii="Tahoma" w:hAnsi="Tahoma" w:cs="Tahoma"/>
                          <w:sz w:val="24"/>
                          <w:szCs w:val="28"/>
                        </w:rPr>
                        <w:t>Två fribiljetter till</w:t>
                      </w:r>
                      <w:r w:rsidR="00F450E9">
                        <w:rPr>
                          <w:rFonts w:ascii="Tahoma" w:hAnsi="Tahoma" w:cs="Tahoma"/>
                          <w:sz w:val="24"/>
                          <w:szCs w:val="28"/>
                        </w:rPr>
                        <w:t xml:space="preserve"> </w:t>
                      </w:r>
                      <w:r>
                        <w:rPr>
                          <w:rFonts w:ascii="Tahoma" w:hAnsi="Tahoma" w:cs="Tahoma"/>
                          <w:sz w:val="24"/>
                          <w:szCs w:val="28"/>
                        </w:rPr>
                        <w:t>hemmamatcher</w:t>
                      </w:r>
                      <w:r w:rsidR="00F450E9">
                        <w:rPr>
                          <w:rFonts w:ascii="Tahoma" w:hAnsi="Tahoma" w:cs="Tahoma"/>
                          <w:sz w:val="24"/>
                          <w:szCs w:val="28"/>
                        </w:rPr>
                        <w:t xml:space="preserve"> på Valinge IP</w:t>
                      </w:r>
                    </w:p>
                    <w:p w14:paraId="67A31412" w14:textId="77777777" w:rsidR="00E22CD1" w:rsidRDefault="00E22CD1">
                      <w:pPr>
                        <w:spacing w:after="0"/>
                        <w:ind w:firstLine="360"/>
                        <w:rPr>
                          <w:rFonts w:ascii="Tahoma" w:hAnsi="Tahoma" w:cs="Tahoma"/>
                          <w:b/>
                          <w:sz w:val="24"/>
                          <w:szCs w:val="28"/>
                        </w:rPr>
                      </w:pPr>
                      <w:r>
                        <w:rPr>
                          <w:rFonts w:ascii="Tahoma" w:hAnsi="Tahoma" w:cs="Tahoma"/>
                          <w:b/>
                          <w:sz w:val="24"/>
                          <w:szCs w:val="28"/>
                        </w:rPr>
                        <w:t>Pris: 3.000:-</w:t>
                      </w:r>
                    </w:p>
                  </w:txbxContent>
                </v:textbox>
              </v:shape>
            </w:pict>
          </mc:Fallback>
        </mc:AlternateContent>
      </w:r>
    </w:p>
    <w:p w14:paraId="67A313CA" w14:textId="21CA0B5D" w:rsidR="0069641F" w:rsidRDefault="00EB3BF9">
      <w:pPr>
        <w:rPr>
          <w:rFonts w:ascii="Tahoma" w:hAnsi="Tahoma" w:cs="Tahoma"/>
          <w:sz w:val="72"/>
          <w:szCs w:val="72"/>
        </w:rPr>
      </w:pPr>
      <w:r>
        <w:rPr>
          <w:noProof/>
        </w:rPr>
        <mc:AlternateContent>
          <mc:Choice Requires="wps">
            <w:drawing>
              <wp:anchor distT="0" distB="0" distL="114300" distR="114300" simplePos="0" relativeHeight="251658248" behindDoc="0" locked="0" layoutInCell="1" allowOverlap="1" wp14:anchorId="67A313E9" wp14:editId="567172C2">
                <wp:simplePos x="0" y="0"/>
                <wp:positionH relativeFrom="margin">
                  <wp:posOffset>294679</wp:posOffset>
                </wp:positionH>
                <wp:positionV relativeFrom="paragraph">
                  <wp:posOffset>94780</wp:posOffset>
                </wp:positionV>
                <wp:extent cx="411798" cy="1390332"/>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11798" cy="1390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A31413" w14:textId="77777777" w:rsidR="00E22CD1" w:rsidRDefault="00E22CD1">
                            <w:pPr>
                              <w:spacing w:after="0"/>
                              <w:rPr>
                                <w:rFonts w:ascii="Tahoma" w:hAnsi="Tahoma" w:cs="Tahoma"/>
                                <w:b/>
                                <w:sz w:val="44"/>
                                <w:szCs w:val="48"/>
                              </w:rPr>
                            </w:pPr>
                            <w:r>
                              <w:rPr>
                                <w:rFonts w:ascii="Tahoma" w:hAnsi="Tahoma" w:cs="Tahoma"/>
                                <w:b/>
                                <w:sz w:val="44"/>
                                <w:szCs w:val="48"/>
                              </w:rPr>
                              <w:t>Paket 2</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7A313E9" id="Text Box 21" o:spid="_x0000_s1040" type="#_x0000_t202" style="position:absolute;margin-left:23.2pt;margin-top:7.45pt;width:32.45pt;height:109.45pt;rotation:90;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" filled="f" stroked="f">
                <v:stroke joinstyle="round"/>
                <v:textbox style="layout-flow:vertical;mso-layout-flow-alt:bottom-to-top" inset="3.6pt,7.2pt,3.6pt,7.2pt">
                  <w:txbxContent>
                    <w:p w14:paraId="67A31413" w14:textId="77777777" w:rsidR="00E22CD1" w:rsidRDefault="00E22CD1">
                      <w:pPr>
                        <w:spacing w:after="0"/>
                        <w:rPr>
                          <w:rFonts w:ascii="Tahoma" w:hAnsi="Tahoma" w:cs="Tahoma"/>
                          <w:b/>
                          <w:sz w:val="44"/>
                          <w:szCs w:val="48"/>
                        </w:rPr>
                      </w:pPr>
                      <w:r>
                        <w:rPr>
                          <w:rFonts w:ascii="Tahoma" w:hAnsi="Tahoma" w:cs="Tahoma"/>
                          <w:b/>
                          <w:sz w:val="44"/>
                          <w:szCs w:val="48"/>
                        </w:rPr>
                        <w:t>Paket 2</w:t>
                      </w:r>
                    </w:p>
                  </w:txbxContent>
                </v:textbox>
                <w10:wrap anchorx="margin"/>
              </v:shape>
            </w:pict>
          </mc:Fallback>
        </mc:AlternateContent>
      </w:r>
    </w:p>
    <w:p w14:paraId="67A313CB" w14:textId="48F7E107" w:rsidR="0069641F" w:rsidRDefault="00C94F3F">
      <w:pPr>
        <w:rPr>
          <w:rFonts w:ascii="Tahoma" w:hAnsi="Tahoma" w:cs="Tahoma"/>
          <w:sz w:val="72"/>
          <w:szCs w:val="72"/>
        </w:rPr>
      </w:pPr>
      <w:r>
        <w:rPr>
          <w:noProof/>
        </w:rPr>
        <mc:AlternateContent>
          <mc:Choice Requires="wps">
            <w:drawing>
              <wp:anchor distT="0" distB="0" distL="114300" distR="114300" simplePos="0" relativeHeight="251658249" behindDoc="0" locked="0" layoutInCell="1" allowOverlap="1" wp14:anchorId="67A313EB" wp14:editId="6C6C910D">
                <wp:simplePos x="0" y="0"/>
                <wp:positionH relativeFrom="column">
                  <wp:posOffset>317182</wp:posOffset>
                </wp:positionH>
                <wp:positionV relativeFrom="paragraph">
                  <wp:posOffset>691707</wp:posOffset>
                </wp:positionV>
                <wp:extent cx="414973" cy="1377950"/>
                <wp:effectExtent l="0" t="5397"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14973"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A31418" w14:textId="77777777" w:rsidR="00E22CD1" w:rsidRDefault="00E22CD1">
                            <w:pPr>
                              <w:spacing w:after="0"/>
                              <w:rPr>
                                <w:rFonts w:ascii="Tahoma" w:hAnsi="Tahoma" w:cs="Tahoma"/>
                                <w:b/>
                                <w:sz w:val="44"/>
                                <w:szCs w:val="48"/>
                              </w:rPr>
                            </w:pPr>
                            <w:r>
                              <w:rPr>
                                <w:rFonts w:ascii="Tahoma" w:hAnsi="Tahoma" w:cs="Tahoma"/>
                                <w:b/>
                                <w:sz w:val="44"/>
                                <w:szCs w:val="48"/>
                              </w:rPr>
                              <w:t>Paket 3</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7A313EB" id="Text Box 22" o:spid="_x0000_s1041" type="#_x0000_t202" style="position:absolute;margin-left:24.95pt;margin-top:54.45pt;width:32.7pt;height:108.5pt;rotation:9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" filled="f" stroked="f">
                <v:stroke joinstyle="round"/>
                <v:textbox style="layout-flow:vertical;mso-layout-flow-alt:bottom-to-top" inset="3.6pt,7.2pt,3.6pt,7.2pt">
                  <w:txbxContent>
                    <w:p w14:paraId="67A31418" w14:textId="77777777" w:rsidR="00E22CD1" w:rsidRDefault="00E22CD1">
                      <w:pPr>
                        <w:spacing w:after="0"/>
                        <w:rPr>
                          <w:rFonts w:ascii="Tahoma" w:hAnsi="Tahoma" w:cs="Tahoma"/>
                          <w:b/>
                          <w:sz w:val="44"/>
                          <w:szCs w:val="48"/>
                        </w:rPr>
                      </w:pPr>
                      <w:r>
                        <w:rPr>
                          <w:rFonts w:ascii="Tahoma" w:hAnsi="Tahoma" w:cs="Tahoma"/>
                          <w:b/>
                          <w:sz w:val="44"/>
                          <w:szCs w:val="48"/>
                        </w:rPr>
                        <w:t>Paket 3</w:t>
                      </w:r>
                    </w:p>
                  </w:txbxContent>
                </v:textbox>
              </v:shape>
            </w:pict>
          </mc:Fallback>
        </mc:AlternateContent>
      </w:r>
    </w:p>
    <w:p w14:paraId="67A313CC" w14:textId="67F54F80" w:rsidR="0069641F" w:rsidRDefault="00C94F3F">
      <w:pPr>
        <w:rPr>
          <w:rFonts w:ascii="Tahoma" w:hAnsi="Tahoma" w:cs="Tahoma"/>
          <w:sz w:val="72"/>
          <w:szCs w:val="72"/>
        </w:rPr>
      </w:pPr>
      <w:r>
        <w:rPr>
          <w:noProof/>
        </w:rPr>
        <mc:AlternateContent>
          <mc:Choice Requires="wps">
            <w:drawing>
              <wp:anchor distT="0" distB="0" distL="114935" distR="114935" simplePos="0" relativeHeight="251658242" behindDoc="0" locked="0" layoutInCell="1" allowOverlap="1" wp14:anchorId="67A313EA" wp14:editId="29E78F23">
                <wp:simplePos x="0" y="0"/>
                <wp:positionH relativeFrom="column">
                  <wp:posOffset>1028065</wp:posOffset>
                </wp:positionH>
                <wp:positionV relativeFrom="paragraph">
                  <wp:posOffset>100380</wp:posOffset>
                </wp:positionV>
                <wp:extent cx="5458460" cy="1053465"/>
                <wp:effectExtent l="8890" t="13970" r="9525"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1053465"/>
                        </a:xfrm>
                        <a:prstGeom prst="rect">
                          <a:avLst/>
                        </a:prstGeom>
                        <a:solidFill>
                          <a:srgbClr val="FFFFFF"/>
                        </a:solidFill>
                        <a:ln w="6350">
                          <a:solidFill>
                            <a:srgbClr val="000000"/>
                          </a:solidFill>
                          <a:miter lim="800000"/>
                          <a:headEnd/>
                          <a:tailEnd/>
                        </a:ln>
                      </wps:spPr>
                      <wps:txbx>
                        <w:txbxContent>
                          <w:p w14:paraId="67A31414" w14:textId="77777777" w:rsidR="00E22CD1" w:rsidRDefault="00E22CD1">
                            <w:pPr>
                              <w:pStyle w:val="Liststycke1"/>
                              <w:numPr>
                                <w:ilvl w:val="0"/>
                                <w:numId w:val="3"/>
                              </w:numPr>
                              <w:spacing w:after="0"/>
                              <w:rPr>
                                <w:rFonts w:ascii="Tahoma" w:hAnsi="Tahoma" w:cs="Tahoma"/>
                                <w:sz w:val="24"/>
                                <w:szCs w:val="28"/>
                              </w:rPr>
                            </w:pPr>
                            <w:r>
                              <w:rPr>
                                <w:rFonts w:ascii="Tahoma" w:hAnsi="Tahoma" w:cs="Tahoma"/>
                                <w:sz w:val="24"/>
                                <w:szCs w:val="28"/>
                              </w:rPr>
                              <w:t>Företagslogga på reklamtavla på Valinge IP -A5.</w:t>
                            </w:r>
                          </w:p>
                          <w:p w14:paraId="67A31415" w14:textId="77777777" w:rsidR="00E22CD1" w:rsidRPr="00FD61C0" w:rsidRDefault="00E22CD1" w:rsidP="00763448">
                            <w:pPr>
                              <w:pStyle w:val="Liststycke1"/>
                              <w:numPr>
                                <w:ilvl w:val="0"/>
                                <w:numId w:val="3"/>
                              </w:numPr>
                              <w:spacing w:after="0"/>
                              <w:rPr>
                                <w:rFonts w:ascii="Tahoma" w:hAnsi="Tahoma" w:cs="Tahoma"/>
                                <w:sz w:val="18"/>
                                <w:szCs w:val="24"/>
                              </w:rPr>
                            </w:pPr>
                            <w:r>
                              <w:rPr>
                                <w:rFonts w:ascii="Tahoma" w:hAnsi="Tahoma" w:cs="Tahoma"/>
                                <w:sz w:val="24"/>
                                <w:szCs w:val="24"/>
                              </w:rPr>
                              <w:t xml:space="preserve">Reklamplats i Valinge </w:t>
                            </w:r>
                            <w:proofErr w:type="spellStart"/>
                            <w:r>
                              <w:rPr>
                                <w:rFonts w:ascii="Tahoma" w:hAnsi="Tahoma" w:cs="Tahoma"/>
                                <w:sz w:val="24"/>
                                <w:szCs w:val="24"/>
                              </w:rPr>
                              <w:t>IF´s</w:t>
                            </w:r>
                            <w:proofErr w:type="spellEnd"/>
                            <w:r>
                              <w:rPr>
                                <w:rFonts w:ascii="Tahoma" w:hAnsi="Tahoma" w:cs="Tahoma"/>
                                <w:sz w:val="24"/>
                                <w:szCs w:val="24"/>
                              </w:rPr>
                              <w:t xml:space="preserve"> säsongsfolder</w:t>
                            </w:r>
                            <w:r>
                              <w:rPr>
                                <w:rFonts w:ascii="Tahoma" w:hAnsi="Tahoma" w:cs="Tahoma"/>
                                <w:sz w:val="24"/>
                                <w:szCs w:val="24"/>
                              </w:rPr>
                              <w:br/>
                            </w:r>
                            <w:r>
                              <w:rPr>
                                <w:rFonts w:ascii="Tahoma" w:hAnsi="Tahoma" w:cs="Tahoma"/>
                                <w:sz w:val="18"/>
                                <w:szCs w:val="24"/>
                              </w:rPr>
                              <w:t>(Delas ut</w:t>
                            </w:r>
                            <w:r w:rsidRPr="00FD61C0">
                              <w:rPr>
                                <w:rFonts w:ascii="Tahoma" w:hAnsi="Tahoma" w:cs="Tahoma"/>
                                <w:sz w:val="18"/>
                                <w:szCs w:val="24"/>
                              </w:rPr>
                              <w:t xml:space="preserve"> till alla hushåll i upptagningsområdet</w:t>
                            </w:r>
                            <w:r>
                              <w:rPr>
                                <w:rFonts w:ascii="Tahoma" w:hAnsi="Tahoma" w:cs="Tahoma"/>
                                <w:sz w:val="18"/>
                                <w:szCs w:val="24"/>
                              </w:rPr>
                              <w:t xml:space="preserve"> inför säsongen samt vid alla hemmamatcher)</w:t>
                            </w:r>
                          </w:p>
                          <w:p w14:paraId="67A31416" w14:textId="385FAF95" w:rsidR="00E22CD1" w:rsidRDefault="00E22CD1">
                            <w:pPr>
                              <w:pStyle w:val="Liststycke1"/>
                              <w:numPr>
                                <w:ilvl w:val="0"/>
                                <w:numId w:val="3"/>
                              </w:numPr>
                              <w:spacing w:after="0"/>
                              <w:rPr>
                                <w:rFonts w:ascii="Tahoma" w:hAnsi="Tahoma" w:cs="Tahoma"/>
                                <w:sz w:val="24"/>
                                <w:szCs w:val="28"/>
                              </w:rPr>
                            </w:pPr>
                            <w:r>
                              <w:rPr>
                                <w:rFonts w:ascii="Tahoma" w:hAnsi="Tahoma" w:cs="Tahoma"/>
                                <w:sz w:val="24"/>
                                <w:szCs w:val="28"/>
                              </w:rPr>
                              <w:t>Två fribiljetter till hemmamatcher</w:t>
                            </w:r>
                            <w:r w:rsidR="00F450E9">
                              <w:rPr>
                                <w:rFonts w:ascii="Tahoma" w:hAnsi="Tahoma" w:cs="Tahoma"/>
                                <w:sz w:val="24"/>
                                <w:szCs w:val="28"/>
                              </w:rPr>
                              <w:t xml:space="preserve"> på Valinge IP</w:t>
                            </w:r>
                          </w:p>
                          <w:p w14:paraId="67A31417" w14:textId="77777777" w:rsidR="00E22CD1" w:rsidRPr="00D26F0B" w:rsidRDefault="00E22CD1" w:rsidP="00D26F0B">
                            <w:pPr>
                              <w:pStyle w:val="Liststycke1"/>
                              <w:spacing w:after="0"/>
                              <w:ind w:left="0" w:firstLine="360"/>
                              <w:rPr>
                                <w:rFonts w:ascii="Tahoma" w:hAnsi="Tahoma" w:cs="Tahoma"/>
                                <w:b/>
                                <w:sz w:val="24"/>
                                <w:szCs w:val="28"/>
                              </w:rPr>
                            </w:pPr>
                            <w:r>
                              <w:rPr>
                                <w:rFonts w:ascii="Tahoma" w:hAnsi="Tahoma" w:cs="Tahoma"/>
                                <w:b/>
                                <w:sz w:val="24"/>
                                <w:szCs w:val="28"/>
                              </w:rPr>
                              <w:t>Pris: 1.500:-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13EA" id="Text Box 4" o:spid="_x0000_s1042" type="#_x0000_t202" style="position:absolute;margin-left:80.95pt;margin-top:7.9pt;width:429.8pt;height:82.95pt;z-index:25165824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" strokeweight=".5pt">
                <v:textbox inset="7.45pt,3.85pt,7.45pt,3.85pt">
                  <w:txbxContent>
                    <w:p w14:paraId="67A31414" w14:textId="77777777" w:rsidR="00E22CD1" w:rsidRDefault="00E22CD1">
                      <w:pPr>
                        <w:pStyle w:val="Liststycke1"/>
                        <w:numPr>
                          <w:ilvl w:val="0"/>
                          <w:numId w:val="3"/>
                        </w:numPr>
                        <w:spacing w:after="0"/>
                        <w:rPr>
                          <w:rFonts w:ascii="Tahoma" w:hAnsi="Tahoma" w:cs="Tahoma"/>
                          <w:sz w:val="24"/>
                          <w:szCs w:val="28"/>
                        </w:rPr>
                      </w:pPr>
                      <w:r>
                        <w:rPr>
                          <w:rFonts w:ascii="Tahoma" w:hAnsi="Tahoma" w:cs="Tahoma"/>
                          <w:sz w:val="24"/>
                          <w:szCs w:val="28"/>
                        </w:rPr>
                        <w:t>Företagslogga på reklamtavla på Valinge IP -A5.</w:t>
                      </w:r>
                    </w:p>
                    <w:p w14:paraId="67A31415" w14:textId="77777777" w:rsidR="00E22CD1" w:rsidRPr="00FD61C0" w:rsidRDefault="00E22CD1" w:rsidP="00763448">
                      <w:pPr>
                        <w:pStyle w:val="Liststycke1"/>
                        <w:numPr>
                          <w:ilvl w:val="0"/>
                          <w:numId w:val="3"/>
                        </w:numPr>
                        <w:spacing w:after="0"/>
                        <w:rPr>
                          <w:rFonts w:ascii="Tahoma" w:hAnsi="Tahoma" w:cs="Tahoma"/>
                          <w:sz w:val="18"/>
                          <w:szCs w:val="24"/>
                        </w:rPr>
                      </w:pPr>
                      <w:r>
                        <w:rPr>
                          <w:rFonts w:ascii="Tahoma" w:hAnsi="Tahoma" w:cs="Tahoma"/>
                          <w:sz w:val="24"/>
                          <w:szCs w:val="24"/>
                        </w:rPr>
                        <w:t xml:space="preserve">Reklamplats i Valinge </w:t>
                      </w:r>
                      <w:proofErr w:type="spellStart"/>
                      <w:r>
                        <w:rPr>
                          <w:rFonts w:ascii="Tahoma" w:hAnsi="Tahoma" w:cs="Tahoma"/>
                          <w:sz w:val="24"/>
                          <w:szCs w:val="24"/>
                        </w:rPr>
                        <w:t>IF´s</w:t>
                      </w:r>
                      <w:proofErr w:type="spellEnd"/>
                      <w:r>
                        <w:rPr>
                          <w:rFonts w:ascii="Tahoma" w:hAnsi="Tahoma" w:cs="Tahoma"/>
                          <w:sz w:val="24"/>
                          <w:szCs w:val="24"/>
                        </w:rPr>
                        <w:t xml:space="preserve"> säsongsfolder</w:t>
                      </w:r>
                      <w:r>
                        <w:rPr>
                          <w:rFonts w:ascii="Tahoma" w:hAnsi="Tahoma" w:cs="Tahoma"/>
                          <w:sz w:val="24"/>
                          <w:szCs w:val="24"/>
                        </w:rPr>
                        <w:br/>
                      </w:r>
                      <w:r>
                        <w:rPr>
                          <w:rFonts w:ascii="Tahoma" w:hAnsi="Tahoma" w:cs="Tahoma"/>
                          <w:sz w:val="18"/>
                          <w:szCs w:val="24"/>
                        </w:rPr>
                        <w:t>(Delas ut</w:t>
                      </w:r>
                      <w:r w:rsidRPr="00FD61C0">
                        <w:rPr>
                          <w:rFonts w:ascii="Tahoma" w:hAnsi="Tahoma" w:cs="Tahoma"/>
                          <w:sz w:val="18"/>
                          <w:szCs w:val="24"/>
                        </w:rPr>
                        <w:t xml:space="preserve"> till alla hushåll i upptagningsområdet</w:t>
                      </w:r>
                      <w:r>
                        <w:rPr>
                          <w:rFonts w:ascii="Tahoma" w:hAnsi="Tahoma" w:cs="Tahoma"/>
                          <w:sz w:val="18"/>
                          <w:szCs w:val="24"/>
                        </w:rPr>
                        <w:t xml:space="preserve"> inför säsongen samt vid alla hemmamatcher)</w:t>
                      </w:r>
                    </w:p>
                    <w:p w14:paraId="67A31416" w14:textId="385FAF95" w:rsidR="00E22CD1" w:rsidRDefault="00E22CD1">
                      <w:pPr>
                        <w:pStyle w:val="Liststycke1"/>
                        <w:numPr>
                          <w:ilvl w:val="0"/>
                          <w:numId w:val="3"/>
                        </w:numPr>
                        <w:spacing w:after="0"/>
                        <w:rPr>
                          <w:rFonts w:ascii="Tahoma" w:hAnsi="Tahoma" w:cs="Tahoma"/>
                          <w:sz w:val="24"/>
                          <w:szCs w:val="28"/>
                        </w:rPr>
                      </w:pPr>
                      <w:r>
                        <w:rPr>
                          <w:rFonts w:ascii="Tahoma" w:hAnsi="Tahoma" w:cs="Tahoma"/>
                          <w:sz w:val="24"/>
                          <w:szCs w:val="28"/>
                        </w:rPr>
                        <w:t>Två fribiljetter till hemmamatcher</w:t>
                      </w:r>
                      <w:r w:rsidR="00F450E9">
                        <w:rPr>
                          <w:rFonts w:ascii="Tahoma" w:hAnsi="Tahoma" w:cs="Tahoma"/>
                          <w:sz w:val="24"/>
                          <w:szCs w:val="28"/>
                        </w:rPr>
                        <w:t xml:space="preserve"> på Valinge IP</w:t>
                      </w:r>
                    </w:p>
                    <w:p w14:paraId="67A31417" w14:textId="77777777" w:rsidR="00E22CD1" w:rsidRPr="00D26F0B" w:rsidRDefault="00E22CD1" w:rsidP="00D26F0B">
                      <w:pPr>
                        <w:pStyle w:val="Liststycke1"/>
                        <w:spacing w:after="0"/>
                        <w:ind w:left="0" w:firstLine="360"/>
                        <w:rPr>
                          <w:rFonts w:ascii="Tahoma" w:hAnsi="Tahoma" w:cs="Tahoma"/>
                          <w:b/>
                          <w:sz w:val="24"/>
                          <w:szCs w:val="28"/>
                        </w:rPr>
                      </w:pPr>
                      <w:r>
                        <w:rPr>
                          <w:rFonts w:ascii="Tahoma" w:hAnsi="Tahoma" w:cs="Tahoma"/>
                          <w:b/>
                          <w:sz w:val="24"/>
                          <w:szCs w:val="28"/>
                        </w:rPr>
                        <w:t>Pris: 1.500:-</w:t>
                      </w:r>
                    </w:p>
                  </w:txbxContent>
                </v:textbox>
              </v:shape>
            </w:pict>
          </mc:Fallback>
        </mc:AlternateContent>
      </w:r>
    </w:p>
    <w:p w14:paraId="67A313CD" w14:textId="61D775B8" w:rsidR="0069641F" w:rsidRDefault="0069641F">
      <w:pPr>
        <w:rPr>
          <w:rFonts w:ascii="Tahoma" w:hAnsi="Tahoma" w:cs="Tahoma"/>
          <w:sz w:val="16"/>
          <w:szCs w:val="16"/>
        </w:rPr>
      </w:pPr>
    </w:p>
    <w:p w14:paraId="67A313CF" w14:textId="77777777" w:rsidR="007F77E5" w:rsidRPr="007F77E5" w:rsidRDefault="007F77E5" w:rsidP="00763448">
      <w:pPr>
        <w:tabs>
          <w:tab w:val="left" w:pos="993"/>
          <w:tab w:val="left" w:pos="2835"/>
          <w:tab w:val="left" w:pos="3544"/>
          <w:tab w:val="left" w:pos="5529"/>
          <w:tab w:val="left" w:pos="7655"/>
        </w:tabs>
        <w:spacing w:after="0"/>
        <w:rPr>
          <w:rFonts w:ascii="Tahoma" w:hAnsi="Tahoma" w:cs="Tahoma"/>
          <w:b/>
          <w:sz w:val="32"/>
          <w:szCs w:val="32"/>
        </w:rPr>
      </w:pPr>
    </w:p>
    <w:p w14:paraId="67A313D0" w14:textId="724C2A79" w:rsidR="0069641F" w:rsidRPr="007F77E5" w:rsidRDefault="007F77E5" w:rsidP="007F77E5">
      <w:pPr>
        <w:tabs>
          <w:tab w:val="left" w:pos="993"/>
          <w:tab w:val="left" w:pos="2835"/>
          <w:tab w:val="left" w:pos="3544"/>
          <w:tab w:val="left" w:pos="5529"/>
          <w:tab w:val="left" w:pos="7655"/>
        </w:tabs>
        <w:spacing w:after="0"/>
        <w:rPr>
          <w:rFonts w:ascii="Tahoma" w:hAnsi="Tahoma" w:cs="Tahoma"/>
          <w:b/>
          <w:sz w:val="28"/>
          <w:szCs w:val="28"/>
        </w:rPr>
      </w:pPr>
      <w:r>
        <w:rPr>
          <w:rFonts w:ascii="Tahoma" w:hAnsi="Tahoma" w:cs="Tahoma"/>
          <w:b/>
          <w:sz w:val="28"/>
          <w:szCs w:val="28"/>
        </w:rPr>
        <w:tab/>
      </w:r>
      <w:r w:rsidR="0069641F" w:rsidRPr="294C2C50">
        <w:rPr>
          <w:rFonts w:ascii="Tahoma" w:hAnsi="Tahoma" w:cs="Tahoma"/>
          <w:b/>
          <w:sz w:val="32"/>
          <w:szCs w:val="32"/>
        </w:rPr>
        <w:t xml:space="preserve">ÖVRIGT: </w:t>
      </w:r>
      <w:r w:rsidR="0069641F" w:rsidRPr="5AE249F2">
        <w:rPr>
          <w:rFonts w:ascii="Tahoma" w:hAnsi="Tahoma" w:cs="Tahoma"/>
          <w:b/>
          <w:bCs/>
          <w:sz w:val="32"/>
          <w:szCs w:val="32"/>
        </w:rPr>
        <w:t xml:space="preserve">    </w:t>
      </w:r>
      <w:r w:rsidR="0069641F" w:rsidRPr="294C2C50">
        <w:rPr>
          <w:rFonts w:ascii="Tahoma" w:hAnsi="Tahoma" w:cs="Tahoma"/>
          <w:b/>
          <w:sz w:val="32"/>
          <w:szCs w:val="32"/>
        </w:rPr>
        <w:t>Reklamskylt vid plan</w:t>
      </w:r>
      <w:r w:rsidR="0069641F">
        <w:rPr>
          <w:rFonts w:ascii="Tahoma" w:hAnsi="Tahoma" w:cs="Tahoma"/>
          <w:b/>
          <w:sz w:val="32"/>
          <w:szCs w:val="40"/>
        </w:rPr>
        <w:tab/>
      </w:r>
      <w:r w:rsidR="0069641F" w:rsidRPr="5AE249F2">
        <w:rPr>
          <w:rFonts w:ascii="Tahoma" w:hAnsi="Tahoma" w:cs="Tahoma"/>
          <w:b/>
          <w:bCs/>
          <w:sz w:val="32"/>
          <w:szCs w:val="32"/>
        </w:rPr>
        <w:t>3000</w:t>
      </w:r>
      <w:r w:rsidR="0069641F" w:rsidRPr="294C2C50">
        <w:rPr>
          <w:rFonts w:ascii="Tahoma" w:hAnsi="Tahoma" w:cs="Tahoma"/>
          <w:b/>
          <w:sz w:val="32"/>
          <w:szCs w:val="32"/>
        </w:rPr>
        <w:t xml:space="preserve"> kr/år</w:t>
      </w:r>
    </w:p>
    <w:p w14:paraId="67A313D1" w14:textId="77777777" w:rsidR="0069641F" w:rsidRDefault="0069641F">
      <w:pPr>
        <w:tabs>
          <w:tab w:val="left" w:pos="993"/>
          <w:tab w:val="left" w:pos="2835"/>
          <w:tab w:val="left" w:pos="3544"/>
          <w:tab w:val="left" w:pos="5529"/>
          <w:tab w:val="left" w:pos="6663"/>
          <w:tab w:val="left" w:pos="7655"/>
        </w:tabs>
        <w:spacing w:after="0"/>
        <w:rPr>
          <w:rFonts w:ascii="Tahoma" w:hAnsi="Tahoma" w:cs="Tahoma"/>
          <w:bCs/>
          <w:sz w:val="16"/>
          <w:szCs w:val="40"/>
        </w:rPr>
      </w:pPr>
      <w:r>
        <w:rPr>
          <w:rFonts w:ascii="Tahoma" w:hAnsi="Tahoma" w:cs="Tahoma"/>
          <w:b/>
          <w:sz w:val="32"/>
          <w:szCs w:val="40"/>
        </w:rPr>
        <w:tab/>
      </w:r>
      <w:r>
        <w:rPr>
          <w:rFonts w:ascii="Tahoma" w:hAnsi="Tahoma" w:cs="Tahoma"/>
          <w:b/>
          <w:sz w:val="32"/>
          <w:szCs w:val="40"/>
        </w:rPr>
        <w:tab/>
      </w:r>
      <w:r>
        <w:rPr>
          <w:rFonts w:ascii="Tahoma" w:hAnsi="Tahoma" w:cs="Tahoma"/>
          <w:b/>
          <w:sz w:val="32"/>
          <w:szCs w:val="40"/>
        </w:rPr>
        <w:tab/>
      </w:r>
      <w:r>
        <w:rPr>
          <w:rFonts w:ascii="Tahoma" w:hAnsi="Tahoma" w:cs="Tahoma"/>
          <w:bCs/>
          <w:sz w:val="16"/>
          <w:szCs w:val="40"/>
        </w:rPr>
        <w:t>(Egen skylt</w:t>
      </w:r>
      <w:r w:rsidR="00691EC0">
        <w:rPr>
          <w:rFonts w:ascii="Tahoma" w:hAnsi="Tahoma" w:cs="Tahoma"/>
          <w:bCs/>
          <w:sz w:val="16"/>
          <w:szCs w:val="40"/>
        </w:rPr>
        <w:t>+ två fribiljetter till valfri hemmamatch</w:t>
      </w:r>
      <w:r>
        <w:rPr>
          <w:rFonts w:ascii="Tahoma" w:hAnsi="Tahoma" w:cs="Tahoma"/>
          <w:bCs/>
          <w:sz w:val="16"/>
          <w:szCs w:val="40"/>
        </w:rPr>
        <w:t>)</w:t>
      </w:r>
    </w:p>
    <w:p w14:paraId="67A313D2" w14:textId="77777777" w:rsidR="0069641F" w:rsidRDefault="0069641F">
      <w:pPr>
        <w:tabs>
          <w:tab w:val="left" w:pos="993"/>
          <w:tab w:val="left" w:pos="2835"/>
          <w:tab w:val="left" w:pos="3544"/>
          <w:tab w:val="left" w:pos="5529"/>
          <w:tab w:val="left" w:pos="7655"/>
        </w:tabs>
        <w:spacing w:after="0"/>
        <w:rPr>
          <w:rFonts w:ascii="Tahoma" w:hAnsi="Tahoma" w:cs="Tahoma"/>
          <w:b/>
          <w:sz w:val="32"/>
          <w:szCs w:val="40"/>
        </w:rPr>
      </w:pPr>
      <w:r>
        <w:rPr>
          <w:rFonts w:ascii="Tahoma" w:hAnsi="Tahoma" w:cs="Tahoma"/>
          <w:b/>
          <w:sz w:val="32"/>
          <w:szCs w:val="40"/>
        </w:rPr>
        <w:t xml:space="preserve">                </w:t>
      </w:r>
      <w:r>
        <w:rPr>
          <w:rFonts w:ascii="Tahoma" w:hAnsi="Tahoma" w:cs="Tahoma"/>
          <w:b/>
          <w:sz w:val="32"/>
          <w:szCs w:val="40"/>
        </w:rPr>
        <w:tab/>
        <w:t>Matchboll (företag)</w:t>
      </w:r>
      <w:r>
        <w:rPr>
          <w:rFonts w:ascii="Tahoma" w:hAnsi="Tahoma" w:cs="Tahoma"/>
          <w:b/>
          <w:sz w:val="32"/>
          <w:szCs w:val="40"/>
        </w:rPr>
        <w:tab/>
      </w:r>
      <w:r w:rsidR="00D46F2F">
        <w:rPr>
          <w:rFonts w:ascii="Tahoma" w:hAnsi="Tahoma" w:cs="Tahoma"/>
          <w:b/>
          <w:sz w:val="32"/>
          <w:szCs w:val="40"/>
        </w:rPr>
        <w:t>8</w:t>
      </w:r>
      <w:r w:rsidR="00256819">
        <w:rPr>
          <w:rFonts w:ascii="Tahoma" w:hAnsi="Tahoma" w:cs="Tahoma"/>
          <w:b/>
          <w:sz w:val="32"/>
          <w:szCs w:val="40"/>
        </w:rPr>
        <w:t>00</w:t>
      </w:r>
      <w:r>
        <w:rPr>
          <w:rFonts w:ascii="Tahoma" w:hAnsi="Tahoma" w:cs="Tahoma"/>
          <w:b/>
          <w:sz w:val="32"/>
          <w:szCs w:val="40"/>
        </w:rPr>
        <w:t xml:space="preserve"> kr</w:t>
      </w:r>
    </w:p>
    <w:p w14:paraId="67A313D3" w14:textId="1D14E4C0" w:rsidR="0069641F" w:rsidRDefault="0069641F">
      <w:pPr>
        <w:tabs>
          <w:tab w:val="left" w:pos="993"/>
          <w:tab w:val="left" w:pos="2835"/>
          <w:tab w:val="left" w:pos="3544"/>
          <w:tab w:val="left" w:pos="5529"/>
          <w:tab w:val="left" w:pos="7655"/>
        </w:tabs>
        <w:spacing w:after="0"/>
        <w:rPr>
          <w:rFonts w:ascii="Tahoma" w:hAnsi="Tahoma" w:cs="Tahoma"/>
          <w:sz w:val="16"/>
          <w:szCs w:val="16"/>
        </w:rPr>
      </w:pPr>
      <w:r>
        <w:rPr>
          <w:rFonts w:ascii="Tahoma" w:hAnsi="Tahoma" w:cs="Tahoma"/>
          <w:b/>
          <w:sz w:val="32"/>
          <w:szCs w:val="40"/>
        </w:rPr>
        <w:tab/>
      </w:r>
      <w:r>
        <w:rPr>
          <w:rFonts w:ascii="Tahoma" w:hAnsi="Tahoma" w:cs="Tahoma"/>
          <w:b/>
          <w:sz w:val="32"/>
          <w:szCs w:val="40"/>
        </w:rPr>
        <w:tab/>
      </w:r>
      <w:r>
        <w:rPr>
          <w:rFonts w:ascii="Tahoma" w:hAnsi="Tahoma" w:cs="Tahoma"/>
          <w:b/>
          <w:sz w:val="32"/>
          <w:szCs w:val="40"/>
        </w:rPr>
        <w:tab/>
      </w:r>
      <w:r>
        <w:rPr>
          <w:rFonts w:ascii="Tahoma" w:hAnsi="Tahoma" w:cs="Tahoma"/>
          <w:sz w:val="16"/>
          <w:szCs w:val="16"/>
        </w:rPr>
        <w:t>(</w:t>
      </w:r>
      <w:r w:rsidR="00503B69" w:rsidRPr="00503B69">
        <w:rPr>
          <w:rFonts w:ascii="Tahoma" w:hAnsi="Tahoma" w:cs="Tahoma"/>
          <w:sz w:val="16"/>
          <w:szCs w:val="16"/>
        </w:rPr>
        <w:t>inkl. namn i säsongsfolder</w:t>
      </w:r>
      <w:r>
        <w:rPr>
          <w:rFonts w:ascii="Tahoma" w:hAnsi="Tahoma" w:cs="Tahoma"/>
          <w:sz w:val="16"/>
          <w:szCs w:val="16"/>
        </w:rPr>
        <w:t xml:space="preserve"> </w:t>
      </w:r>
      <w:r w:rsidR="00503B69">
        <w:rPr>
          <w:rFonts w:ascii="Tahoma" w:hAnsi="Tahoma" w:cs="Tahoma"/>
          <w:sz w:val="16"/>
          <w:szCs w:val="16"/>
        </w:rPr>
        <w:t>och</w:t>
      </w:r>
      <w:r w:rsidR="00256819">
        <w:rPr>
          <w:rFonts w:ascii="Tahoma" w:hAnsi="Tahoma" w:cs="Tahoma"/>
          <w:sz w:val="16"/>
          <w:szCs w:val="16"/>
        </w:rPr>
        <w:t xml:space="preserve"> en fribiljett till valfri hemmamatch</w:t>
      </w:r>
      <w:r>
        <w:rPr>
          <w:rFonts w:ascii="Tahoma" w:hAnsi="Tahoma" w:cs="Tahoma"/>
          <w:sz w:val="16"/>
          <w:szCs w:val="16"/>
        </w:rPr>
        <w:t>)</w:t>
      </w:r>
    </w:p>
    <w:p w14:paraId="67A313D4" w14:textId="77777777" w:rsidR="0069641F" w:rsidRDefault="0069641F">
      <w:pPr>
        <w:tabs>
          <w:tab w:val="left" w:pos="993"/>
          <w:tab w:val="left" w:pos="2835"/>
          <w:tab w:val="left" w:pos="3544"/>
          <w:tab w:val="left" w:pos="5529"/>
          <w:tab w:val="left" w:pos="7655"/>
        </w:tabs>
        <w:spacing w:after="0"/>
        <w:rPr>
          <w:rFonts w:ascii="Tahoma" w:hAnsi="Tahoma" w:cs="Tahoma"/>
          <w:b/>
          <w:sz w:val="32"/>
          <w:szCs w:val="40"/>
        </w:rPr>
      </w:pPr>
      <w:r>
        <w:rPr>
          <w:rFonts w:ascii="Tahoma" w:hAnsi="Tahoma" w:cs="Tahoma"/>
          <w:b/>
          <w:sz w:val="32"/>
          <w:szCs w:val="40"/>
        </w:rPr>
        <w:t xml:space="preserve">                </w:t>
      </w:r>
      <w:r>
        <w:rPr>
          <w:rFonts w:ascii="Tahoma" w:hAnsi="Tahoma" w:cs="Tahoma"/>
          <w:b/>
          <w:sz w:val="32"/>
          <w:szCs w:val="40"/>
        </w:rPr>
        <w:tab/>
        <w:t>Matchboll (privatpers</w:t>
      </w:r>
      <w:r w:rsidR="00745569">
        <w:rPr>
          <w:rFonts w:ascii="Tahoma" w:hAnsi="Tahoma" w:cs="Tahoma"/>
          <w:b/>
          <w:sz w:val="32"/>
          <w:szCs w:val="40"/>
        </w:rPr>
        <w:t>on</w:t>
      </w:r>
      <w:r>
        <w:rPr>
          <w:rFonts w:ascii="Tahoma" w:hAnsi="Tahoma" w:cs="Tahoma"/>
          <w:b/>
          <w:sz w:val="32"/>
          <w:szCs w:val="40"/>
        </w:rPr>
        <w:t>)</w:t>
      </w:r>
      <w:r>
        <w:rPr>
          <w:rFonts w:ascii="Tahoma" w:hAnsi="Tahoma" w:cs="Tahoma"/>
          <w:b/>
          <w:sz w:val="32"/>
          <w:szCs w:val="40"/>
        </w:rPr>
        <w:tab/>
      </w:r>
      <w:r w:rsidR="006A576B">
        <w:rPr>
          <w:rFonts w:ascii="Tahoma" w:hAnsi="Tahoma" w:cs="Tahoma"/>
          <w:b/>
          <w:sz w:val="32"/>
          <w:szCs w:val="40"/>
        </w:rPr>
        <w:t>400</w:t>
      </w:r>
      <w:r>
        <w:rPr>
          <w:rFonts w:ascii="Tahoma" w:hAnsi="Tahoma" w:cs="Tahoma"/>
          <w:b/>
          <w:sz w:val="32"/>
          <w:szCs w:val="40"/>
        </w:rPr>
        <w:t xml:space="preserve"> kr</w:t>
      </w:r>
    </w:p>
    <w:p w14:paraId="67A313D5" w14:textId="77777777" w:rsidR="007F77E5" w:rsidRDefault="0069641F">
      <w:pPr>
        <w:tabs>
          <w:tab w:val="left" w:pos="993"/>
          <w:tab w:val="left" w:pos="2835"/>
          <w:tab w:val="left" w:pos="3544"/>
          <w:tab w:val="left" w:pos="5529"/>
          <w:tab w:val="left" w:pos="7655"/>
        </w:tabs>
        <w:spacing w:after="0"/>
        <w:rPr>
          <w:rFonts w:ascii="Tahoma" w:hAnsi="Tahoma" w:cs="Tahoma"/>
          <w:sz w:val="16"/>
          <w:szCs w:val="20"/>
        </w:rPr>
      </w:pPr>
      <w:r>
        <w:rPr>
          <w:rFonts w:ascii="Tahoma" w:hAnsi="Tahoma" w:cs="Tahoma"/>
          <w:b/>
          <w:sz w:val="16"/>
          <w:szCs w:val="20"/>
        </w:rPr>
        <w:tab/>
      </w:r>
      <w:r>
        <w:rPr>
          <w:rFonts w:ascii="Tahoma" w:hAnsi="Tahoma" w:cs="Tahoma"/>
          <w:b/>
          <w:sz w:val="16"/>
          <w:szCs w:val="20"/>
        </w:rPr>
        <w:tab/>
      </w:r>
      <w:r>
        <w:rPr>
          <w:rFonts w:ascii="Tahoma" w:hAnsi="Tahoma" w:cs="Tahoma"/>
          <w:b/>
          <w:sz w:val="16"/>
          <w:szCs w:val="20"/>
        </w:rPr>
        <w:tab/>
      </w:r>
      <w:r w:rsidR="00881CDE" w:rsidRPr="00881CDE">
        <w:rPr>
          <w:rFonts w:ascii="Tahoma" w:hAnsi="Tahoma" w:cs="Tahoma"/>
          <w:sz w:val="16"/>
          <w:szCs w:val="20"/>
        </w:rPr>
        <w:t>(inkl. namn i säsongsfolder +</w:t>
      </w:r>
      <w:r w:rsidR="00F77C6A">
        <w:rPr>
          <w:rFonts w:ascii="Tahoma" w:hAnsi="Tahoma" w:cs="Tahoma"/>
          <w:sz w:val="16"/>
          <w:szCs w:val="20"/>
        </w:rPr>
        <w:t xml:space="preserve"> </w:t>
      </w:r>
      <w:r w:rsidR="00881CDE" w:rsidRPr="00881CDE">
        <w:rPr>
          <w:rFonts w:ascii="Tahoma" w:hAnsi="Tahoma" w:cs="Tahoma"/>
          <w:sz w:val="16"/>
          <w:szCs w:val="20"/>
        </w:rPr>
        <w:t>en fribiljett till valfri hemmamatch)</w:t>
      </w:r>
    </w:p>
    <w:p w14:paraId="67A313D6" w14:textId="77777777" w:rsidR="00D26F0B" w:rsidRDefault="00D26F0B" w:rsidP="00D26F0B">
      <w:pPr>
        <w:tabs>
          <w:tab w:val="left" w:pos="993"/>
          <w:tab w:val="left" w:pos="2835"/>
          <w:tab w:val="left" w:pos="3544"/>
          <w:tab w:val="left" w:pos="5529"/>
          <w:tab w:val="left" w:pos="7655"/>
        </w:tabs>
        <w:spacing w:after="0"/>
        <w:rPr>
          <w:rFonts w:ascii="Tahoma" w:hAnsi="Tahoma" w:cs="Tahoma"/>
          <w:b/>
          <w:sz w:val="32"/>
          <w:szCs w:val="40"/>
        </w:rPr>
      </w:pPr>
      <w:r>
        <w:rPr>
          <w:rFonts w:ascii="Tahoma" w:hAnsi="Tahoma" w:cs="Tahoma"/>
          <w:b/>
          <w:sz w:val="32"/>
          <w:szCs w:val="40"/>
        </w:rPr>
        <w:t xml:space="preserve">                </w:t>
      </w:r>
      <w:r>
        <w:rPr>
          <w:rFonts w:ascii="Tahoma" w:hAnsi="Tahoma" w:cs="Tahoma"/>
          <w:b/>
          <w:sz w:val="32"/>
          <w:szCs w:val="40"/>
        </w:rPr>
        <w:tab/>
        <w:t>Grillkol (privatperson)</w:t>
      </w:r>
      <w:r>
        <w:rPr>
          <w:rFonts w:ascii="Tahoma" w:hAnsi="Tahoma" w:cs="Tahoma"/>
          <w:b/>
          <w:sz w:val="32"/>
          <w:szCs w:val="40"/>
        </w:rPr>
        <w:tab/>
        <w:t>350 kr</w:t>
      </w:r>
    </w:p>
    <w:p w14:paraId="67A313D7" w14:textId="77777777" w:rsidR="00D26F0B" w:rsidRPr="007F77E5" w:rsidRDefault="00D26F0B">
      <w:pPr>
        <w:tabs>
          <w:tab w:val="left" w:pos="993"/>
          <w:tab w:val="left" w:pos="2835"/>
          <w:tab w:val="left" w:pos="3544"/>
          <w:tab w:val="left" w:pos="5529"/>
          <w:tab w:val="left" w:pos="7655"/>
        </w:tabs>
        <w:spacing w:after="0"/>
        <w:rPr>
          <w:rFonts w:ascii="Tahoma" w:hAnsi="Tahoma" w:cs="Tahoma"/>
          <w:sz w:val="16"/>
          <w:szCs w:val="20"/>
        </w:rPr>
      </w:pPr>
      <w:r>
        <w:rPr>
          <w:rFonts w:ascii="Tahoma" w:hAnsi="Tahoma" w:cs="Tahoma"/>
          <w:b/>
          <w:sz w:val="16"/>
          <w:szCs w:val="20"/>
        </w:rPr>
        <w:tab/>
      </w:r>
      <w:r>
        <w:rPr>
          <w:rFonts w:ascii="Tahoma" w:hAnsi="Tahoma" w:cs="Tahoma"/>
          <w:b/>
          <w:sz w:val="16"/>
          <w:szCs w:val="20"/>
        </w:rPr>
        <w:tab/>
      </w:r>
      <w:r>
        <w:rPr>
          <w:rFonts w:ascii="Tahoma" w:hAnsi="Tahoma" w:cs="Tahoma"/>
          <w:b/>
          <w:sz w:val="16"/>
          <w:szCs w:val="20"/>
        </w:rPr>
        <w:tab/>
      </w:r>
      <w:r w:rsidRPr="00881CDE">
        <w:rPr>
          <w:rFonts w:ascii="Tahoma" w:hAnsi="Tahoma" w:cs="Tahoma"/>
          <w:sz w:val="16"/>
          <w:szCs w:val="20"/>
        </w:rPr>
        <w:t>(inkl. namn i säsongsfolder</w:t>
      </w:r>
      <w:r>
        <w:rPr>
          <w:rFonts w:ascii="Tahoma" w:hAnsi="Tahoma" w:cs="Tahoma"/>
          <w:sz w:val="16"/>
          <w:szCs w:val="20"/>
        </w:rPr>
        <w:t xml:space="preserve"> och plats på reklamtavla</w:t>
      </w:r>
      <w:r w:rsidRPr="00881CDE">
        <w:rPr>
          <w:rFonts w:ascii="Tahoma" w:hAnsi="Tahoma" w:cs="Tahoma"/>
          <w:sz w:val="16"/>
          <w:szCs w:val="20"/>
        </w:rPr>
        <w:t>)</w:t>
      </w:r>
    </w:p>
    <w:sectPr w:rsidR="00D26F0B" w:rsidRPr="007F77E5" w:rsidSect="00061E12">
      <w:headerReference w:type="even" r:id="rId11"/>
      <w:headerReference w:type="default" r:id="rId12"/>
      <w:footerReference w:type="even" r:id="rId13"/>
      <w:footerReference w:type="default" r:id="rId14"/>
      <w:headerReference w:type="first" r:id="rId15"/>
      <w:footerReference w:type="first" r:id="rId16"/>
      <w:pgSz w:w="11906" w:h="16838"/>
      <w:pgMar w:top="70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ECCB" w14:textId="77777777" w:rsidR="00E04D74" w:rsidRDefault="00E04D74" w:rsidP="004A153C">
      <w:pPr>
        <w:spacing w:after="0" w:line="240" w:lineRule="auto"/>
      </w:pPr>
      <w:r>
        <w:separator/>
      </w:r>
    </w:p>
  </w:endnote>
  <w:endnote w:type="continuationSeparator" w:id="0">
    <w:p w14:paraId="05E985E1" w14:textId="77777777" w:rsidR="00E04D74" w:rsidRDefault="00E04D74" w:rsidP="004A153C">
      <w:pPr>
        <w:spacing w:after="0" w:line="240" w:lineRule="auto"/>
      </w:pPr>
      <w:r>
        <w:continuationSeparator/>
      </w:r>
    </w:p>
  </w:endnote>
  <w:endnote w:type="continuationNotice" w:id="1">
    <w:p w14:paraId="246CE685" w14:textId="77777777" w:rsidR="00E04D74" w:rsidRDefault="00E04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E4D0" w14:textId="77777777" w:rsidR="00C94F3F" w:rsidRDefault="00C94F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D9F9" w14:textId="77777777" w:rsidR="00C94F3F" w:rsidRDefault="00C94F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062A" w14:textId="77777777" w:rsidR="00C94F3F" w:rsidRDefault="00C94F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50D0" w14:textId="77777777" w:rsidR="00E04D74" w:rsidRDefault="00E04D74" w:rsidP="004A153C">
      <w:pPr>
        <w:spacing w:after="0" w:line="240" w:lineRule="auto"/>
      </w:pPr>
      <w:r>
        <w:separator/>
      </w:r>
    </w:p>
  </w:footnote>
  <w:footnote w:type="continuationSeparator" w:id="0">
    <w:p w14:paraId="36859B91" w14:textId="77777777" w:rsidR="00E04D74" w:rsidRDefault="00E04D74" w:rsidP="004A153C">
      <w:pPr>
        <w:spacing w:after="0" w:line="240" w:lineRule="auto"/>
      </w:pPr>
      <w:r>
        <w:continuationSeparator/>
      </w:r>
    </w:p>
  </w:footnote>
  <w:footnote w:type="continuationNotice" w:id="1">
    <w:p w14:paraId="30DB66AB" w14:textId="77777777" w:rsidR="00E04D74" w:rsidRDefault="00E04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FB83" w14:textId="77777777" w:rsidR="00C94F3F" w:rsidRDefault="00C94F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3E62" w14:textId="77777777" w:rsidR="00C94F3F" w:rsidRDefault="00C94F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8C87" w14:textId="77777777" w:rsidR="00C94F3F" w:rsidRDefault="00C94F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440" w:hanging="360"/>
      </w:pPr>
      <w:rPr>
        <w:rFonts w:ascii="Wingdings" w:hAnsi="Wingdings"/>
        <w:sz w:val="24"/>
        <w:szCs w:val="24"/>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91F57E9"/>
    <w:multiLevelType w:val="hybridMultilevel"/>
    <w:tmpl w:val="AA3E9414"/>
    <w:lvl w:ilvl="0" w:tplc="041D0005">
      <w:start w:val="1"/>
      <w:numFmt w:val="bullet"/>
      <w:lvlText w:val=""/>
      <w:lvlJc w:val="left"/>
      <w:pPr>
        <w:ind w:left="1571" w:hanging="360"/>
      </w:pPr>
      <w:rPr>
        <w:rFonts w:ascii="Wingdings" w:hAnsi="Wingdings"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5" w15:restartNumberingAfterBreak="0">
    <w:nsid w:val="466565F3"/>
    <w:multiLevelType w:val="hybridMultilevel"/>
    <w:tmpl w:val="EE889486"/>
    <w:lvl w:ilvl="0" w:tplc="041D0005">
      <w:start w:val="1"/>
      <w:numFmt w:val="bullet"/>
      <w:lvlText w:val=""/>
      <w:lvlJc w:val="left"/>
      <w:pPr>
        <w:ind w:left="1571" w:hanging="360"/>
      </w:pPr>
      <w:rPr>
        <w:rFonts w:ascii="Wingdings" w:hAnsi="Wingdings"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16cid:durableId="1506360812">
    <w:abstractNumId w:val="0"/>
  </w:num>
  <w:num w:numId="2" w16cid:durableId="715784996">
    <w:abstractNumId w:val="1"/>
  </w:num>
  <w:num w:numId="3" w16cid:durableId="1798330219">
    <w:abstractNumId w:val="2"/>
  </w:num>
  <w:num w:numId="4" w16cid:durableId="579482252">
    <w:abstractNumId w:val="3"/>
  </w:num>
  <w:num w:numId="5" w16cid:durableId="1181512171">
    <w:abstractNumId w:val="5"/>
  </w:num>
  <w:num w:numId="6" w16cid:durableId="724526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19"/>
    <w:rsid w:val="00002677"/>
    <w:rsid w:val="000031F4"/>
    <w:rsid w:val="00003291"/>
    <w:rsid w:val="000034C3"/>
    <w:rsid w:val="00006D23"/>
    <w:rsid w:val="0001193A"/>
    <w:rsid w:val="00013DE5"/>
    <w:rsid w:val="000375F9"/>
    <w:rsid w:val="000378DF"/>
    <w:rsid w:val="0004072B"/>
    <w:rsid w:val="000462AA"/>
    <w:rsid w:val="00047AB9"/>
    <w:rsid w:val="00061E12"/>
    <w:rsid w:val="00065D66"/>
    <w:rsid w:val="00066C23"/>
    <w:rsid w:val="00074F8D"/>
    <w:rsid w:val="000779BF"/>
    <w:rsid w:val="00077C30"/>
    <w:rsid w:val="000879ED"/>
    <w:rsid w:val="00092FDB"/>
    <w:rsid w:val="00094857"/>
    <w:rsid w:val="000958DA"/>
    <w:rsid w:val="000A1158"/>
    <w:rsid w:val="000A134B"/>
    <w:rsid w:val="000B1C8C"/>
    <w:rsid w:val="000B492E"/>
    <w:rsid w:val="000B4FED"/>
    <w:rsid w:val="000C1A7A"/>
    <w:rsid w:val="000F023D"/>
    <w:rsid w:val="000F11DD"/>
    <w:rsid w:val="000F47A3"/>
    <w:rsid w:val="00104BA7"/>
    <w:rsid w:val="00106CD2"/>
    <w:rsid w:val="001101B8"/>
    <w:rsid w:val="001133F4"/>
    <w:rsid w:val="001146C7"/>
    <w:rsid w:val="001212AF"/>
    <w:rsid w:val="00127203"/>
    <w:rsid w:val="00127945"/>
    <w:rsid w:val="001312B2"/>
    <w:rsid w:val="0014349C"/>
    <w:rsid w:val="00147ECD"/>
    <w:rsid w:val="001518A8"/>
    <w:rsid w:val="00161603"/>
    <w:rsid w:val="00163416"/>
    <w:rsid w:val="0019285B"/>
    <w:rsid w:val="00196B99"/>
    <w:rsid w:val="001A1FE8"/>
    <w:rsid w:val="001B40A3"/>
    <w:rsid w:val="001C0B36"/>
    <w:rsid w:val="001C4A52"/>
    <w:rsid w:val="001C7298"/>
    <w:rsid w:val="001E524B"/>
    <w:rsid w:val="001E6FE8"/>
    <w:rsid w:val="001F103C"/>
    <w:rsid w:val="002015A3"/>
    <w:rsid w:val="00201A79"/>
    <w:rsid w:val="00206098"/>
    <w:rsid w:val="00206110"/>
    <w:rsid w:val="002237BE"/>
    <w:rsid w:val="002238F9"/>
    <w:rsid w:val="00250964"/>
    <w:rsid w:val="00255E6B"/>
    <w:rsid w:val="00256819"/>
    <w:rsid w:val="00256B13"/>
    <w:rsid w:val="002613A4"/>
    <w:rsid w:val="002621EF"/>
    <w:rsid w:val="00262F52"/>
    <w:rsid w:val="002725F5"/>
    <w:rsid w:val="00284202"/>
    <w:rsid w:val="00284BEF"/>
    <w:rsid w:val="00294917"/>
    <w:rsid w:val="002B23D1"/>
    <w:rsid w:val="002B3580"/>
    <w:rsid w:val="002B4390"/>
    <w:rsid w:val="002D2C7B"/>
    <w:rsid w:val="002E2BB2"/>
    <w:rsid w:val="002E33D2"/>
    <w:rsid w:val="002F543B"/>
    <w:rsid w:val="002F6434"/>
    <w:rsid w:val="002F6E50"/>
    <w:rsid w:val="003007D3"/>
    <w:rsid w:val="00303A61"/>
    <w:rsid w:val="00310BE9"/>
    <w:rsid w:val="003174DE"/>
    <w:rsid w:val="0032346D"/>
    <w:rsid w:val="00323493"/>
    <w:rsid w:val="00324475"/>
    <w:rsid w:val="0032609B"/>
    <w:rsid w:val="00390DF9"/>
    <w:rsid w:val="003915A2"/>
    <w:rsid w:val="00396725"/>
    <w:rsid w:val="003A045F"/>
    <w:rsid w:val="003B1FCD"/>
    <w:rsid w:val="003C182F"/>
    <w:rsid w:val="003C2994"/>
    <w:rsid w:val="003D6058"/>
    <w:rsid w:val="003D7854"/>
    <w:rsid w:val="003E2668"/>
    <w:rsid w:val="003E7324"/>
    <w:rsid w:val="003F6DD2"/>
    <w:rsid w:val="0040293F"/>
    <w:rsid w:val="00410AE7"/>
    <w:rsid w:val="00413202"/>
    <w:rsid w:val="0041350E"/>
    <w:rsid w:val="00413896"/>
    <w:rsid w:val="00424996"/>
    <w:rsid w:val="00430E93"/>
    <w:rsid w:val="004318E9"/>
    <w:rsid w:val="00433446"/>
    <w:rsid w:val="0043611D"/>
    <w:rsid w:val="00436645"/>
    <w:rsid w:val="00436CBB"/>
    <w:rsid w:val="004407E0"/>
    <w:rsid w:val="004458AA"/>
    <w:rsid w:val="004514B3"/>
    <w:rsid w:val="004722C1"/>
    <w:rsid w:val="00472E0E"/>
    <w:rsid w:val="00477AFB"/>
    <w:rsid w:val="0048312D"/>
    <w:rsid w:val="00487FF7"/>
    <w:rsid w:val="004A153C"/>
    <w:rsid w:val="004A5D1B"/>
    <w:rsid w:val="004A78B4"/>
    <w:rsid w:val="004B146C"/>
    <w:rsid w:val="004C1B82"/>
    <w:rsid w:val="004E1E06"/>
    <w:rsid w:val="004E7A2A"/>
    <w:rsid w:val="004F345A"/>
    <w:rsid w:val="004F4AE5"/>
    <w:rsid w:val="004F4D62"/>
    <w:rsid w:val="00503B69"/>
    <w:rsid w:val="00506C9D"/>
    <w:rsid w:val="00521D59"/>
    <w:rsid w:val="00542689"/>
    <w:rsid w:val="00544428"/>
    <w:rsid w:val="00553F84"/>
    <w:rsid w:val="005774C9"/>
    <w:rsid w:val="005857FE"/>
    <w:rsid w:val="005A3145"/>
    <w:rsid w:val="005A6111"/>
    <w:rsid w:val="005A634A"/>
    <w:rsid w:val="005B3203"/>
    <w:rsid w:val="005B401B"/>
    <w:rsid w:val="005C2E47"/>
    <w:rsid w:val="005C325D"/>
    <w:rsid w:val="005C4A05"/>
    <w:rsid w:val="005C7120"/>
    <w:rsid w:val="005E5D57"/>
    <w:rsid w:val="006013D0"/>
    <w:rsid w:val="00603CAA"/>
    <w:rsid w:val="00614B36"/>
    <w:rsid w:val="00620832"/>
    <w:rsid w:val="00627004"/>
    <w:rsid w:val="00630EB2"/>
    <w:rsid w:val="00634E14"/>
    <w:rsid w:val="00641CA2"/>
    <w:rsid w:val="00643B06"/>
    <w:rsid w:val="00650AF8"/>
    <w:rsid w:val="00650E11"/>
    <w:rsid w:val="00652F8F"/>
    <w:rsid w:val="0065381F"/>
    <w:rsid w:val="00656323"/>
    <w:rsid w:val="006627AB"/>
    <w:rsid w:val="00671F24"/>
    <w:rsid w:val="00673D43"/>
    <w:rsid w:val="00675C73"/>
    <w:rsid w:val="00676BC1"/>
    <w:rsid w:val="00683649"/>
    <w:rsid w:val="00691E1C"/>
    <w:rsid w:val="00691EC0"/>
    <w:rsid w:val="0069641F"/>
    <w:rsid w:val="006A3C2C"/>
    <w:rsid w:val="006A576B"/>
    <w:rsid w:val="006B5C99"/>
    <w:rsid w:val="006B6285"/>
    <w:rsid w:val="006B72FD"/>
    <w:rsid w:val="006C6B18"/>
    <w:rsid w:val="006C73C8"/>
    <w:rsid w:val="006D10BD"/>
    <w:rsid w:val="006E33EE"/>
    <w:rsid w:val="006F186C"/>
    <w:rsid w:val="00704818"/>
    <w:rsid w:val="0070489B"/>
    <w:rsid w:val="00707DD9"/>
    <w:rsid w:val="007124EB"/>
    <w:rsid w:val="0071320B"/>
    <w:rsid w:val="0071327F"/>
    <w:rsid w:val="007154F7"/>
    <w:rsid w:val="0073050D"/>
    <w:rsid w:val="0073349C"/>
    <w:rsid w:val="00733FAC"/>
    <w:rsid w:val="007351AD"/>
    <w:rsid w:val="00736466"/>
    <w:rsid w:val="00737A74"/>
    <w:rsid w:val="007411EB"/>
    <w:rsid w:val="00745569"/>
    <w:rsid w:val="00746A7D"/>
    <w:rsid w:val="00762A4C"/>
    <w:rsid w:val="00763448"/>
    <w:rsid w:val="007665A1"/>
    <w:rsid w:val="00772DEC"/>
    <w:rsid w:val="00776F87"/>
    <w:rsid w:val="00780D36"/>
    <w:rsid w:val="00781484"/>
    <w:rsid w:val="00795CA4"/>
    <w:rsid w:val="00796A69"/>
    <w:rsid w:val="007A31B4"/>
    <w:rsid w:val="007A5E66"/>
    <w:rsid w:val="007A6883"/>
    <w:rsid w:val="007A6A47"/>
    <w:rsid w:val="007B2C1C"/>
    <w:rsid w:val="007B5CF3"/>
    <w:rsid w:val="007C391C"/>
    <w:rsid w:val="007C795C"/>
    <w:rsid w:val="007D6CB6"/>
    <w:rsid w:val="007D7D88"/>
    <w:rsid w:val="007E063D"/>
    <w:rsid w:val="007F77E5"/>
    <w:rsid w:val="0080154D"/>
    <w:rsid w:val="00804166"/>
    <w:rsid w:val="008051AD"/>
    <w:rsid w:val="00817DE1"/>
    <w:rsid w:val="008344B9"/>
    <w:rsid w:val="00836603"/>
    <w:rsid w:val="008712A7"/>
    <w:rsid w:val="00872DDE"/>
    <w:rsid w:val="00881CDE"/>
    <w:rsid w:val="00884306"/>
    <w:rsid w:val="00891144"/>
    <w:rsid w:val="00891784"/>
    <w:rsid w:val="008A1035"/>
    <w:rsid w:val="008B3CB7"/>
    <w:rsid w:val="008C060D"/>
    <w:rsid w:val="008C716D"/>
    <w:rsid w:val="008D1093"/>
    <w:rsid w:val="008D109E"/>
    <w:rsid w:val="008D563B"/>
    <w:rsid w:val="008E3D31"/>
    <w:rsid w:val="008E5E1E"/>
    <w:rsid w:val="009037E5"/>
    <w:rsid w:val="00911525"/>
    <w:rsid w:val="00914A14"/>
    <w:rsid w:val="00914D14"/>
    <w:rsid w:val="00934C9F"/>
    <w:rsid w:val="00941EF9"/>
    <w:rsid w:val="00954AE1"/>
    <w:rsid w:val="00970F48"/>
    <w:rsid w:val="00971BC6"/>
    <w:rsid w:val="00972345"/>
    <w:rsid w:val="00976D21"/>
    <w:rsid w:val="00982C13"/>
    <w:rsid w:val="0099441B"/>
    <w:rsid w:val="009A0728"/>
    <w:rsid w:val="009B0048"/>
    <w:rsid w:val="009B1BD9"/>
    <w:rsid w:val="009B1E35"/>
    <w:rsid w:val="009C4B8D"/>
    <w:rsid w:val="009E4883"/>
    <w:rsid w:val="009F39CA"/>
    <w:rsid w:val="00A02381"/>
    <w:rsid w:val="00A164B6"/>
    <w:rsid w:val="00A20747"/>
    <w:rsid w:val="00A27D3C"/>
    <w:rsid w:val="00A341C5"/>
    <w:rsid w:val="00A34233"/>
    <w:rsid w:val="00A34B04"/>
    <w:rsid w:val="00A40B4B"/>
    <w:rsid w:val="00A44303"/>
    <w:rsid w:val="00A52868"/>
    <w:rsid w:val="00A52DC2"/>
    <w:rsid w:val="00A618CB"/>
    <w:rsid w:val="00A660A2"/>
    <w:rsid w:val="00A71CDF"/>
    <w:rsid w:val="00A7724A"/>
    <w:rsid w:val="00A77361"/>
    <w:rsid w:val="00A857F6"/>
    <w:rsid w:val="00A87AC2"/>
    <w:rsid w:val="00A95988"/>
    <w:rsid w:val="00A95BCE"/>
    <w:rsid w:val="00AA53B3"/>
    <w:rsid w:val="00AB3C6D"/>
    <w:rsid w:val="00AB51F6"/>
    <w:rsid w:val="00AD4874"/>
    <w:rsid w:val="00AD5D4C"/>
    <w:rsid w:val="00AE32A7"/>
    <w:rsid w:val="00AE61E3"/>
    <w:rsid w:val="00AF356A"/>
    <w:rsid w:val="00B10A2E"/>
    <w:rsid w:val="00B12F73"/>
    <w:rsid w:val="00B23E36"/>
    <w:rsid w:val="00B244DB"/>
    <w:rsid w:val="00B26E20"/>
    <w:rsid w:val="00B74B91"/>
    <w:rsid w:val="00B82049"/>
    <w:rsid w:val="00B85015"/>
    <w:rsid w:val="00B86C0E"/>
    <w:rsid w:val="00B93AF0"/>
    <w:rsid w:val="00BA02C0"/>
    <w:rsid w:val="00BA4391"/>
    <w:rsid w:val="00BA7ABA"/>
    <w:rsid w:val="00BB135E"/>
    <w:rsid w:val="00BC3A15"/>
    <w:rsid w:val="00BC53BA"/>
    <w:rsid w:val="00BD0EE0"/>
    <w:rsid w:val="00BD4FC0"/>
    <w:rsid w:val="00BE1275"/>
    <w:rsid w:val="00BF2301"/>
    <w:rsid w:val="00BF39F5"/>
    <w:rsid w:val="00C075D3"/>
    <w:rsid w:val="00C166F4"/>
    <w:rsid w:val="00C378F6"/>
    <w:rsid w:val="00C46E94"/>
    <w:rsid w:val="00C71026"/>
    <w:rsid w:val="00C72230"/>
    <w:rsid w:val="00C74AEA"/>
    <w:rsid w:val="00C761A9"/>
    <w:rsid w:val="00C81404"/>
    <w:rsid w:val="00C82501"/>
    <w:rsid w:val="00C829D3"/>
    <w:rsid w:val="00C83609"/>
    <w:rsid w:val="00C90DD3"/>
    <w:rsid w:val="00C913D3"/>
    <w:rsid w:val="00C94F3F"/>
    <w:rsid w:val="00CA5758"/>
    <w:rsid w:val="00CB31E2"/>
    <w:rsid w:val="00CB426A"/>
    <w:rsid w:val="00CB4FBB"/>
    <w:rsid w:val="00CC7A9B"/>
    <w:rsid w:val="00CD052F"/>
    <w:rsid w:val="00CD6718"/>
    <w:rsid w:val="00CD79D1"/>
    <w:rsid w:val="00CE2E4E"/>
    <w:rsid w:val="00CE7A4E"/>
    <w:rsid w:val="00CF03A5"/>
    <w:rsid w:val="00D00FBE"/>
    <w:rsid w:val="00D0366E"/>
    <w:rsid w:val="00D05323"/>
    <w:rsid w:val="00D06B4D"/>
    <w:rsid w:val="00D07B2B"/>
    <w:rsid w:val="00D206E5"/>
    <w:rsid w:val="00D216FD"/>
    <w:rsid w:val="00D26F0B"/>
    <w:rsid w:val="00D46F2F"/>
    <w:rsid w:val="00D50C9C"/>
    <w:rsid w:val="00D5303D"/>
    <w:rsid w:val="00D55629"/>
    <w:rsid w:val="00D60A8E"/>
    <w:rsid w:val="00D63D07"/>
    <w:rsid w:val="00D974B8"/>
    <w:rsid w:val="00DA1176"/>
    <w:rsid w:val="00DA54F2"/>
    <w:rsid w:val="00DA62FB"/>
    <w:rsid w:val="00DA75F0"/>
    <w:rsid w:val="00DB5264"/>
    <w:rsid w:val="00DC7356"/>
    <w:rsid w:val="00DC7EEF"/>
    <w:rsid w:val="00DE212D"/>
    <w:rsid w:val="00DF1F10"/>
    <w:rsid w:val="00E04D74"/>
    <w:rsid w:val="00E21DEC"/>
    <w:rsid w:val="00E22CD1"/>
    <w:rsid w:val="00E24F56"/>
    <w:rsid w:val="00E25A2B"/>
    <w:rsid w:val="00E339E1"/>
    <w:rsid w:val="00E349DB"/>
    <w:rsid w:val="00E41E41"/>
    <w:rsid w:val="00E43294"/>
    <w:rsid w:val="00E57559"/>
    <w:rsid w:val="00E62CB0"/>
    <w:rsid w:val="00E62F09"/>
    <w:rsid w:val="00E642C7"/>
    <w:rsid w:val="00E64907"/>
    <w:rsid w:val="00E70D17"/>
    <w:rsid w:val="00E80F28"/>
    <w:rsid w:val="00E81F34"/>
    <w:rsid w:val="00E957DB"/>
    <w:rsid w:val="00E96263"/>
    <w:rsid w:val="00E97348"/>
    <w:rsid w:val="00EA363F"/>
    <w:rsid w:val="00EA432F"/>
    <w:rsid w:val="00EB020D"/>
    <w:rsid w:val="00EB3BF9"/>
    <w:rsid w:val="00EB40E2"/>
    <w:rsid w:val="00ED203E"/>
    <w:rsid w:val="00ED57E1"/>
    <w:rsid w:val="00ED65A5"/>
    <w:rsid w:val="00EE0F13"/>
    <w:rsid w:val="00EF7AA3"/>
    <w:rsid w:val="00F07A23"/>
    <w:rsid w:val="00F07DD5"/>
    <w:rsid w:val="00F13F60"/>
    <w:rsid w:val="00F2355D"/>
    <w:rsid w:val="00F35600"/>
    <w:rsid w:val="00F44A87"/>
    <w:rsid w:val="00F450E9"/>
    <w:rsid w:val="00F45B0B"/>
    <w:rsid w:val="00F55481"/>
    <w:rsid w:val="00F555F0"/>
    <w:rsid w:val="00F62403"/>
    <w:rsid w:val="00F62FF2"/>
    <w:rsid w:val="00F63724"/>
    <w:rsid w:val="00F73000"/>
    <w:rsid w:val="00F74BF6"/>
    <w:rsid w:val="00F74DAF"/>
    <w:rsid w:val="00F751EF"/>
    <w:rsid w:val="00F77C6A"/>
    <w:rsid w:val="00F81F88"/>
    <w:rsid w:val="00F84222"/>
    <w:rsid w:val="00F932A1"/>
    <w:rsid w:val="00FA1D4E"/>
    <w:rsid w:val="00FB0223"/>
    <w:rsid w:val="00FB418D"/>
    <w:rsid w:val="00FC5C67"/>
    <w:rsid w:val="00FD1ABB"/>
    <w:rsid w:val="00FD35E5"/>
    <w:rsid w:val="00FD61C0"/>
    <w:rsid w:val="00FE4498"/>
    <w:rsid w:val="00FE4CE4"/>
    <w:rsid w:val="00FF3382"/>
    <w:rsid w:val="00FF5BFA"/>
    <w:rsid w:val="00FF6082"/>
    <w:rsid w:val="00FF6BF6"/>
    <w:rsid w:val="09100AAB"/>
    <w:rsid w:val="0CC0904A"/>
    <w:rsid w:val="0F58DA72"/>
    <w:rsid w:val="124AECCD"/>
    <w:rsid w:val="147E8BE4"/>
    <w:rsid w:val="17D54950"/>
    <w:rsid w:val="194A7523"/>
    <w:rsid w:val="1C27B63A"/>
    <w:rsid w:val="24A42518"/>
    <w:rsid w:val="294C2C50"/>
    <w:rsid w:val="2984DF9B"/>
    <w:rsid w:val="2C6220B2"/>
    <w:rsid w:val="34201C4C"/>
    <w:rsid w:val="3F3D8C26"/>
    <w:rsid w:val="3F79CC41"/>
    <w:rsid w:val="409207B8"/>
    <w:rsid w:val="432A51E0"/>
    <w:rsid w:val="4518FA08"/>
    <w:rsid w:val="461C643B"/>
    <w:rsid w:val="46345DA8"/>
    <w:rsid w:val="47F63B1F"/>
    <w:rsid w:val="491A4088"/>
    <w:rsid w:val="4AE84D7A"/>
    <w:rsid w:val="5656CEB3"/>
    <w:rsid w:val="5AE249F2"/>
    <w:rsid w:val="5FEEA131"/>
    <w:rsid w:val="638A558C"/>
    <w:rsid w:val="686B100F"/>
    <w:rsid w:val="696E7A42"/>
    <w:rsid w:val="6C608C9D"/>
    <w:rsid w:val="6D7AC14D"/>
    <w:rsid w:val="712C75DC"/>
    <w:rsid w:val="72D9B3E5"/>
    <w:rsid w:val="77E70743"/>
    <w:rsid w:val="7AC4485A"/>
    <w:rsid w:val="7C422B0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A3139E"/>
  <w15:docId w15:val="{DC0EE773-E286-473D-BDEF-EE8B928A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BA"/>
    <w:pPr>
      <w:suppressAutoHyphens/>
      <w:spacing w:after="200" w:line="276" w:lineRule="auto"/>
    </w:pPr>
    <w:rPr>
      <w:rFonts w:ascii="Calibri" w:eastAsia="Calibri" w:hAnsi="Calibri" w:cs="Calibri"/>
      <w:sz w:val="22"/>
      <w:szCs w:val="22"/>
      <w:lang w:eastAsia="ar-SA"/>
    </w:rPr>
  </w:style>
  <w:style w:type="paragraph" w:styleId="Rubrik1">
    <w:name w:val="heading 1"/>
    <w:basedOn w:val="Normal"/>
    <w:next w:val="Normal"/>
    <w:link w:val="Rubrik1Char"/>
    <w:uiPriority w:val="9"/>
    <w:qFormat/>
    <w:rsid w:val="00650E11"/>
    <w:pPr>
      <w:keepNext/>
      <w:spacing w:before="240" w:after="60"/>
      <w:outlineLvl w:val="0"/>
    </w:pPr>
    <w:rPr>
      <w:rFonts w:ascii="Calibri Light" w:eastAsia="Times New Roman" w:hAnsi="Calibri Light" w:cs="Times New Roman"/>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BA7ABA"/>
    <w:rPr>
      <w:rFonts w:ascii="Wingdings" w:hAnsi="Wingdings"/>
    </w:rPr>
  </w:style>
  <w:style w:type="character" w:customStyle="1" w:styleId="WW8Num1z1">
    <w:name w:val="WW8Num1z1"/>
    <w:rsid w:val="00BA7ABA"/>
    <w:rPr>
      <w:rFonts w:ascii="Courier New" w:hAnsi="Courier New"/>
    </w:rPr>
  </w:style>
  <w:style w:type="character" w:customStyle="1" w:styleId="WW8Num1z3">
    <w:name w:val="WW8Num1z3"/>
    <w:rsid w:val="00BA7ABA"/>
    <w:rPr>
      <w:rFonts w:ascii="Symbol" w:hAnsi="Symbol"/>
    </w:rPr>
  </w:style>
  <w:style w:type="character" w:customStyle="1" w:styleId="WW8Num2z0">
    <w:name w:val="WW8Num2z0"/>
    <w:rsid w:val="00BA7ABA"/>
    <w:rPr>
      <w:rFonts w:ascii="Symbol" w:hAnsi="Symbol"/>
    </w:rPr>
  </w:style>
  <w:style w:type="character" w:customStyle="1" w:styleId="WW8Num2z1">
    <w:name w:val="WW8Num2z1"/>
    <w:rsid w:val="00BA7ABA"/>
    <w:rPr>
      <w:rFonts w:ascii="Courier New" w:hAnsi="Courier New" w:cs="Courier New"/>
    </w:rPr>
  </w:style>
  <w:style w:type="character" w:customStyle="1" w:styleId="WW8Num2z2">
    <w:name w:val="WW8Num2z2"/>
    <w:rsid w:val="00BA7ABA"/>
    <w:rPr>
      <w:rFonts w:ascii="Wingdings" w:hAnsi="Wingdings"/>
    </w:rPr>
  </w:style>
  <w:style w:type="character" w:customStyle="1" w:styleId="WW8Num3z0">
    <w:name w:val="WW8Num3z0"/>
    <w:rsid w:val="00BA7ABA"/>
    <w:rPr>
      <w:rFonts w:ascii="Wingdings" w:hAnsi="Wingdings"/>
    </w:rPr>
  </w:style>
  <w:style w:type="character" w:customStyle="1" w:styleId="WW8Num3z1">
    <w:name w:val="WW8Num3z1"/>
    <w:rsid w:val="00BA7ABA"/>
    <w:rPr>
      <w:rFonts w:ascii="Courier New" w:hAnsi="Courier New"/>
    </w:rPr>
  </w:style>
  <w:style w:type="character" w:customStyle="1" w:styleId="WW8Num3z3">
    <w:name w:val="WW8Num3z3"/>
    <w:rsid w:val="00BA7ABA"/>
    <w:rPr>
      <w:rFonts w:ascii="Symbol" w:hAnsi="Symbol"/>
    </w:rPr>
  </w:style>
  <w:style w:type="character" w:customStyle="1" w:styleId="WW8Num4z0">
    <w:name w:val="WW8Num4z0"/>
    <w:rsid w:val="00BA7ABA"/>
    <w:rPr>
      <w:rFonts w:ascii="Wingdings" w:hAnsi="Wingdings"/>
      <w:sz w:val="24"/>
      <w:szCs w:val="24"/>
    </w:rPr>
  </w:style>
  <w:style w:type="character" w:customStyle="1" w:styleId="WW8Num4z1">
    <w:name w:val="WW8Num4z1"/>
    <w:rsid w:val="00BA7ABA"/>
    <w:rPr>
      <w:rFonts w:ascii="Courier New" w:hAnsi="Courier New"/>
    </w:rPr>
  </w:style>
  <w:style w:type="character" w:customStyle="1" w:styleId="WW8Num4z2">
    <w:name w:val="WW8Num4z2"/>
    <w:rsid w:val="00BA7ABA"/>
    <w:rPr>
      <w:rFonts w:ascii="Wingdings" w:hAnsi="Wingdings"/>
    </w:rPr>
  </w:style>
  <w:style w:type="character" w:customStyle="1" w:styleId="WW8Num4z3">
    <w:name w:val="WW8Num4z3"/>
    <w:rsid w:val="00BA7ABA"/>
    <w:rPr>
      <w:rFonts w:ascii="Symbol" w:hAnsi="Symbol"/>
    </w:rPr>
  </w:style>
  <w:style w:type="character" w:customStyle="1" w:styleId="WW8Num5z0">
    <w:name w:val="WW8Num5z0"/>
    <w:rsid w:val="00BA7ABA"/>
    <w:rPr>
      <w:rFonts w:ascii="Wingdings" w:hAnsi="Wingdings"/>
    </w:rPr>
  </w:style>
  <w:style w:type="character" w:customStyle="1" w:styleId="WW8Num5z1">
    <w:name w:val="WW8Num5z1"/>
    <w:rsid w:val="00BA7ABA"/>
    <w:rPr>
      <w:rFonts w:ascii="Courier New" w:hAnsi="Courier New"/>
    </w:rPr>
  </w:style>
  <w:style w:type="character" w:customStyle="1" w:styleId="WW8Num5z3">
    <w:name w:val="WW8Num5z3"/>
    <w:rsid w:val="00BA7ABA"/>
    <w:rPr>
      <w:rFonts w:ascii="Symbol" w:hAnsi="Symbol"/>
    </w:rPr>
  </w:style>
  <w:style w:type="character" w:customStyle="1" w:styleId="WW8Num6z0">
    <w:name w:val="WW8Num6z0"/>
    <w:rsid w:val="00BA7ABA"/>
    <w:rPr>
      <w:rFonts w:ascii="Symbol" w:hAnsi="Symbol"/>
    </w:rPr>
  </w:style>
  <w:style w:type="character" w:customStyle="1" w:styleId="WW8Num6z1">
    <w:name w:val="WW8Num6z1"/>
    <w:rsid w:val="00BA7ABA"/>
    <w:rPr>
      <w:rFonts w:ascii="Courier New" w:hAnsi="Courier New" w:cs="Courier New"/>
    </w:rPr>
  </w:style>
  <w:style w:type="character" w:customStyle="1" w:styleId="WW8Num6z2">
    <w:name w:val="WW8Num6z2"/>
    <w:rsid w:val="00BA7ABA"/>
    <w:rPr>
      <w:rFonts w:ascii="Wingdings" w:hAnsi="Wingdings"/>
    </w:rPr>
  </w:style>
  <w:style w:type="character" w:customStyle="1" w:styleId="WW8Num7z0">
    <w:name w:val="WW8Num7z0"/>
    <w:rsid w:val="00BA7ABA"/>
    <w:rPr>
      <w:rFonts w:ascii="Symbol" w:hAnsi="Symbol"/>
    </w:rPr>
  </w:style>
  <w:style w:type="character" w:customStyle="1" w:styleId="WW8Num7z1">
    <w:name w:val="WW8Num7z1"/>
    <w:rsid w:val="00BA7ABA"/>
    <w:rPr>
      <w:rFonts w:ascii="Courier New" w:hAnsi="Courier New"/>
    </w:rPr>
  </w:style>
  <w:style w:type="character" w:customStyle="1" w:styleId="WW8Num7z2">
    <w:name w:val="WW8Num7z2"/>
    <w:rsid w:val="00BA7ABA"/>
    <w:rPr>
      <w:rFonts w:ascii="Wingdings" w:hAnsi="Wingdings"/>
    </w:rPr>
  </w:style>
  <w:style w:type="character" w:customStyle="1" w:styleId="WW8Num8z0">
    <w:name w:val="WW8Num8z0"/>
    <w:rsid w:val="00BA7ABA"/>
    <w:rPr>
      <w:rFonts w:ascii="Symbol" w:hAnsi="Symbol"/>
    </w:rPr>
  </w:style>
  <w:style w:type="character" w:customStyle="1" w:styleId="WW8Num8z1">
    <w:name w:val="WW8Num8z1"/>
    <w:rsid w:val="00BA7ABA"/>
    <w:rPr>
      <w:rFonts w:ascii="Courier New" w:hAnsi="Courier New" w:cs="Courier New"/>
    </w:rPr>
  </w:style>
  <w:style w:type="character" w:customStyle="1" w:styleId="WW8Num8z2">
    <w:name w:val="WW8Num8z2"/>
    <w:rsid w:val="00BA7ABA"/>
    <w:rPr>
      <w:rFonts w:ascii="Wingdings" w:hAnsi="Wingdings"/>
    </w:rPr>
  </w:style>
  <w:style w:type="character" w:customStyle="1" w:styleId="WW8Num9z0">
    <w:name w:val="WW8Num9z0"/>
    <w:rsid w:val="00BA7ABA"/>
    <w:rPr>
      <w:rFonts w:ascii="Wingdings" w:hAnsi="Wingdings"/>
    </w:rPr>
  </w:style>
  <w:style w:type="character" w:customStyle="1" w:styleId="WW8Num9z1">
    <w:name w:val="WW8Num9z1"/>
    <w:rsid w:val="00BA7ABA"/>
    <w:rPr>
      <w:rFonts w:ascii="Courier New" w:hAnsi="Courier New"/>
    </w:rPr>
  </w:style>
  <w:style w:type="character" w:customStyle="1" w:styleId="WW8Num9z3">
    <w:name w:val="WW8Num9z3"/>
    <w:rsid w:val="00BA7ABA"/>
    <w:rPr>
      <w:rFonts w:ascii="Symbol" w:hAnsi="Symbol"/>
    </w:rPr>
  </w:style>
  <w:style w:type="character" w:customStyle="1" w:styleId="WW8Num10z0">
    <w:name w:val="WW8Num10z0"/>
    <w:rsid w:val="00BA7ABA"/>
    <w:rPr>
      <w:rFonts w:ascii="Symbol" w:hAnsi="Symbol"/>
    </w:rPr>
  </w:style>
  <w:style w:type="character" w:customStyle="1" w:styleId="WW8Num10z1">
    <w:name w:val="WW8Num10z1"/>
    <w:rsid w:val="00BA7ABA"/>
    <w:rPr>
      <w:rFonts w:ascii="Courier New" w:hAnsi="Courier New" w:cs="Courier New"/>
    </w:rPr>
  </w:style>
  <w:style w:type="character" w:customStyle="1" w:styleId="WW8Num10z2">
    <w:name w:val="WW8Num10z2"/>
    <w:rsid w:val="00BA7ABA"/>
    <w:rPr>
      <w:rFonts w:ascii="Wingdings" w:hAnsi="Wingdings"/>
    </w:rPr>
  </w:style>
  <w:style w:type="character" w:customStyle="1" w:styleId="Standardstycketeckensnitt1">
    <w:name w:val="Standardstycketeckensnitt1"/>
    <w:rsid w:val="00BA7ABA"/>
  </w:style>
  <w:style w:type="character" w:customStyle="1" w:styleId="BallongtextChar">
    <w:name w:val="Ballongtext Char"/>
    <w:rsid w:val="00BA7ABA"/>
    <w:rPr>
      <w:rFonts w:ascii="Tahoma" w:hAnsi="Tahoma" w:cs="Tahoma"/>
      <w:sz w:val="16"/>
      <w:szCs w:val="16"/>
    </w:rPr>
  </w:style>
  <w:style w:type="character" w:styleId="Hyperlnk">
    <w:name w:val="Hyperlink"/>
    <w:rsid w:val="00BA7ABA"/>
    <w:rPr>
      <w:color w:val="0000FF"/>
      <w:u w:val="single"/>
    </w:rPr>
  </w:style>
  <w:style w:type="character" w:customStyle="1" w:styleId="apple-style-span">
    <w:name w:val="apple-style-span"/>
    <w:basedOn w:val="Standardstycketeckensnitt1"/>
    <w:rsid w:val="00BA7ABA"/>
  </w:style>
  <w:style w:type="character" w:customStyle="1" w:styleId="apple-converted-space">
    <w:name w:val="apple-converted-space"/>
    <w:basedOn w:val="Standardstycketeckensnitt1"/>
    <w:rsid w:val="00BA7ABA"/>
  </w:style>
  <w:style w:type="character" w:styleId="AnvndHyperlnk">
    <w:name w:val="FollowedHyperlink"/>
    <w:rsid w:val="00BA7ABA"/>
    <w:rPr>
      <w:color w:val="800080"/>
      <w:u w:val="single"/>
    </w:rPr>
  </w:style>
  <w:style w:type="character" w:customStyle="1" w:styleId="SidhuvudChar">
    <w:name w:val="Sidhuvud Char"/>
    <w:rsid w:val="00BA7ABA"/>
    <w:rPr>
      <w:rFonts w:ascii="Times New Roman" w:eastAsia="Times New Roman" w:hAnsi="Times New Roman"/>
    </w:rPr>
  </w:style>
  <w:style w:type="character" w:styleId="Sidnummer">
    <w:name w:val="page number"/>
    <w:basedOn w:val="Standardstycketeckensnitt1"/>
    <w:rsid w:val="00BA7ABA"/>
  </w:style>
  <w:style w:type="paragraph" w:customStyle="1" w:styleId="Rubrik10">
    <w:name w:val="Rubrik1"/>
    <w:basedOn w:val="Normal"/>
    <w:next w:val="Brdtext"/>
    <w:rsid w:val="00BA7ABA"/>
    <w:pPr>
      <w:keepNext/>
      <w:spacing w:before="240" w:after="120"/>
    </w:pPr>
    <w:rPr>
      <w:rFonts w:ascii="Arial" w:eastAsia="SimSun" w:hAnsi="Arial" w:cs="Tahoma"/>
      <w:sz w:val="28"/>
      <w:szCs w:val="28"/>
    </w:rPr>
  </w:style>
  <w:style w:type="paragraph" w:styleId="Brdtext">
    <w:name w:val="Body Text"/>
    <w:basedOn w:val="Normal"/>
    <w:rsid w:val="00BA7ABA"/>
    <w:pPr>
      <w:spacing w:after="120"/>
    </w:pPr>
  </w:style>
  <w:style w:type="paragraph" w:styleId="Lista">
    <w:name w:val="List"/>
    <w:basedOn w:val="Brdtext"/>
    <w:rsid w:val="00BA7ABA"/>
    <w:rPr>
      <w:rFonts w:cs="Tahoma"/>
    </w:rPr>
  </w:style>
  <w:style w:type="paragraph" w:customStyle="1" w:styleId="Bildtext">
    <w:name w:val="Bildtext"/>
    <w:basedOn w:val="Normal"/>
    <w:rsid w:val="00BA7ABA"/>
    <w:pPr>
      <w:suppressLineNumbers/>
      <w:spacing w:before="120" w:after="120"/>
    </w:pPr>
    <w:rPr>
      <w:rFonts w:cs="Tahoma"/>
      <w:i/>
      <w:iCs/>
      <w:sz w:val="24"/>
      <w:szCs w:val="24"/>
    </w:rPr>
  </w:style>
  <w:style w:type="paragraph" w:customStyle="1" w:styleId="Frteckning">
    <w:name w:val="Förteckning"/>
    <w:basedOn w:val="Normal"/>
    <w:rsid w:val="00BA7ABA"/>
    <w:pPr>
      <w:suppressLineNumbers/>
    </w:pPr>
    <w:rPr>
      <w:rFonts w:cs="Tahoma"/>
    </w:rPr>
  </w:style>
  <w:style w:type="paragraph" w:styleId="Ballongtext">
    <w:name w:val="Balloon Text"/>
    <w:basedOn w:val="Normal"/>
    <w:rsid w:val="00BA7ABA"/>
    <w:pPr>
      <w:spacing w:after="0" w:line="240" w:lineRule="auto"/>
    </w:pPr>
    <w:rPr>
      <w:rFonts w:ascii="Tahoma" w:hAnsi="Tahoma" w:cs="Tahoma"/>
      <w:sz w:val="16"/>
      <w:szCs w:val="16"/>
    </w:rPr>
  </w:style>
  <w:style w:type="paragraph" w:customStyle="1" w:styleId="Liststycke1">
    <w:name w:val="Liststycke1"/>
    <w:basedOn w:val="Normal"/>
    <w:rsid w:val="00BA7ABA"/>
    <w:pPr>
      <w:ind w:left="720"/>
    </w:pPr>
  </w:style>
  <w:style w:type="paragraph" w:customStyle="1" w:styleId="Q-rubrik1">
    <w:name w:val="Q-rubrik 1"/>
    <w:basedOn w:val="Normal"/>
    <w:rsid w:val="00BA7ABA"/>
    <w:pPr>
      <w:overflowPunct w:val="0"/>
      <w:autoSpaceDE w:val="0"/>
      <w:spacing w:after="0" w:line="240" w:lineRule="auto"/>
      <w:textAlignment w:val="baseline"/>
    </w:pPr>
    <w:rPr>
      <w:rFonts w:ascii="Arial" w:eastAsia="Times New Roman" w:hAnsi="Arial"/>
      <w:b/>
      <w:sz w:val="36"/>
      <w:szCs w:val="20"/>
    </w:rPr>
  </w:style>
  <w:style w:type="paragraph" w:customStyle="1" w:styleId="Q-rubrik2">
    <w:name w:val="Q-rubrik 2"/>
    <w:basedOn w:val="Q-rubrik1"/>
    <w:rsid w:val="00BA7ABA"/>
    <w:pPr>
      <w:spacing w:before="60" w:after="40"/>
    </w:pPr>
    <w:rPr>
      <w:sz w:val="28"/>
    </w:rPr>
  </w:style>
  <w:style w:type="paragraph" w:customStyle="1" w:styleId="ListParagraph1">
    <w:name w:val="List Paragraph1"/>
    <w:basedOn w:val="Normal"/>
    <w:rsid w:val="00BA7ABA"/>
    <w:pPr>
      <w:spacing w:after="0" w:line="240" w:lineRule="auto"/>
      <w:ind w:left="720"/>
    </w:pPr>
    <w:rPr>
      <w:rFonts w:ascii="Times New Roman" w:hAnsi="Times New Roman"/>
      <w:sz w:val="24"/>
      <w:szCs w:val="24"/>
    </w:rPr>
  </w:style>
  <w:style w:type="paragraph" w:styleId="Sidhuvud">
    <w:name w:val="header"/>
    <w:basedOn w:val="Normal"/>
    <w:rsid w:val="00BA7ABA"/>
    <w:pPr>
      <w:tabs>
        <w:tab w:val="center" w:pos="4536"/>
        <w:tab w:val="right" w:pos="9072"/>
      </w:tabs>
      <w:overflowPunct w:val="0"/>
      <w:autoSpaceDE w:val="0"/>
      <w:spacing w:after="0" w:line="240" w:lineRule="auto"/>
      <w:textAlignment w:val="baseline"/>
    </w:pPr>
    <w:rPr>
      <w:rFonts w:ascii="Times New Roman" w:eastAsia="Times New Roman" w:hAnsi="Times New Roman"/>
      <w:sz w:val="20"/>
      <w:szCs w:val="20"/>
    </w:rPr>
  </w:style>
  <w:style w:type="paragraph" w:customStyle="1" w:styleId="Raminnehll">
    <w:name w:val="Raminnehåll"/>
    <w:basedOn w:val="Brdtext"/>
    <w:rsid w:val="00BA7ABA"/>
  </w:style>
  <w:style w:type="character" w:customStyle="1" w:styleId="Rubrik1Char">
    <w:name w:val="Rubrik 1 Char"/>
    <w:link w:val="Rubrik1"/>
    <w:uiPriority w:val="9"/>
    <w:rsid w:val="00650E11"/>
    <w:rPr>
      <w:rFonts w:ascii="Calibri Light" w:eastAsia="Times New Roman" w:hAnsi="Calibri Light" w:cs="Times New Roman"/>
      <w:b/>
      <w:bCs/>
      <w:kern w:val="32"/>
      <w:sz w:val="32"/>
      <w:szCs w:val="32"/>
      <w:lang w:eastAsia="ar-SA"/>
    </w:rPr>
  </w:style>
  <w:style w:type="paragraph" w:styleId="Rubrik">
    <w:name w:val="Title"/>
    <w:basedOn w:val="Normal"/>
    <w:next w:val="Normal"/>
    <w:link w:val="RubrikChar"/>
    <w:uiPriority w:val="10"/>
    <w:qFormat/>
    <w:rsid w:val="00650E11"/>
    <w:pPr>
      <w:spacing w:before="240" w:after="60"/>
      <w:jc w:val="center"/>
      <w:outlineLvl w:val="0"/>
    </w:pPr>
    <w:rPr>
      <w:rFonts w:ascii="Calibri Light" w:eastAsia="Times New Roman" w:hAnsi="Calibri Light" w:cs="Times New Roman"/>
      <w:b/>
      <w:bCs/>
      <w:kern w:val="28"/>
      <w:sz w:val="32"/>
      <w:szCs w:val="32"/>
    </w:rPr>
  </w:style>
  <w:style w:type="character" w:customStyle="1" w:styleId="RubrikChar">
    <w:name w:val="Rubrik Char"/>
    <w:link w:val="Rubrik"/>
    <w:uiPriority w:val="10"/>
    <w:rsid w:val="00650E11"/>
    <w:rPr>
      <w:rFonts w:ascii="Calibri Light" w:eastAsia="Times New Roman" w:hAnsi="Calibri Light" w:cs="Times New Roman"/>
      <w:b/>
      <w:bCs/>
      <w:kern w:val="28"/>
      <w:sz w:val="32"/>
      <w:szCs w:val="32"/>
      <w:lang w:eastAsia="ar-SA"/>
    </w:rPr>
  </w:style>
  <w:style w:type="paragraph" w:styleId="Underrubrik">
    <w:name w:val="Subtitle"/>
    <w:basedOn w:val="Normal"/>
    <w:next w:val="Normal"/>
    <w:link w:val="UnderrubrikChar"/>
    <w:uiPriority w:val="11"/>
    <w:qFormat/>
    <w:rsid w:val="009E4883"/>
    <w:pPr>
      <w:spacing w:after="60"/>
      <w:jc w:val="center"/>
      <w:outlineLvl w:val="1"/>
    </w:pPr>
    <w:rPr>
      <w:rFonts w:ascii="Calibri Light" w:eastAsia="Times New Roman" w:hAnsi="Calibri Light" w:cs="Times New Roman"/>
      <w:b/>
      <w:sz w:val="24"/>
      <w:szCs w:val="24"/>
    </w:rPr>
  </w:style>
  <w:style w:type="character" w:customStyle="1" w:styleId="UnderrubrikChar">
    <w:name w:val="Underrubrik Char"/>
    <w:link w:val="Underrubrik"/>
    <w:uiPriority w:val="11"/>
    <w:rsid w:val="009E4883"/>
    <w:rPr>
      <w:rFonts w:ascii="Calibri Light" w:hAnsi="Calibri Light"/>
      <w:b/>
      <w:sz w:val="24"/>
      <w:szCs w:val="24"/>
      <w:lang w:eastAsia="ar-SA"/>
    </w:rPr>
  </w:style>
  <w:style w:type="paragraph" w:styleId="Ingetavstnd">
    <w:name w:val="No Spacing"/>
    <w:uiPriority w:val="1"/>
    <w:qFormat/>
    <w:rsid w:val="00BC3A15"/>
    <w:pPr>
      <w:suppressAutoHyphens/>
    </w:pPr>
    <w:rPr>
      <w:rFonts w:ascii="Calibri" w:eastAsia="Calibri" w:hAnsi="Calibri" w:cs="Calibri"/>
      <w:sz w:val="22"/>
      <w:szCs w:val="22"/>
      <w:lang w:eastAsia="ar-SA"/>
    </w:rPr>
  </w:style>
  <w:style w:type="character" w:customStyle="1" w:styleId="Olstomnmnande1">
    <w:name w:val="Olöst omnämnande1"/>
    <w:basedOn w:val="Standardstycketeckensnitt"/>
    <w:uiPriority w:val="99"/>
    <w:semiHidden/>
    <w:unhideWhenUsed/>
    <w:rsid w:val="00ED57E1"/>
    <w:rPr>
      <w:color w:val="808080"/>
      <w:shd w:val="clear" w:color="auto" w:fill="E6E6E6"/>
    </w:rPr>
  </w:style>
  <w:style w:type="paragraph" w:styleId="Sidfot">
    <w:name w:val="footer"/>
    <w:basedOn w:val="Normal"/>
    <w:link w:val="SidfotChar"/>
    <w:uiPriority w:val="99"/>
    <w:unhideWhenUsed/>
    <w:rsid w:val="004A15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153C"/>
    <w:rPr>
      <w:rFonts w:ascii="Calibri" w:eastAsia="Calibri" w:hAnsi="Calibri" w:cs="Calibri"/>
      <w:sz w:val="22"/>
      <w:szCs w:val="22"/>
      <w:lang w:eastAsia="ar-SA"/>
    </w:rPr>
  </w:style>
  <w:style w:type="paragraph" w:styleId="Liststycke">
    <w:name w:val="List Paragraph"/>
    <w:basedOn w:val="Normal"/>
    <w:uiPriority w:val="34"/>
    <w:qFormat/>
    <w:rsid w:val="00E62CB0"/>
    <w:pPr>
      <w:ind w:left="720"/>
      <w:contextualSpacing/>
    </w:pPr>
  </w:style>
  <w:style w:type="character" w:styleId="Olstomnmnande">
    <w:name w:val="Unresolved Mention"/>
    <w:basedOn w:val="Standardstycketeckensnitt"/>
    <w:uiPriority w:val="99"/>
    <w:semiHidden/>
    <w:unhideWhenUsed/>
    <w:rsid w:val="00627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valingeif.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1857</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2203</CharactersWithSpaces>
  <SharedDoc>false</SharedDoc>
  <HLinks>
    <vt:vector size="12" baseType="variant">
      <vt:variant>
        <vt:i4>6291535</vt:i4>
      </vt:variant>
      <vt:variant>
        <vt:i4>3</vt:i4>
      </vt:variant>
      <vt:variant>
        <vt:i4>0</vt:i4>
      </vt:variant>
      <vt:variant>
        <vt:i4>5</vt:i4>
      </vt:variant>
      <vt:variant>
        <vt:lpwstr>mailto:info@valingeif.se</vt:lpwstr>
      </vt:variant>
      <vt:variant>
        <vt:lpwstr/>
      </vt:variant>
      <vt:variant>
        <vt:i4>29</vt:i4>
      </vt:variant>
      <vt:variant>
        <vt:i4>0</vt:i4>
      </vt:variant>
      <vt:variant>
        <vt:i4>0</vt:i4>
      </vt:variant>
      <vt:variant>
        <vt:i4>5</vt:i4>
      </vt:variant>
      <vt:variant>
        <vt:lpwstr>http://www.valingeif.se/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Otterdahl</dc:creator>
  <cp:keywords/>
  <cp:lastModifiedBy>Elisabeth Otterdahl</cp:lastModifiedBy>
  <cp:revision>2</cp:revision>
  <cp:lastPrinted>2023-03-08T07:47:00Z</cp:lastPrinted>
  <dcterms:created xsi:type="dcterms:W3CDTF">2023-03-08T07:53:00Z</dcterms:created>
  <dcterms:modified xsi:type="dcterms:W3CDTF">2023-03-08T07:53:00Z</dcterms:modified>
</cp:coreProperties>
</file>