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B414F" w14:textId="2786FD30" w:rsidR="00A9204E" w:rsidRDefault="00CF21A9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Bemanning A1</w:t>
      </w:r>
      <w:r w:rsidR="0000113A">
        <w:rPr>
          <w:b/>
          <w:bCs/>
          <w:noProof/>
          <w:sz w:val="40"/>
          <w:szCs w:val="40"/>
        </w:rPr>
        <w:t xml:space="preserve"> Västergötland</w:t>
      </w:r>
      <w:r>
        <w:rPr>
          <w:b/>
          <w:bCs/>
          <w:noProof/>
          <w:sz w:val="40"/>
          <w:szCs w:val="40"/>
        </w:rPr>
        <w:t xml:space="preserve"> säsongen 2020/21</w:t>
      </w:r>
    </w:p>
    <w:p w14:paraId="5A60947F" w14:textId="462DB8A2" w:rsidR="00CF21A9" w:rsidRDefault="00CF21A9">
      <w:pPr>
        <w:rPr>
          <w:b/>
          <w:bCs/>
          <w:noProof/>
          <w:sz w:val="40"/>
          <w:szCs w:val="40"/>
        </w:rPr>
      </w:pPr>
    </w:p>
    <w:p w14:paraId="6310F94A" w14:textId="70E9841C" w:rsidR="00CF21A9" w:rsidRDefault="00CF21A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Lag 1</w:t>
      </w:r>
    </w:p>
    <w:p w14:paraId="497E234D" w14:textId="530A4977" w:rsidR="00CF21A9" w:rsidRDefault="00CF21A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TSM:  Victor</w:t>
      </w:r>
    </w:p>
    <w:p w14:paraId="4CC3D145" w14:textId="77777777" w:rsidR="00CF21A9" w:rsidRDefault="00CF21A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Klocka: William</w:t>
      </w:r>
    </w:p>
    <w:p w14:paraId="07FDBEDC" w14:textId="77777777" w:rsidR="00CF21A9" w:rsidRDefault="00CF21A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Speaker: Albin</w:t>
      </w:r>
    </w:p>
    <w:p w14:paraId="58861981" w14:textId="77777777" w:rsidR="00CF21A9" w:rsidRDefault="00CF21A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Utvbås: Hampus, Marre , res 2006 spelare.</w:t>
      </w:r>
    </w:p>
    <w:p w14:paraId="5F0E7247" w14:textId="77777777" w:rsidR="00CF21A9" w:rsidRDefault="00CF21A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Kiosk: Hannes , Isac</w:t>
      </w:r>
    </w:p>
    <w:p w14:paraId="4C8023B5" w14:textId="77777777" w:rsidR="00CF21A9" w:rsidRDefault="00CF21A9">
      <w:pPr>
        <w:rPr>
          <w:noProof/>
          <w:sz w:val="24"/>
          <w:szCs w:val="24"/>
        </w:rPr>
      </w:pPr>
    </w:p>
    <w:p w14:paraId="324D63A5" w14:textId="77777777" w:rsidR="00CF21A9" w:rsidRDefault="00CF21A9">
      <w:pPr>
        <w:rPr>
          <w:noProof/>
          <w:sz w:val="24"/>
          <w:szCs w:val="24"/>
        </w:rPr>
      </w:pPr>
    </w:p>
    <w:p w14:paraId="79A41A40" w14:textId="77777777" w:rsidR="00CF21A9" w:rsidRDefault="00CF21A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Lag 2</w:t>
      </w:r>
    </w:p>
    <w:p w14:paraId="208B498E" w14:textId="227D8650" w:rsidR="00CF21A9" w:rsidRDefault="00CF21A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TSM:   Wiggo H </w:t>
      </w:r>
    </w:p>
    <w:p w14:paraId="449679AA" w14:textId="19A8C8F5" w:rsidR="00CF21A9" w:rsidRDefault="00CF21A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Klocka: Erik</w:t>
      </w:r>
    </w:p>
    <w:p w14:paraId="7B322D73" w14:textId="7C9CD930" w:rsidR="00CF21A9" w:rsidRDefault="00CF21A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Speaker: Zacharias.</w:t>
      </w:r>
    </w:p>
    <w:p w14:paraId="28450990" w14:textId="4B18A5FC" w:rsidR="00CF21A9" w:rsidRDefault="00CF21A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Utvbås: Hugo , Viggo M/I /Felix / res 2006 spelare.</w:t>
      </w:r>
    </w:p>
    <w:p w14:paraId="0BA49A4E" w14:textId="0D7F0C54" w:rsidR="00CF21A9" w:rsidRDefault="00CF21A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Kiosk: Linus , Jonathan</w:t>
      </w:r>
    </w:p>
    <w:p w14:paraId="5E08A983" w14:textId="0D5BECDF" w:rsidR="00CF21A9" w:rsidRDefault="00CF21A9">
      <w:pPr>
        <w:rPr>
          <w:noProof/>
          <w:sz w:val="24"/>
          <w:szCs w:val="24"/>
        </w:rPr>
      </w:pPr>
    </w:p>
    <w:p w14:paraId="1A9AD82B" w14:textId="69E68149" w:rsidR="00CF21A9" w:rsidRDefault="00CF21A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Streaming/Video: Liam och Zacharias.</w:t>
      </w:r>
    </w:p>
    <w:p w14:paraId="4AFACF12" w14:textId="12E6C18E" w:rsidR="00CF21A9" w:rsidRDefault="00CF21A9">
      <w:pPr>
        <w:rPr>
          <w:noProof/>
          <w:sz w:val="24"/>
          <w:szCs w:val="24"/>
        </w:rPr>
      </w:pPr>
    </w:p>
    <w:p w14:paraId="399C1A29" w14:textId="322FB83B" w:rsidR="00CF21A9" w:rsidRDefault="00CF21A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Hemma matcher.</w:t>
      </w:r>
    </w:p>
    <w:p w14:paraId="6BBB82FA" w14:textId="141DC6AB" w:rsidR="00CF21A9" w:rsidRDefault="00CF21A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2020-10-17  lag1</w:t>
      </w:r>
      <w:r w:rsidR="0000113A">
        <w:rPr>
          <w:noProof/>
          <w:sz w:val="24"/>
          <w:szCs w:val="24"/>
        </w:rPr>
        <w:t xml:space="preserve"> (Falköping)</w:t>
      </w:r>
    </w:p>
    <w:p w14:paraId="753A7AD1" w14:textId="4919A13E" w:rsidR="00CF21A9" w:rsidRDefault="00CF21A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2020-10-31 lag2</w:t>
      </w:r>
      <w:r w:rsidR="0000113A">
        <w:rPr>
          <w:noProof/>
          <w:sz w:val="24"/>
          <w:szCs w:val="24"/>
        </w:rPr>
        <w:t xml:space="preserve"> (Borås)</w:t>
      </w:r>
    </w:p>
    <w:p w14:paraId="6DD60CE7" w14:textId="0BF12ACE" w:rsidR="00CF21A9" w:rsidRDefault="00CF21A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2020-</w:t>
      </w:r>
      <w:r w:rsidR="0000113A">
        <w:rPr>
          <w:noProof/>
          <w:sz w:val="24"/>
          <w:szCs w:val="24"/>
        </w:rPr>
        <w:t>11-14 lag1 (Ulricehamn)</w:t>
      </w:r>
    </w:p>
    <w:p w14:paraId="3E03D01E" w14:textId="4A555673" w:rsidR="0000113A" w:rsidRDefault="000011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2020-12-05 lag2 (Skara)</w:t>
      </w:r>
    </w:p>
    <w:p w14:paraId="46E250B2" w14:textId="7A033D4C" w:rsidR="0000113A" w:rsidRDefault="000011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2020-12-12 lag1 (Alingsås)</w:t>
      </w:r>
    </w:p>
    <w:p w14:paraId="69539640" w14:textId="37C8CD70" w:rsidR="0000113A" w:rsidRDefault="000011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2021-01-02 lag2 (Mariestad)</w:t>
      </w:r>
    </w:p>
    <w:p w14:paraId="2D7E04D3" w14:textId="7E59F9C7" w:rsidR="0000113A" w:rsidRDefault="000011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2021-01-16 lag1 (Grästorp)</w:t>
      </w:r>
    </w:p>
    <w:p w14:paraId="5CD03AD5" w14:textId="6C8443A2" w:rsidR="0000113A" w:rsidRDefault="000011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2021-01-30 lag2 (Vänersborg)</w:t>
      </w:r>
    </w:p>
    <w:p w14:paraId="29239B49" w14:textId="360B2AEA" w:rsidR="0000113A" w:rsidRDefault="000011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2021-02-20 lag 1 (Tidaholm)</w:t>
      </w:r>
    </w:p>
    <w:p w14:paraId="657A18B0" w14:textId="03A5C3A6" w:rsidR="0000113A" w:rsidRDefault="000011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2021-03-20 lag2 (Skövde)</w:t>
      </w:r>
    </w:p>
    <w:p w14:paraId="3A7FDF6C" w14:textId="77777777" w:rsidR="0000113A" w:rsidRPr="00CF21A9" w:rsidRDefault="0000113A">
      <w:pPr>
        <w:rPr>
          <w:noProof/>
          <w:sz w:val="24"/>
          <w:szCs w:val="24"/>
        </w:rPr>
      </w:pPr>
    </w:p>
    <w:sectPr w:rsidR="0000113A" w:rsidRPr="00CF21A9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5209F" w14:textId="77777777" w:rsidR="0023357E" w:rsidRDefault="0023357E" w:rsidP="00457200">
      <w:r>
        <w:separator/>
      </w:r>
    </w:p>
  </w:endnote>
  <w:endnote w:type="continuationSeparator" w:id="0">
    <w:p w14:paraId="6AB2ACBA" w14:textId="77777777" w:rsidR="0023357E" w:rsidRDefault="0023357E" w:rsidP="0045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015C3" w14:textId="77777777" w:rsidR="0023357E" w:rsidRDefault="0023357E" w:rsidP="00457200">
      <w:r>
        <w:separator/>
      </w:r>
    </w:p>
  </w:footnote>
  <w:footnote w:type="continuationSeparator" w:id="0">
    <w:p w14:paraId="29A4CCE7" w14:textId="77777777" w:rsidR="0023357E" w:rsidRDefault="0023357E" w:rsidP="0045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6D04D8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60FC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D45D6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82CF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C219A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386BC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8A813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C6A45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5A551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4C349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E70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CF4F34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A0347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4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2"/>
  </w:num>
  <w:num w:numId="23">
    <w:abstractNumId w:val="25"/>
  </w:num>
  <w:num w:numId="24">
    <w:abstractNumId w:val="18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A9"/>
    <w:rsid w:val="0000113A"/>
    <w:rsid w:val="0017666C"/>
    <w:rsid w:val="0023357E"/>
    <w:rsid w:val="00457200"/>
    <w:rsid w:val="004E108E"/>
    <w:rsid w:val="00645252"/>
    <w:rsid w:val="006D3D74"/>
    <w:rsid w:val="0083569A"/>
    <w:rsid w:val="00914234"/>
    <w:rsid w:val="00A9204E"/>
    <w:rsid w:val="00B71934"/>
    <w:rsid w:val="00CF21A9"/>
    <w:rsid w:val="00F6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D65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00"/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457200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7200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57200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57200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57200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57200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457200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457200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457200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57200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57200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rsid w:val="00457200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rsid w:val="00457200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457200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457200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457200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457200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7200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72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7200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457200"/>
    <w:rPr>
      <w:rFonts w:ascii="Calibri" w:hAnsi="Calibri" w:cs="Calibri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457200"/>
    <w:rPr>
      <w:rFonts w:ascii="Calibri" w:hAnsi="Calibri" w:cs="Calibri"/>
      <w:i/>
      <w:iCs/>
    </w:rPr>
  </w:style>
  <w:style w:type="character" w:styleId="Starkbetoning">
    <w:name w:val="Intense Emphasis"/>
    <w:basedOn w:val="Standardstycketeckensnitt"/>
    <w:uiPriority w:val="21"/>
    <w:qFormat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Stark">
    <w:name w:val="Strong"/>
    <w:basedOn w:val="Standardstycketeckensnitt"/>
    <w:uiPriority w:val="22"/>
    <w:qFormat/>
    <w:rsid w:val="00457200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4572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57200"/>
    <w:rPr>
      <w:rFonts w:ascii="Calibri" w:hAnsi="Calibri" w:cs="Calibri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5720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Diskretreferens">
    <w:name w:val="Subtle Reference"/>
    <w:basedOn w:val="Standardstycketeckensnitt"/>
    <w:uiPriority w:val="31"/>
    <w:qFormat/>
    <w:rsid w:val="00457200"/>
    <w:rPr>
      <w:rFonts w:ascii="Calibri" w:hAnsi="Calibri" w:cs="Calibri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457200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enstitel">
    <w:name w:val="Book Title"/>
    <w:basedOn w:val="Standardstycketeckensnitt"/>
    <w:uiPriority w:val="33"/>
    <w:qFormat/>
    <w:rsid w:val="00457200"/>
    <w:rPr>
      <w:rFonts w:ascii="Calibri" w:hAnsi="Calibri" w:cs="Calibri"/>
      <w:b/>
      <w:bCs/>
      <w:i/>
      <w:iCs/>
      <w:spacing w:val="5"/>
    </w:rPr>
  </w:style>
  <w:style w:type="character" w:styleId="Hyperlnk">
    <w:name w:val="Hyperlink"/>
    <w:basedOn w:val="Standardstycketeckensnitt"/>
    <w:uiPriority w:val="99"/>
    <w:unhideWhenUsed/>
    <w:rsid w:val="00457200"/>
    <w:rPr>
      <w:rFonts w:ascii="Calibri" w:hAnsi="Calibri" w:cs="Calibri"/>
      <w:color w:val="1F4E79" w:themeColor="accent1" w:themeShade="80"/>
      <w:u w:val="single"/>
    </w:rPr>
  </w:style>
  <w:style w:type="character" w:styleId="AnvndHyperlnk">
    <w:name w:val="FollowedHyperlink"/>
    <w:basedOn w:val="Standardstycketeckensnitt"/>
    <w:uiPriority w:val="99"/>
    <w:unhideWhenUsed/>
    <w:rsid w:val="00457200"/>
    <w:rPr>
      <w:rFonts w:ascii="Calibri" w:hAnsi="Calibri" w:cs="Calibri"/>
      <w:color w:val="954F72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457200"/>
    <w:pPr>
      <w:spacing w:after="200"/>
    </w:pPr>
    <w:rPr>
      <w:i/>
      <w:iCs/>
      <w:color w:val="44546A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200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200"/>
    <w:rPr>
      <w:rFonts w:ascii="Segoe UI" w:hAnsi="Segoe UI" w:cs="Segoe UI"/>
      <w:szCs w:val="18"/>
    </w:rPr>
  </w:style>
  <w:style w:type="paragraph" w:styleId="Indragetstycke">
    <w:name w:val="Block Text"/>
    <w:basedOn w:val="Normal"/>
    <w:uiPriority w:val="99"/>
    <w:semiHidden/>
    <w:unhideWhenUsed/>
    <w:rsid w:val="0045720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5720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57200"/>
    <w:rPr>
      <w:rFonts w:ascii="Calibri" w:hAnsi="Calibri" w:cs="Calibri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5720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57200"/>
    <w:rPr>
      <w:rFonts w:ascii="Calibri" w:hAnsi="Calibri" w:cs="Calibri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7200"/>
    <w:rPr>
      <w:rFonts w:ascii="Calibri" w:hAnsi="Calibri" w:cs="Calibri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720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7200"/>
    <w:rPr>
      <w:rFonts w:ascii="Calibri" w:hAnsi="Calibri" w:cs="Calibri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72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7200"/>
    <w:rPr>
      <w:rFonts w:ascii="Calibri" w:hAnsi="Calibri" w:cs="Calibri"/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57200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57200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57200"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57200"/>
    <w:rPr>
      <w:rFonts w:ascii="Calibri" w:hAnsi="Calibri" w:cs="Calibri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457200"/>
    <w:rPr>
      <w:rFonts w:ascii="Calibri Light" w:eastAsiaTheme="majorEastAsia" w:hAnsi="Calibri Light" w:cs="Calibri Light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57200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57200"/>
    <w:rPr>
      <w:rFonts w:ascii="Calibri" w:hAnsi="Calibri" w:cs="Calibri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57200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57200"/>
    <w:rPr>
      <w:rFonts w:ascii="Consolas" w:hAnsi="Consolas" w:cs="Calibri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4572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57200"/>
    <w:rPr>
      <w:rFonts w:ascii="Consolas" w:hAnsi="Consolas" w:cs="Calibri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57200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57200"/>
    <w:rPr>
      <w:rFonts w:ascii="Consolas" w:hAnsi="Consolas" w:cs="Calibri"/>
      <w:szCs w:val="21"/>
    </w:rPr>
  </w:style>
  <w:style w:type="character" w:styleId="Platshllartext">
    <w:name w:val="Placeholder Text"/>
    <w:basedOn w:val="Standardstycketeckensnitt"/>
    <w:uiPriority w:val="99"/>
    <w:semiHidden/>
    <w:rsid w:val="00457200"/>
    <w:rPr>
      <w:rFonts w:ascii="Calibri" w:hAnsi="Calibri" w:cs="Calibri"/>
      <w:color w:val="3B3838" w:themeColor="background2" w:themeShade="40"/>
    </w:rPr>
  </w:style>
  <w:style w:type="paragraph" w:styleId="Sidhuvud">
    <w:name w:val="header"/>
    <w:basedOn w:val="Normal"/>
    <w:link w:val="SidhuvudChar"/>
    <w:uiPriority w:val="99"/>
    <w:unhideWhenUsed/>
    <w:rsid w:val="00457200"/>
  </w:style>
  <w:style w:type="character" w:customStyle="1" w:styleId="SidhuvudChar">
    <w:name w:val="Sidhuvud Char"/>
    <w:basedOn w:val="Standardstycketeckensnitt"/>
    <w:link w:val="Sidhuvud"/>
    <w:uiPriority w:val="99"/>
    <w:rsid w:val="00457200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457200"/>
  </w:style>
  <w:style w:type="character" w:customStyle="1" w:styleId="SidfotChar">
    <w:name w:val="Sidfot Char"/>
    <w:basedOn w:val="Standardstycketeckensnitt"/>
    <w:link w:val="Sidfot"/>
    <w:uiPriority w:val="99"/>
    <w:rsid w:val="00457200"/>
    <w:rPr>
      <w:rFonts w:ascii="Calibri" w:hAnsi="Calibri" w:cs="Calibri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457200"/>
    <w:pPr>
      <w:spacing w:after="120"/>
      <w:ind w:left="1757"/>
    </w:pPr>
  </w:style>
  <w:style w:type="character" w:styleId="Nmn">
    <w:name w:val="Mention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457200"/>
    <w:pPr>
      <w:numPr>
        <w:numId w:val="24"/>
      </w:numPr>
    </w:pPr>
  </w:style>
  <w:style w:type="numbering" w:styleId="1ai">
    <w:name w:val="Outline List 1"/>
    <w:basedOn w:val="Ingenlista"/>
    <w:uiPriority w:val="99"/>
    <w:semiHidden/>
    <w:unhideWhenUsed/>
    <w:rsid w:val="00457200"/>
    <w:pPr>
      <w:numPr>
        <w:numId w:val="25"/>
      </w:numPr>
    </w:pPr>
  </w:style>
  <w:style w:type="character" w:styleId="HTML-variabel">
    <w:name w:val="HTML Variabl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5720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57200"/>
    <w:rPr>
      <w:rFonts w:ascii="Calibri" w:hAnsi="Calibri" w:cs="Calibri"/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457200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45720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5720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5720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5720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5720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5720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5720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57200"/>
    <w:pPr>
      <w:spacing w:after="100"/>
      <w:ind w:left="15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57200"/>
    <w:pPr>
      <w:outlineLvl w:val="9"/>
    </w:pPr>
    <w:rPr>
      <w:color w:val="2E74B5" w:themeColor="accent1" w:themeShade="BF"/>
    </w:rPr>
  </w:style>
  <w:style w:type="table" w:styleId="Professionelltabell">
    <w:name w:val="Table Professional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57200"/>
  </w:style>
  <w:style w:type="character" w:styleId="Hashtagg">
    <w:name w:val="Hashtag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572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57200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4572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45720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5720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5720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5720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57200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572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9"/>
    <w:semiHidden/>
    <w:unhideWhenUsed/>
    <w:rsid w:val="0045720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5720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5720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5720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57200"/>
    <w:pPr>
      <w:spacing w:after="120"/>
      <w:ind w:left="1800"/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457200"/>
    <w:pPr>
      <w:ind w:left="720"/>
      <w:contextualSpacing/>
    </w:pPr>
  </w:style>
  <w:style w:type="paragraph" w:styleId="Numreradlista">
    <w:name w:val="List Number"/>
    <w:basedOn w:val="Normal"/>
    <w:uiPriority w:val="99"/>
    <w:semiHidden/>
    <w:unhideWhenUsed/>
    <w:rsid w:val="00457200"/>
    <w:pPr>
      <w:numPr>
        <w:numId w:val="13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457200"/>
    <w:pPr>
      <w:numPr>
        <w:numId w:val="1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57200"/>
    <w:pPr>
      <w:numPr>
        <w:numId w:val="1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57200"/>
    <w:pPr>
      <w:numPr>
        <w:numId w:val="1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57200"/>
    <w:pPr>
      <w:numPr>
        <w:numId w:val="17"/>
      </w:numPr>
      <w:contextualSpacing/>
    </w:pPr>
  </w:style>
  <w:style w:type="paragraph" w:styleId="Punktlista">
    <w:name w:val="List Bullet"/>
    <w:basedOn w:val="Normal"/>
    <w:uiPriority w:val="99"/>
    <w:semiHidden/>
    <w:unhideWhenUsed/>
    <w:rsid w:val="00457200"/>
    <w:pPr>
      <w:numPr>
        <w:numId w:val="8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457200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57200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57200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57200"/>
    <w:pPr>
      <w:numPr>
        <w:numId w:val="12"/>
      </w:numPr>
      <w:contextualSpacing/>
    </w:pPr>
  </w:style>
  <w:style w:type="table" w:styleId="Standardtabell1">
    <w:name w:val="Table Classic 1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572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457200"/>
  </w:style>
  <w:style w:type="character" w:styleId="Slutnotsreferens">
    <w:name w:val="end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57200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57200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rgadlista">
    <w:name w:val="Colorful List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4572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572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572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-brev">
    <w:name w:val="envelope address"/>
    <w:basedOn w:val="Normal"/>
    <w:uiPriority w:val="99"/>
    <w:semiHidden/>
    <w:unhideWhenUsed/>
    <w:rsid w:val="00457200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ktion">
    <w:name w:val="Outline List 3"/>
    <w:basedOn w:val="Ingenlista"/>
    <w:uiPriority w:val="99"/>
    <w:semiHidden/>
    <w:unhideWhenUsed/>
    <w:rsid w:val="00457200"/>
    <w:pPr>
      <w:numPr>
        <w:numId w:val="26"/>
      </w:numPr>
    </w:pPr>
  </w:style>
  <w:style w:type="table" w:styleId="Oformateradtabell1">
    <w:name w:val="Plain Table 1"/>
    <w:basedOn w:val="Normaltabell"/>
    <w:uiPriority w:val="41"/>
    <w:rsid w:val="004572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572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572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572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572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1"/>
    <w:qFormat/>
    <w:rsid w:val="00457200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57200"/>
  </w:style>
  <w:style w:type="character" w:customStyle="1" w:styleId="DatumChar">
    <w:name w:val="Datum Char"/>
    <w:basedOn w:val="Standardstycketeckensnitt"/>
    <w:link w:val="Datum"/>
    <w:uiPriority w:val="99"/>
    <w:semiHidden/>
    <w:rsid w:val="00457200"/>
    <w:rPr>
      <w:rFonts w:ascii="Calibri" w:hAnsi="Calibri" w:cs="Calibri"/>
    </w:rPr>
  </w:style>
  <w:style w:type="paragraph" w:styleId="Normalwebb">
    <w:name w:val="Normal (Web)"/>
    <w:basedOn w:val="Normal"/>
    <w:uiPriority w:val="99"/>
    <w:semiHidden/>
    <w:unhideWhenUsed/>
    <w:rsid w:val="00457200"/>
    <w:rPr>
      <w:rFonts w:ascii="Times New Roman" w:hAnsi="Times New Roman" w:cs="Times New Roman"/>
      <w:sz w:val="24"/>
      <w:szCs w:val="24"/>
    </w:rPr>
  </w:style>
  <w:style w:type="character" w:styleId="Smarthyperlnk">
    <w:name w:val="Smart Hyperlink"/>
    <w:basedOn w:val="Standardstycketeckensnitt"/>
    <w:uiPriority w:val="99"/>
    <w:semiHidden/>
    <w:unhideWhenUsed/>
    <w:rsid w:val="00457200"/>
    <w:rPr>
      <w:rFonts w:ascii="Calibri" w:hAnsi="Calibri" w:cs="Calibri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457200"/>
    <w:rPr>
      <w:rFonts w:ascii="Calibri" w:hAnsi="Calibri" w:cs="Calibri"/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semiHidden/>
    <w:unhideWhenUsed/>
    <w:rsid w:val="0045720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57200"/>
    <w:rPr>
      <w:rFonts w:ascii="Calibri" w:hAnsi="Calibri" w:cs="Calibri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5720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57200"/>
    <w:rPr>
      <w:rFonts w:ascii="Calibri" w:hAnsi="Calibri" w:cs="Calibri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5720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57200"/>
    <w:rPr>
      <w:rFonts w:ascii="Calibri" w:hAnsi="Calibri" w:cs="Calibri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5720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57200"/>
    <w:rPr>
      <w:rFonts w:ascii="Calibri" w:hAnsi="Calibri" w:cs="Calibri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57200"/>
    <w:rPr>
      <w:rFonts w:ascii="Calibri" w:hAnsi="Calibri" w:cs="Calibri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57200"/>
    <w:rPr>
      <w:rFonts w:ascii="Calibri" w:hAnsi="Calibri" w:cs="Calibri"/>
    </w:rPr>
  </w:style>
  <w:style w:type="paragraph" w:styleId="Normaltindrag">
    <w:name w:val="Normal Indent"/>
    <w:basedOn w:val="Normal"/>
    <w:uiPriority w:val="99"/>
    <w:semiHidden/>
    <w:unhideWhenUsed/>
    <w:rsid w:val="0045720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57200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57200"/>
    <w:rPr>
      <w:rFonts w:ascii="Calibri" w:hAnsi="Calibri" w:cs="Calibri"/>
    </w:rPr>
  </w:style>
  <w:style w:type="table" w:styleId="Moderntabell">
    <w:name w:val="Table Contemporary"/>
    <w:basedOn w:val="Normaltabell"/>
    <w:uiPriority w:val="99"/>
    <w:semiHidden/>
    <w:unhideWhenUsed/>
    <w:rsid w:val="004572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572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a">
    <w:name w:val="Dark List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ell1ljus">
    <w:name w:val="List Table 1 Light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57200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57200"/>
    <w:rPr>
      <w:rFonts w:ascii="Calibri" w:hAnsi="Calibri" w:cs="Calibri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5720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57200"/>
    <w:rPr>
      <w:rFonts w:ascii="Calibri" w:hAnsi="Calibri" w:cs="Calibri"/>
    </w:rPr>
  </w:style>
  <w:style w:type="table" w:styleId="Tabellmedkolumn1">
    <w:name w:val="Table Columns 1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572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572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572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57200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57200"/>
    <w:rPr>
      <w:rFonts w:ascii="Calibri" w:hAnsi="Calibri" w:cs="Calibri"/>
    </w:rPr>
  </w:style>
  <w:style w:type="table" w:styleId="Enkeltabell1">
    <w:name w:val="Table Simple 1"/>
    <w:basedOn w:val="Normaltabell"/>
    <w:uiPriority w:val="99"/>
    <w:semiHidden/>
    <w:unhideWhenUsed/>
    <w:rsid w:val="004572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572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4572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4572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45720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720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720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720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720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720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720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720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7200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57200"/>
    <w:rPr>
      <w:rFonts w:ascii="Calibri Light" w:eastAsiaTheme="majorEastAsia" w:hAnsi="Calibri Light" w:cs="Calibri Light"/>
      <w:b/>
      <w:bCs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57200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57200"/>
    <w:rPr>
      <w:rFonts w:ascii="Calibri" w:hAnsi="Calibri" w:cs="Calibri"/>
    </w:rPr>
  </w:style>
  <w:style w:type="table" w:styleId="Tabellrutnt">
    <w:name w:val="Table Grid"/>
    <w:basedOn w:val="Normaltabell"/>
    <w:uiPriority w:val="39"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572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572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572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572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572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">
    <w:name w:val="Grid Table 1 Light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4572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572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4572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character" w:styleId="Radnummer">
    <w:name w:val="line number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table" w:styleId="Tabellmed3D-effekter1">
    <w:name w:val="Table 3D effects 1"/>
    <w:basedOn w:val="Normaltabell"/>
    <w:uiPriority w:val="99"/>
    <w:semiHidden/>
    <w:unhideWhenUsed/>
    <w:rsid w:val="004572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572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unhideWhenUsed/>
    <w:rsid w:val="0045720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-j\AppData\Local\Microsoft\Office\16.0\DTS\sv-SE%7bB5A51436-61FA-4134-82EA-CF37D5BAC58F%7d\%7b9452F205-818D-41EA-96AF-EC6A7654C00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{9452F205-818D-41EA-96AF-EC6A7654C003}tf02786999_win32</Template>
  <TotalTime>0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2020-10-24T19:00:00Z</dcterms:created>
  <dcterms:modified xsi:type="dcterms:W3CDTF">2020-10-24T19:22:00Z</dcterms:modified>
</cp:coreProperties>
</file>