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Spacing w:w="15" w:type="dxa"/>
        <w:shd w:val="clear" w:color="auto" w:fill="F9F9FB"/>
        <w:tblCellMar>
          <w:top w:w="15" w:type="dxa"/>
          <w:left w:w="15" w:type="dxa"/>
          <w:bottom w:w="15" w:type="dxa"/>
          <w:right w:w="15" w:type="dxa"/>
        </w:tblCellMar>
        <w:tblLook w:val="04A0" w:firstRow="1" w:lastRow="0" w:firstColumn="1" w:lastColumn="0" w:noHBand="0" w:noVBand="1"/>
      </w:tblPr>
      <w:tblGrid>
        <w:gridCol w:w="9010"/>
      </w:tblGrid>
      <w:tr w:rsidR="008436E4" w:rsidRPr="008436E4" w14:paraId="282B29DE" w14:textId="77777777" w:rsidTr="008436E4">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0" w:type="dxa"/>
              <w:left w:w="300" w:type="dxa"/>
              <w:bottom w:w="300" w:type="dxa"/>
              <w:right w:w="300" w:type="dxa"/>
            </w:tcMar>
            <w:vAlign w:val="center"/>
            <w:hideMark/>
          </w:tcPr>
          <w:p w14:paraId="5896B1AD" w14:textId="77777777" w:rsidR="008436E4" w:rsidRPr="008436E4" w:rsidRDefault="008436E4" w:rsidP="008436E4">
            <w:pPr>
              <w:rPr>
                <w:rFonts w:ascii="Open Sans" w:eastAsia="Times New Roman" w:hAnsi="Open Sans" w:cs="Open Sans"/>
                <w:color w:val="222222"/>
                <w:sz w:val="23"/>
                <w:szCs w:val="23"/>
                <w:lang w:eastAsia="sv-SE"/>
              </w:rPr>
            </w:pPr>
            <w:r w:rsidRPr="008436E4">
              <w:rPr>
                <w:rFonts w:ascii="Open Sans" w:eastAsia="Times New Roman" w:hAnsi="Open Sans" w:cs="Open Sans"/>
                <w:color w:val="222222"/>
                <w:sz w:val="23"/>
                <w:szCs w:val="23"/>
                <w:lang w:eastAsia="sv-SE"/>
              </w:rPr>
              <w:t>Hej deltagande lag!</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Här kommer lite information inför cupen.</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Spelschemat för första helgen är klart och ligger uppe på hemsidan, spelschemat för andra helgen beräknas bli klart kring 1:a april.</w:t>
            </w:r>
            <w:r w:rsidRPr="008436E4">
              <w:rPr>
                <w:rFonts w:ascii="Open Sans" w:eastAsia="Times New Roman" w:hAnsi="Open Sans" w:cs="Open Sans"/>
                <w:color w:val="222222"/>
                <w:sz w:val="23"/>
                <w:szCs w:val="23"/>
                <w:lang w:eastAsia="sv-SE"/>
              </w:rPr>
              <w:br/>
              <w:t>Vi håller på att ta fram erbjudanden till er som deltar i cupen, ni hittar dessa på denna länk:</w:t>
            </w:r>
            <w:r w:rsidRPr="008436E4">
              <w:rPr>
                <w:rFonts w:ascii="Open Sans" w:eastAsia="Times New Roman" w:hAnsi="Open Sans" w:cs="Open Sans"/>
                <w:color w:val="222222"/>
                <w:sz w:val="23"/>
                <w:szCs w:val="23"/>
                <w:lang w:eastAsia="sv-SE"/>
              </w:rPr>
              <w:br/>
            </w:r>
            <w:hyperlink r:id="rId9" w:tgtFrame="_blank" w:history="1">
              <w:r w:rsidRPr="008436E4">
                <w:rPr>
                  <w:rFonts w:ascii="Open Sans" w:eastAsia="Times New Roman" w:hAnsi="Open Sans" w:cs="Open Sans"/>
                  <w:color w:val="1155CC"/>
                  <w:sz w:val="23"/>
                  <w:szCs w:val="23"/>
                  <w:u w:val="single"/>
                  <w:lang w:eastAsia="sv-SE"/>
                </w:rPr>
                <w:t>https://u.linkopinginne...da/97609/cuperbjudanden</w:t>
              </w:r>
            </w:hyperlink>
            <w:r w:rsidRPr="008436E4">
              <w:rPr>
                <w:rFonts w:ascii="Open Sans" w:eastAsia="Times New Roman" w:hAnsi="Open Sans" w:cs="Open Sans"/>
                <w:color w:val="222222"/>
                <w:sz w:val="23"/>
                <w:szCs w:val="23"/>
                <w:lang w:eastAsia="sv-SE"/>
              </w:rPr>
              <w:br/>
              <w:t>Nya erbjudanden publiceras löpande.</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Incheckningen är öppen kl. 17.00-22.00 på fredag och kl. 8.00-14.00 på lördagen. Incheckningen sker på Anders Ljungstedts Gymnasium, oavsett vilken skola man ska bo på så checkar man in här, adressen är Anders Ljungstedts gata 1, 582 54 Linköping. Utcheckning sker på respektive skola senast kl.13 på söndagen.</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Det är endast lag som har bokat deltagarkort A-E som behöver checka in. Incheckning behöver INTE ske innan första match, så ni kan i lugn och ro åka och spela först om ni känner att det blir stressigt annars.</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Alla lag som bor på skola eller på något av våra samarbetshotell behöver signera en ansvarsförbindelse där man godkänner de regler som gäller på dessa boenden. Ansvarsförbindelsen hittar ni på följande länk: </w:t>
            </w:r>
            <w:hyperlink r:id="rId10" w:tgtFrame="_blank" w:history="1">
              <w:r w:rsidRPr="008436E4">
                <w:rPr>
                  <w:rFonts w:ascii="Open Sans" w:eastAsia="Times New Roman" w:hAnsi="Open Sans" w:cs="Open Sans"/>
                  <w:color w:val="1155CC"/>
                  <w:sz w:val="23"/>
                  <w:szCs w:val="23"/>
                  <w:u w:val="single"/>
                  <w:lang w:eastAsia="sv-SE"/>
                </w:rPr>
                <w:t>https://www.svenskalag....da/29166/in-utcheckning</w:t>
              </w:r>
            </w:hyperlink>
            <w:r w:rsidRPr="008436E4">
              <w:rPr>
                <w:rFonts w:ascii="Open Sans" w:eastAsia="Times New Roman" w:hAnsi="Open Sans" w:cs="Open Sans"/>
                <w:color w:val="222222"/>
                <w:sz w:val="23"/>
                <w:szCs w:val="23"/>
                <w:lang w:eastAsia="sv-SE"/>
              </w:rPr>
              <w:t> Det går bra att signera och mejla in ansvarsförbindelsen till </w:t>
            </w:r>
            <w:hyperlink r:id="rId11" w:tgtFrame="_blank" w:history="1">
              <w:r w:rsidRPr="008436E4">
                <w:rPr>
                  <w:rFonts w:ascii="Open Sans" w:eastAsia="Times New Roman" w:hAnsi="Open Sans" w:cs="Open Sans"/>
                  <w:color w:val="1155CC"/>
                  <w:sz w:val="23"/>
                  <w:szCs w:val="23"/>
                  <w:u w:val="single"/>
                  <w:lang w:eastAsia="sv-SE"/>
                </w:rPr>
                <w:t>floorballgames@linkopinginnebandy.se</w:t>
              </w:r>
            </w:hyperlink>
            <w:r w:rsidRPr="008436E4">
              <w:rPr>
                <w:rFonts w:ascii="Open Sans" w:eastAsia="Times New Roman" w:hAnsi="Open Sans" w:cs="Open Sans"/>
                <w:color w:val="222222"/>
                <w:sz w:val="23"/>
                <w:szCs w:val="23"/>
                <w:lang w:eastAsia="sv-SE"/>
              </w:rPr>
              <w:t> så går det lite fortare vid incheckningen.</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 xml:space="preserve">Vilken skola man ska bo på samt vart man äter kommer att publiceras på er </w:t>
            </w:r>
            <w:proofErr w:type="spellStart"/>
            <w:r w:rsidRPr="008436E4">
              <w:rPr>
                <w:rFonts w:ascii="Open Sans" w:eastAsia="Times New Roman" w:hAnsi="Open Sans" w:cs="Open Sans"/>
                <w:color w:val="222222"/>
                <w:sz w:val="23"/>
                <w:szCs w:val="23"/>
                <w:lang w:eastAsia="sv-SE"/>
              </w:rPr>
              <w:t>lagsida</w:t>
            </w:r>
            <w:proofErr w:type="spellEnd"/>
            <w:r w:rsidRPr="008436E4">
              <w:rPr>
                <w:rFonts w:ascii="Open Sans" w:eastAsia="Times New Roman" w:hAnsi="Open Sans" w:cs="Open Sans"/>
                <w:color w:val="222222"/>
                <w:sz w:val="23"/>
                <w:szCs w:val="23"/>
                <w:lang w:eastAsia="sv-SE"/>
              </w:rPr>
              <w:t xml:space="preserve"> i Cupmanager ca en vecka innan cupen startar.</w:t>
            </w:r>
            <w:r w:rsidRPr="008436E4">
              <w:rPr>
                <w:rFonts w:ascii="Open Sans" w:eastAsia="Times New Roman" w:hAnsi="Open Sans" w:cs="Open Sans"/>
                <w:color w:val="222222"/>
                <w:sz w:val="23"/>
                <w:szCs w:val="23"/>
                <w:lang w:eastAsia="sv-SE"/>
              </w:rPr>
              <w:br/>
              <w:t>OBS! Fredag middag serveras endast på Anders Ljungstedts Gymnasium, passa på att äta med laget när ni är där och checkar in.</w:t>
            </w:r>
            <w:r w:rsidRPr="008436E4">
              <w:rPr>
                <w:rFonts w:ascii="Open Sans" w:eastAsia="Times New Roman" w:hAnsi="Open Sans" w:cs="Open Sans"/>
                <w:color w:val="222222"/>
                <w:sz w:val="23"/>
                <w:szCs w:val="23"/>
                <w:lang w:eastAsia="sv-SE"/>
              </w:rPr>
              <w:br/>
              <w:t>Bor man på Anders Ljungstedts Gymnasium så äter man på Anders Ljungstedts Gymnasium.</w:t>
            </w:r>
            <w:r w:rsidRPr="008436E4">
              <w:rPr>
                <w:rFonts w:ascii="Open Sans" w:eastAsia="Times New Roman" w:hAnsi="Open Sans" w:cs="Open Sans"/>
                <w:color w:val="222222"/>
                <w:sz w:val="23"/>
                <w:szCs w:val="23"/>
                <w:lang w:eastAsia="sv-SE"/>
              </w:rPr>
              <w:br/>
              <w:t>Bor man på Katedralskolan eller Berzeliusskolan så äter man på Katedralskolan.</w:t>
            </w:r>
            <w:r w:rsidRPr="008436E4">
              <w:rPr>
                <w:rFonts w:ascii="Open Sans" w:eastAsia="Times New Roman" w:hAnsi="Open Sans" w:cs="Open Sans"/>
                <w:color w:val="222222"/>
                <w:sz w:val="23"/>
                <w:szCs w:val="23"/>
                <w:lang w:eastAsia="sv-SE"/>
              </w:rPr>
              <w:br/>
              <w:t>Bor man på Fria Läroverken så äter man på Fria Läroverken</w:t>
            </w:r>
            <w:r w:rsidRPr="008436E4">
              <w:rPr>
                <w:rFonts w:ascii="Open Sans" w:eastAsia="Times New Roman" w:hAnsi="Open Sans" w:cs="Open Sans"/>
                <w:color w:val="222222"/>
                <w:sz w:val="23"/>
                <w:szCs w:val="23"/>
                <w:lang w:eastAsia="sv-SE"/>
              </w:rPr>
              <w:br/>
              <w:t>Man kan inte äta på någon annan matsal än den som man är tilldelad eftersom vi har beställt antalet portioner efter vart ni bor någonstans.</w:t>
            </w:r>
            <w:r w:rsidRPr="008436E4">
              <w:rPr>
                <w:rFonts w:ascii="Open Sans" w:eastAsia="Times New Roman" w:hAnsi="Open Sans" w:cs="Open Sans"/>
                <w:color w:val="222222"/>
                <w:sz w:val="23"/>
                <w:szCs w:val="23"/>
                <w:lang w:eastAsia="sv-SE"/>
              </w:rPr>
              <w:br/>
              <w:t>Ni som har eget boende och bokat deltagarkort C eller D, eller om ni har bokat lösa måltider, äter på Anders Ljungstedts Gymnasium.</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lastRenderedPageBreak/>
              <w:br/>
              <w:t>Mat-tider</w:t>
            </w:r>
            <w:r w:rsidRPr="008436E4">
              <w:rPr>
                <w:rFonts w:ascii="Open Sans" w:eastAsia="Times New Roman" w:hAnsi="Open Sans" w:cs="Open Sans"/>
                <w:color w:val="222222"/>
                <w:sz w:val="23"/>
                <w:szCs w:val="23"/>
                <w:lang w:eastAsia="sv-SE"/>
              </w:rPr>
              <w:br/>
              <w:t>Frukost serveras lördag/söndag mellan klockan 06.30-09.00</w:t>
            </w:r>
            <w:r w:rsidRPr="008436E4">
              <w:rPr>
                <w:rFonts w:ascii="Open Sans" w:eastAsia="Times New Roman" w:hAnsi="Open Sans" w:cs="Open Sans"/>
                <w:color w:val="222222"/>
                <w:sz w:val="23"/>
                <w:szCs w:val="23"/>
                <w:lang w:eastAsia="sv-SE"/>
              </w:rPr>
              <w:br/>
              <w:t>Fredag middag 17.30-21.15</w:t>
            </w:r>
            <w:r w:rsidRPr="008436E4">
              <w:rPr>
                <w:rFonts w:ascii="Open Sans" w:eastAsia="Times New Roman" w:hAnsi="Open Sans" w:cs="Open Sans"/>
                <w:color w:val="222222"/>
                <w:sz w:val="23"/>
                <w:szCs w:val="23"/>
                <w:lang w:eastAsia="sv-SE"/>
              </w:rPr>
              <w:br/>
              <w:t>Lördag lunch 11.00-14.30</w:t>
            </w:r>
            <w:r w:rsidRPr="008436E4">
              <w:rPr>
                <w:rFonts w:ascii="Open Sans" w:eastAsia="Times New Roman" w:hAnsi="Open Sans" w:cs="Open Sans"/>
                <w:color w:val="222222"/>
                <w:sz w:val="23"/>
                <w:szCs w:val="23"/>
                <w:lang w:eastAsia="sv-SE"/>
              </w:rPr>
              <w:br/>
              <w:t>Lördag middag 16.30-20.30</w:t>
            </w:r>
            <w:r w:rsidRPr="008436E4">
              <w:rPr>
                <w:rFonts w:ascii="Open Sans" w:eastAsia="Times New Roman" w:hAnsi="Open Sans" w:cs="Open Sans"/>
                <w:color w:val="222222"/>
                <w:sz w:val="23"/>
                <w:szCs w:val="23"/>
                <w:lang w:eastAsia="sv-SE"/>
              </w:rPr>
              <w:br/>
              <w:t>Söndag lunch 11.00-14.00</w:t>
            </w:r>
            <w:r w:rsidRPr="008436E4">
              <w:rPr>
                <w:rFonts w:ascii="Open Sans" w:eastAsia="Times New Roman" w:hAnsi="Open Sans" w:cs="Open Sans"/>
                <w:color w:val="222222"/>
                <w:sz w:val="23"/>
                <w:szCs w:val="23"/>
                <w:lang w:eastAsia="sv-SE"/>
              </w:rPr>
              <w:br/>
              <w:t xml:space="preserve">När det gäller specialkost så behöver vi ha in uppgifter om det senast torsdag 23/3 för att vi ska kunna lösa det. Ni lägger då in det på er </w:t>
            </w:r>
            <w:proofErr w:type="spellStart"/>
            <w:r w:rsidRPr="008436E4">
              <w:rPr>
                <w:rFonts w:ascii="Open Sans" w:eastAsia="Times New Roman" w:hAnsi="Open Sans" w:cs="Open Sans"/>
                <w:color w:val="222222"/>
                <w:sz w:val="23"/>
                <w:szCs w:val="23"/>
                <w:lang w:eastAsia="sv-SE"/>
              </w:rPr>
              <w:t>lagsida</w:t>
            </w:r>
            <w:proofErr w:type="spellEnd"/>
            <w:r w:rsidRPr="008436E4">
              <w:rPr>
                <w:rFonts w:ascii="Open Sans" w:eastAsia="Times New Roman" w:hAnsi="Open Sans" w:cs="Open Sans"/>
                <w:color w:val="222222"/>
                <w:sz w:val="23"/>
                <w:szCs w:val="23"/>
                <w:lang w:eastAsia="sv-SE"/>
              </w:rPr>
              <w:t xml:space="preserve"> i Cupmanager.</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 xml:space="preserve">Det kommer även en del frågor om möjligheten att lägga till ett extra deltagarkort eller två. Det går det bra att göra i samband med incheckningen, betalning sker då på plats med kort eller </w:t>
            </w:r>
            <w:proofErr w:type="spellStart"/>
            <w:r w:rsidRPr="008436E4">
              <w:rPr>
                <w:rFonts w:ascii="Open Sans" w:eastAsia="Times New Roman" w:hAnsi="Open Sans" w:cs="Open Sans"/>
                <w:color w:val="222222"/>
                <w:sz w:val="23"/>
                <w:szCs w:val="23"/>
                <w:lang w:eastAsia="sv-SE"/>
              </w:rPr>
              <w:t>swish</w:t>
            </w:r>
            <w:proofErr w:type="spellEnd"/>
            <w:r w:rsidRPr="008436E4">
              <w:rPr>
                <w:rFonts w:ascii="Open Sans" w:eastAsia="Times New Roman" w:hAnsi="Open Sans" w:cs="Open Sans"/>
                <w:color w:val="222222"/>
                <w:sz w:val="23"/>
                <w:szCs w:val="23"/>
                <w:lang w:eastAsia="sv-SE"/>
              </w:rPr>
              <w:t>. Ni kan dock inte byta upp er till ett större klassrum om ni blir någon till.</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När det gäller boende på hårt underlag så är det viktigt att era spelare/ledare inte tar med sig luftmadrasser som är bredare än 90 cm då det är den bredd vi räknar på när vi fördelar lagen i klassrummen.</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 xml:space="preserve">Se till att lägga in namn på ledare och spelare i </w:t>
            </w:r>
            <w:proofErr w:type="spellStart"/>
            <w:r w:rsidRPr="008436E4">
              <w:rPr>
                <w:rFonts w:ascii="Open Sans" w:eastAsia="Times New Roman" w:hAnsi="Open Sans" w:cs="Open Sans"/>
                <w:color w:val="222222"/>
                <w:sz w:val="23"/>
                <w:szCs w:val="23"/>
                <w:lang w:eastAsia="sv-SE"/>
              </w:rPr>
              <w:t>CupManager</w:t>
            </w:r>
            <w:proofErr w:type="spellEnd"/>
            <w:r w:rsidRPr="008436E4">
              <w:rPr>
                <w:rFonts w:ascii="Open Sans" w:eastAsia="Times New Roman" w:hAnsi="Open Sans" w:cs="Open Sans"/>
                <w:color w:val="222222"/>
                <w:sz w:val="23"/>
                <w:szCs w:val="23"/>
                <w:lang w:eastAsia="sv-SE"/>
              </w:rPr>
              <w:t xml:space="preserve"> senast onsdag 23/3, sedan kommer vi att skriva ut matchprotokoll till samtliga hallar. Behöver ni göra förändringar i er trupp efter den 24/3 så får ni göra det på plats i hallen inför respektive match. Till slutspelsmatcherna så kommer ni troligtvis få fylla i protokollen för hand.</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På cuper så brukar det vara svårt att som ledare få möjlighet att duscha, vi har dock fixat så att det finns möjlighet till det i följande hallar (i anslutning till boendet).</w:t>
            </w:r>
            <w:r w:rsidRPr="008436E4">
              <w:rPr>
                <w:rFonts w:ascii="Open Sans" w:eastAsia="Times New Roman" w:hAnsi="Open Sans" w:cs="Open Sans"/>
                <w:color w:val="222222"/>
                <w:sz w:val="23"/>
                <w:szCs w:val="23"/>
                <w:lang w:eastAsia="sv-SE"/>
              </w:rPr>
              <w:br/>
              <w:t>Hallen vid Anders Ljungstedts Gymnasium:</w:t>
            </w:r>
            <w:r w:rsidRPr="008436E4">
              <w:rPr>
                <w:rFonts w:ascii="Open Sans" w:eastAsia="Times New Roman" w:hAnsi="Open Sans" w:cs="Open Sans"/>
                <w:color w:val="222222"/>
                <w:sz w:val="23"/>
                <w:szCs w:val="23"/>
                <w:lang w:eastAsia="sv-SE"/>
              </w:rPr>
              <w:br/>
              <w:t>fredag 19.00-22.00, lördag 07.30-10.00, 18.00-22.00, söndag 07.30-10.00.</w:t>
            </w:r>
            <w:r w:rsidRPr="008436E4">
              <w:rPr>
                <w:rFonts w:ascii="Open Sans" w:eastAsia="Times New Roman" w:hAnsi="Open Sans" w:cs="Open Sans"/>
                <w:color w:val="222222"/>
                <w:sz w:val="23"/>
                <w:szCs w:val="23"/>
                <w:lang w:eastAsia="sv-SE"/>
              </w:rPr>
              <w:br/>
              <w:t>Vasahallen bredvid Katedralskolan/Berzeliusskolan:</w:t>
            </w:r>
            <w:r w:rsidRPr="008436E4">
              <w:rPr>
                <w:rFonts w:ascii="Open Sans" w:eastAsia="Times New Roman" w:hAnsi="Open Sans" w:cs="Open Sans"/>
                <w:color w:val="222222"/>
                <w:sz w:val="23"/>
                <w:szCs w:val="23"/>
                <w:lang w:eastAsia="sv-SE"/>
              </w:rPr>
              <w:br/>
              <w:t>lördag 07.30-10.00, 18.00-22.00, söndag 07.30-10.00.</w:t>
            </w:r>
            <w:r w:rsidRPr="008436E4">
              <w:rPr>
                <w:rFonts w:ascii="Open Sans" w:eastAsia="Times New Roman" w:hAnsi="Open Sans" w:cs="Open Sans"/>
                <w:color w:val="222222"/>
                <w:sz w:val="23"/>
                <w:szCs w:val="23"/>
                <w:lang w:eastAsia="sv-SE"/>
              </w:rPr>
              <w:br/>
              <w:t>Detta gäller dock endast för ledare, alla spelare får duscha i respektive hall efter match.</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Vi kommer att lägga in en deltagarkod i samtliga hallar så att ni snabbt och smidigt kan ta er in i våra spelhallar, koden är 2023.</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Transport - Precis som tidigare år så ansvarar ni själva för att lösa era transporter mellan boendet och spelhallarna. Lokaltrafikens hemsida hittar ni här: </w:t>
            </w:r>
            <w:hyperlink r:id="rId12" w:tgtFrame="_blank" w:history="1">
              <w:r w:rsidRPr="008436E4">
                <w:rPr>
                  <w:rFonts w:ascii="Open Sans" w:eastAsia="Times New Roman" w:hAnsi="Open Sans" w:cs="Open Sans"/>
                  <w:color w:val="1155CC"/>
                  <w:sz w:val="23"/>
                  <w:szCs w:val="23"/>
                  <w:u w:val="single"/>
                  <w:lang w:eastAsia="sv-SE"/>
                </w:rPr>
                <w:t>https://www.ostgotatrafiken.se</w:t>
              </w:r>
            </w:hyperlink>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lastRenderedPageBreak/>
              <w:br/>
              <w:t xml:space="preserve">Linköping </w:t>
            </w:r>
            <w:proofErr w:type="spellStart"/>
            <w:r w:rsidRPr="008436E4">
              <w:rPr>
                <w:rFonts w:ascii="Open Sans" w:eastAsia="Times New Roman" w:hAnsi="Open Sans" w:cs="Open Sans"/>
                <w:color w:val="222222"/>
                <w:sz w:val="23"/>
                <w:szCs w:val="23"/>
                <w:lang w:eastAsia="sv-SE"/>
              </w:rPr>
              <w:t>Floorball</w:t>
            </w:r>
            <w:proofErr w:type="spellEnd"/>
            <w:r w:rsidRPr="008436E4">
              <w:rPr>
                <w:rFonts w:ascii="Open Sans" w:eastAsia="Times New Roman" w:hAnsi="Open Sans" w:cs="Open Sans"/>
                <w:color w:val="222222"/>
                <w:sz w:val="23"/>
                <w:szCs w:val="23"/>
                <w:lang w:eastAsia="sv-SE"/>
              </w:rPr>
              <w:t xml:space="preserve"> Games 2023 kommer att livesända matcher i samarbete med </w:t>
            </w:r>
            <w:proofErr w:type="spellStart"/>
            <w:r w:rsidRPr="008436E4">
              <w:rPr>
                <w:rFonts w:ascii="Open Sans" w:eastAsia="Times New Roman" w:hAnsi="Open Sans" w:cs="Open Sans"/>
                <w:color w:val="222222"/>
                <w:sz w:val="23"/>
                <w:szCs w:val="23"/>
                <w:lang w:eastAsia="sv-SE"/>
              </w:rPr>
              <w:t>SolidSport</w:t>
            </w:r>
            <w:proofErr w:type="spellEnd"/>
            <w:r w:rsidRPr="008436E4">
              <w:rPr>
                <w:rFonts w:ascii="Open Sans" w:eastAsia="Times New Roman" w:hAnsi="Open Sans" w:cs="Open Sans"/>
                <w:color w:val="222222"/>
                <w:sz w:val="23"/>
                <w:szCs w:val="23"/>
                <w:lang w:eastAsia="sv-SE"/>
              </w:rPr>
              <w:t>.</w:t>
            </w:r>
            <w:r w:rsidRPr="008436E4">
              <w:rPr>
                <w:rFonts w:ascii="Open Sans" w:eastAsia="Times New Roman" w:hAnsi="Open Sans" w:cs="Open Sans"/>
                <w:color w:val="222222"/>
                <w:sz w:val="23"/>
                <w:szCs w:val="23"/>
                <w:lang w:eastAsia="sv-SE"/>
              </w:rPr>
              <w:br/>
              <w:t>Länk till cupens kanal hittar ni här: </w:t>
            </w:r>
            <w:hyperlink r:id="rId13" w:tgtFrame="_blank" w:history="1">
              <w:r w:rsidRPr="008436E4">
                <w:rPr>
                  <w:rFonts w:ascii="Open Sans" w:eastAsia="Times New Roman" w:hAnsi="Open Sans" w:cs="Open Sans"/>
                  <w:color w:val="1155CC"/>
                  <w:sz w:val="23"/>
                  <w:szCs w:val="23"/>
                  <w:u w:val="single"/>
                  <w:lang w:eastAsia="sv-SE"/>
                </w:rPr>
                <w:t>https://solidsport.com/lfg</w:t>
              </w:r>
            </w:hyperlink>
            <w:r w:rsidRPr="008436E4">
              <w:rPr>
                <w:rFonts w:ascii="Open Sans" w:eastAsia="Times New Roman" w:hAnsi="Open Sans" w:cs="Open Sans"/>
                <w:color w:val="222222"/>
                <w:sz w:val="23"/>
                <w:szCs w:val="23"/>
                <w:lang w:eastAsia="sv-SE"/>
              </w:rPr>
              <w:br/>
              <w:t xml:space="preserve">Passa på att köpa ett all </w:t>
            </w:r>
            <w:proofErr w:type="gramStart"/>
            <w:r w:rsidRPr="008436E4">
              <w:rPr>
                <w:rFonts w:ascii="Open Sans" w:eastAsia="Times New Roman" w:hAnsi="Open Sans" w:cs="Open Sans"/>
                <w:color w:val="222222"/>
                <w:sz w:val="23"/>
                <w:szCs w:val="23"/>
                <w:lang w:eastAsia="sv-SE"/>
              </w:rPr>
              <w:t>access pass</w:t>
            </w:r>
            <w:proofErr w:type="gramEnd"/>
            <w:r w:rsidRPr="008436E4">
              <w:rPr>
                <w:rFonts w:ascii="Open Sans" w:eastAsia="Times New Roman" w:hAnsi="Open Sans" w:cs="Open Sans"/>
                <w:color w:val="222222"/>
                <w:sz w:val="23"/>
                <w:szCs w:val="23"/>
                <w:lang w:eastAsia="sv-SE"/>
              </w:rPr>
              <w:t xml:space="preserve"> till samtliga matcher. </w:t>
            </w:r>
            <w:proofErr w:type="spellStart"/>
            <w:r w:rsidRPr="008436E4">
              <w:rPr>
                <w:rFonts w:ascii="Open Sans" w:eastAsia="Times New Roman" w:hAnsi="Open Sans" w:cs="Open Sans"/>
                <w:color w:val="222222"/>
                <w:sz w:val="23"/>
                <w:szCs w:val="23"/>
                <w:lang w:eastAsia="sv-SE"/>
              </w:rPr>
              <w:t>Early</w:t>
            </w:r>
            <w:proofErr w:type="spellEnd"/>
            <w:r w:rsidRPr="008436E4">
              <w:rPr>
                <w:rFonts w:ascii="Open Sans" w:eastAsia="Times New Roman" w:hAnsi="Open Sans" w:cs="Open Sans"/>
                <w:color w:val="222222"/>
                <w:sz w:val="23"/>
                <w:szCs w:val="23"/>
                <w:lang w:eastAsia="sv-SE"/>
              </w:rPr>
              <w:t xml:space="preserve"> Bird erbjudandet gäller fram till 29/3.</w:t>
            </w:r>
            <w:r w:rsidRPr="008436E4">
              <w:rPr>
                <w:rFonts w:ascii="Open Sans" w:eastAsia="Times New Roman" w:hAnsi="Open Sans" w:cs="Open Sans"/>
                <w:color w:val="222222"/>
                <w:sz w:val="23"/>
                <w:szCs w:val="23"/>
                <w:lang w:eastAsia="sv-SE"/>
              </w:rPr>
              <w:br/>
              <w:t>- All Access: 199:-</w:t>
            </w:r>
            <w:r w:rsidRPr="008436E4">
              <w:rPr>
                <w:rFonts w:ascii="Open Sans" w:eastAsia="Times New Roman" w:hAnsi="Open Sans" w:cs="Open Sans"/>
                <w:color w:val="222222"/>
                <w:sz w:val="23"/>
                <w:szCs w:val="23"/>
                <w:lang w:eastAsia="sv-SE"/>
              </w:rPr>
              <w:br/>
              <w:t xml:space="preserve">- </w:t>
            </w:r>
            <w:proofErr w:type="spellStart"/>
            <w:r w:rsidRPr="008436E4">
              <w:rPr>
                <w:rFonts w:ascii="Open Sans" w:eastAsia="Times New Roman" w:hAnsi="Open Sans" w:cs="Open Sans"/>
                <w:color w:val="222222"/>
                <w:sz w:val="23"/>
                <w:szCs w:val="23"/>
                <w:lang w:eastAsia="sv-SE"/>
              </w:rPr>
              <w:t>Early</w:t>
            </w:r>
            <w:proofErr w:type="spellEnd"/>
            <w:r w:rsidRPr="008436E4">
              <w:rPr>
                <w:rFonts w:ascii="Open Sans" w:eastAsia="Times New Roman" w:hAnsi="Open Sans" w:cs="Open Sans"/>
                <w:color w:val="222222"/>
                <w:sz w:val="23"/>
                <w:szCs w:val="23"/>
                <w:lang w:eastAsia="sv-SE"/>
              </w:rPr>
              <w:t xml:space="preserve"> Bird: 159:-</w:t>
            </w:r>
            <w:r w:rsidRPr="008436E4">
              <w:rPr>
                <w:rFonts w:ascii="Open Sans" w:eastAsia="Times New Roman" w:hAnsi="Open Sans" w:cs="Open Sans"/>
                <w:color w:val="222222"/>
                <w:sz w:val="23"/>
                <w:szCs w:val="23"/>
                <w:lang w:eastAsia="sv-SE"/>
              </w:rPr>
              <w:br/>
              <w:t>- Pris per sändning: 69:-</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Försäljning för att finansiera er cupupplevelse?</w:t>
            </w:r>
            <w:r w:rsidRPr="008436E4">
              <w:rPr>
                <w:rFonts w:ascii="Open Sans" w:eastAsia="Times New Roman" w:hAnsi="Open Sans" w:cs="Open Sans"/>
                <w:color w:val="222222"/>
                <w:sz w:val="23"/>
                <w:szCs w:val="23"/>
                <w:lang w:eastAsia="sv-SE"/>
              </w:rPr>
              <w:br/>
              <w:t>Linköping Innebandy har ett samarbete med ett företag som heter Föreningspizzan.</w:t>
            </w:r>
            <w:r w:rsidRPr="008436E4">
              <w:rPr>
                <w:rFonts w:ascii="Open Sans" w:eastAsia="Times New Roman" w:hAnsi="Open Sans" w:cs="Open Sans"/>
                <w:color w:val="222222"/>
                <w:sz w:val="23"/>
                <w:szCs w:val="23"/>
                <w:lang w:eastAsia="sv-SE"/>
              </w:rPr>
              <w:br/>
              <w:t>De är ett lokalt företag som säljer extremt goda pizzabottnar där laget får en förtjänst på 33% per såld enhet, vilket är bra jämfört med många andra företag som riktar sig mot föreningsförsäljning.</w:t>
            </w:r>
            <w:r w:rsidRPr="008436E4">
              <w:rPr>
                <w:rFonts w:ascii="Open Sans" w:eastAsia="Times New Roman" w:hAnsi="Open Sans" w:cs="Open Sans"/>
                <w:color w:val="222222"/>
                <w:sz w:val="23"/>
                <w:szCs w:val="23"/>
                <w:lang w:eastAsia="sv-SE"/>
              </w:rPr>
              <w:br/>
              <w:t>Mer information hittar ni på </w:t>
            </w:r>
            <w:hyperlink r:id="rId14" w:tgtFrame="_blank" w:history="1">
              <w:r w:rsidRPr="008436E4">
                <w:rPr>
                  <w:rFonts w:ascii="Open Sans" w:eastAsia="Times New Roman" w:hAnsi="Open Sans" w:cs="Open Sans"/>
                  <w:color w:val="1155CC"/>
                  <w:sz w:val="23"/>
                  <w:szCs w:val="23"/>
                  <w:u w:val="single"/>
                  <w:lang w:eastAsia="sv-SE"/>
                </w:rPr>
                <w:t>www.foreningspizzan.se</w:t>
              </w:r>
            </w:hyperlink>
            <w:r w:rsidRPr="008436E4">
              <w:rPr>
                <w:rFonts w:ascii="Open Sans" w:eastAsia="Times New Roman" w:hAnsi="Open Sans" w:cs="Open Sans"/>
                <w:color w:val="222222"/>
                <w:sz w:val="23"/>
                <w:szCs w:val="23"/>
                <w:lang w:eastAsia="sv-SE"/>
              </w:rPr>
              <w:br/>
              <w:t xml:space="preserve">Tillsammans ger vi alla deltagande lag i Linköping </w:t>
            </w:r>
            <w:proofErr w:type="spellStart"/>
            <w:r w:rsidRPr="008436E4">
              <w:rPr>
                <w:rFonts w:ascii="Open Sans" w:eastAsia="Times New Roman" w:hAnsi="Open Sans" w:cs="Open Sans"/>
                <w:color w:val="222222"/>
                <w:sz w:val="23"/>
                <w:szCs w:val="23"/>
                <w:lang w:eastAsia="sv-SE"/>
              </w:rPr>
              <w:t>Floorball</w:t>
            </w:r>
            <w:proofErr w:type="spellEnd"/>
            <w:r w:rsidRPr="008436E4">
              <w:rPr>
                <w:rFonts w:ascii="Open Sans" w:eastAsia="Times New Roman" w:hAnsi="Open Sans" w:cs="Open Sans"/>
                <w:color w:val="222222"/>
                <w:sz w:val="23"/>
                <w:szCs w:val="23"/>
                <w:lang w:eastAsia="sv-SE"/>
              </w:rPr>
              <w:t xml:space="preserve"> Games ett specialerbjudande om ni väljer att starta en lagförsäljning inför cupen. Föreningspizzan ger er en hel kartong pizzabottnar utan kostnad (värde 720 kr).</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Ange kampanjkod: Linköping FBG23 när ni tar kontakt med Mathias på Föreningspizzan.</w:t>
            </w:r>
            <w:r w:rsidRPr="008436E4">
              <w:rPr>
                <w:rFonts w:ascii="Open Sans" w:eastAsia="Times New Roman" w:hAnsi="Open Sans" w:cs="Open Sans"/>
                <w:color w:val="222222"/>
                <w:sz w:val="23"/>
                <w:szCs w:val="23"/>
                <w:lang w:eastAsia="sv-SE"/>
              </w:rPr>
              <w:br/>
              <w:t>Mathias Hammarlund mobil: 0709-66 96 60 mail: </w:t>
            </w:r>
            <w:hyperlink r:id="rId15" w:tgtFrame="_blank" w:history="1">
              <w:r w:rsidRPr="008436E4">
                <w:rPr>
                  <w:rFonts w:ascii="Open Sans" w:eastAsia="Times New Roman" w:hAnsi="Open Sans" w:cs="Open Sans"/>
                  <w:color w:val="1155CC"/>
                  <w:sz w:val="23"/>
                  <w:szCs w:val="23"/>
                  <w:u w:val="single"/>
                  <w:lang w:eastAsia="sv-SE"/>
                </w:rPr>
                <w:t>mathias@foreningspizzan.se</w:t>
              </w:r>
            </w:hyperlink>
            <w:r w:rsidRPr="008436E4">
              <w:rPr>
                <w:rFonts w:ascii="Open Sans" w:eastAsia="Times New Roman" w:hAnsi="Open Sans" w:cs="Open Sans"/>
                <w:color w:val="222222"/>
                <w:sz w:val="23"/>
                <w:szCs w:val="23"/>
                <w:lang w:eastAsia="sv-SE"/>
              </w:rPr>
              <w:t> ( mailto:</w:t>
            </w:r>
            <w:hyperlink r:id="rId16" w:tgtFrame="_blank" w:history="1">
              <w:r w:rsidRPr="008436E4">
                <w:rPr>
                  <w:rFonts w:ascii="Open Sans" w:eastAsia="Times New Roman" w:hAnsi="Open Sans" w:cs="Open Sans"/>
                  <w:color w:val="1155CC"/>
                  <w:sz w:val="23"/>
                  <w:szCs w:val="23"/>
                  <w:u w:val="single"/>
                  <w:lang w:eastAsia="sv-SE"/>
                </w:rPr>
                <w:t>mathias@foreningspizzan.se</w:t>
              </w:r>
            </w:hyperlink>
            <w:r w:rsidRPr="008436E4">
              <w:rPr>
                <w:rFonts w:ascii="Open Sans" w:eastAsia="Times New Roman" w:hAnsi="Open Sans" w:cs="Open Sans"/>
                <w:color w:val="222222"/>
                <w:sz w:val="23"/>
                <w:szCs w:val="23"/>
                <w:lang w:eastAsia="sv-SE"/>
              </w:rPr>
              <w:t> )</w:t>
            </w:r>
            <w:r w:rsidRPr="008436E4">
              <w:rPr>
                <w:rFonts w:ascii="Open Sans" w:eastAsia="Times New Roman" w:hAnsi="Open Sans" w:cs="Open Sans"/>
                <w:color w:val="222222"/>
                <w:sz w:val="23"/>
                <w:szCs w:val="23"/>
                <w:lang w:eastAsia="sv-SE"/>
              </w:rPr>
              <w:br/>
            </w:r>
            <w:r w:rsidRPr="008436E4">
              <w:rPr>
                <w:rFonts w:ascii="Open Sans" w:eastAsia="Times New Roman" w:hAnsi="Open Sans" w:cs="Open Sans"/>
                <w:color w:val="222222"/>
                <w:sz w:val="23"/>
                <w:szCs w:val="23"/>
                <w:lang w:eastAsia="sv-SE"/>
              </w:rPr>
              <w:br/>
              <w:t>Varmt välkomna till Linköping!</w:t>
            </w:r>
            <w:r w:rsidRPr="008436E4">
              <w:rPr>
                <w:rFonts w:ascii="Open Sans" w:eastAsia="Times New Roman" w:hAnsi="Open Sans" w:cs="Open Sans"/>
                <w:color w:val="222222"/>
                <w:sz w:val="23"/>
                <w:szCs w:val="23"/>
                <w:lang w:eastAsia="sv-SE"/>
              </w:rPr>
              <w:br/>
              <w:t>//Cupledningen</w:t>
            </w:r>
          </w:p>
        </w:tc>
      </w:tr>
      <w:tr w:rsidR="008436E4" w:rsidRPr="008436E4" w14:paraId="4EEA61B2" w14:textId="77777777" w:rsidTr="008436E4">
        <w:trPr>
          <w:tblCellSpacing w:w="15" w:type="dxa"/>
        </w:trPr>
        <w:tc>
          <w:tcPr>
            <w:tcW w:w="0" w:type="auto"/>
            <w:shd w:val="clear" w:color="auto" w:fill="F9F9FB"/>
            <w:tcMar>
              <w:top w:w="75" w:type="dxa"/>
              <w:left w:w="75" w:type="dxa"/>
              <w:bottom w:w="75" w:type="dxa"/>
              <w:right w:w="75" w:type="dxa"/>
            </w:tcMar>
            <w:vAlign w:val="center"/>
            <w:hideMark/>
          </w:tcPr>
          <w:p w14:paraId="1AF1F255" w14:textId="77777777" w:rsidR="008436E4" w:rsidRPr="008436E4" w:rsidRDefault="008436E4" w:rsidP="008436E4">
            <w:pPr>
              <w:rPr>
                <w:rFonts w:ascii="Open Sans" w:eastAsia="Times New Roman" w:hAnsi="Open Sans" w:cs="Open Sans"/>
                <w:color w:val="222222"/>
                <w:sz w:val="18"/>
                <w:szCs w:val="18"/>
                <w:lang w:eastAsia="sv-SE"/>
              </w:rPr>
            </w:pPr>
            <w:r w:rsidRPr="008436E4">
              <w:rPr>
                <w:rFonts w:ascii="Open Sans" w:eastAsia="Times New Roman" w:hAnsi="Open Sans" w:cs="Open Sans"/>
                <w:color w:val="222222"/>
                <w:sz w:val="18"/>
                <w:szCs w:val="18"/>
                <w:lang w:eastAsia="sv-SE"/>
              </w:rPr>
              <w:lastRenderedPageBreak/>
              <w:t>Ert anmälningsnummer är: 1200</w:t>
            </w:r>
            <w:r w:rsidRPr="008436E4">
              <w:rPr>
                <w:rFonts w:ascii="Open Sans" w:eastAsia="Times New Roman" w:hAnsi="Open Sans" w:cs="Open Sans"/>
                <w:color w:val="222222"/>
                <w:sz w:val="18"/>
                <w:szCs w:val="18"/>
                <w:lang w:eastAsia="sv-SE"/>
              </w:rPr>
              <w:br/>
            </w:r>
            <w:r w:rsidRPr="008436E4">
              <w:rPr>
                <w:rFonts w:ascii="Open Sans" w:eastAsia="Times New Roman" w:hAnsi="Open Sans" w:cs="Open Sans"/>
                <w:color w:val="222222"/>
                <w:sz w:val="18"/>
                <w:szCs w:val="18"/>
                <w:lang w:eastAsia="sv-SE"/>
              </w:rPr>
              <w:br/>
              <w:t xml:space="preserve">Vill du inte längre få utskick från Linköping </w:t>
            </w:r>
            <w:proofErr w:type="spellStart"/>
            <w:r w:rsidRPr="008436E4">
              <w:rPr>
                <w:rFonts w:ascii="Open Sans" w:eastAsia="Times New Roman" w:hAnsi="Open Sans" w:cs="Open Sans"/>
                <w:color w:val="222222"/>
                <w:sz w:val="18"/>
                <w:szCs w:val="18"/>
                <w:lang w:eastAsia="sv-SE"/>
              </w:rPr>
              <w:t>Floorball</w:t>
            </w:r>
            <w:proofErr w:type="spellEnd"/>
            <w:r w:rsidRPr="008436E4">
              <w:rPr>
                <w:rFonts w:ascii="Open Sans" w:eastAsia="Times New Roman" w:hAnsi="Open Sans" w:cs="Open Sans"/>
                <w:color w:val="222222"/>
                <w:sz w:val="18"/>
                <w:szCs w:val="18"/>
                <w:lang w:eastAsia="sv-SE"/>
              </w:rPr>
              <w:t xml:space="preserve"> Games så kan du </w:t>
            </w:r>
            <w:proofErr w:type="spellStart"/>
            <w:r w:rsidRPr="008436E4">
              <w:rPr>
                <w:rFonts w:ascii="Open Sans" w:eastAsia="Times New Roman" w:hAnsi="Open Sans" w:cs="Open Sans"/>
                <w:color w:val="222222"/>
                <w:sz w:val="18"/>
                <w:szCs w:val="18"/>
                <w:lang w:eastAsia="sv-SE"/>
              </w:rPr>
              <w:fldChar w:fldCharType="begin"/>
            </w:r>
            <w:r w:rsidRPr="008436E4">
              <w:rPr>
                <w:rFonts w:ascii="Open Sans" w:eastAsia="Times New Roman" w:hAnsi="Open Sans" w:cs="Open Sans"/>
                <w:color w:val="222222"/>
                <w:sz w:val="18"/>
                <w:szCs w:val="18"/>
                <w:lang w:eastAsia="sv-SE"/>
              </w:rPr>
              <w:instrText xml:space="preserve"> HYPERLINK "https://reg.cupmanager.net/14318571,sv/blacklist?email=mickessk74%40gmail.com&amp;code=1590077432" \t "_blank" </w:instrText>
            </w:r>
            <w:r w:rsidRPr="008436E4">
              <w:rPr>
                <w:rFonts w:ascii="Open Sans" w:eastAsia="Times New Roman" w:hAnsi="Open Sans" w:cs="Open Sans"/>
                <w:color w:val="222222"/>
                <w:sz w:val="18"/>
                <w:szCs w:val="18"/>
                <w:lang w:eastAsia="sv-SE"/>
              </w:rPr>
              <w:fldChar w:fldCharType="separate"/>
            </w:r>
            <w:r w:rsidRPr="008436E4">
              <w:rPr>
                <w:rFonts w:ascii="Open Sans" w:eastAsia="Times New Roman" w:hAnsi="Open Sans" w:cs="Open Sans"/>
                <w:color w:val="1155CC"/>
                <w:sz w:val="18"/>
                <w:szCs w:val="18"/>
                <w:u w:val="single"/>
                <w:lang w:eastAsia="sv-SE"/>
              </w:rPr>
              <w:t>avprenumerera</w:t>
            </w:r>
            <w:proofErr w:type="spellEnd"/>
            <w:r w:rsidRPr="008436E4">
              <w:rPr>
                <w:rFonts w:ascii="Open Sans" w:eastAsia="Times New Roman" w:hAnsi="Open Sans" w:cs="Open Sans"/>
                <w:color w:val="222222"/>
                <w:sz w:val="18"/>
                <w:szCs w:val="18"/>
                <w:lang w:eastAsia="sv-SE"/>
              </w:rPr>
              <w:fldChar w:fldCharType="end"/>
            </w:r>
            <w:r w:rsidRPr="008436E4">
              <w:rPr>
                <w:rFonts w:ascii="Open Sans" w:eastAsia="Times New Roman" w:hAnsi="Open Sans" w:cs="Open Sans"/>
                <w:color w:val="222222"/>
                <w:sz w:val="18"/>
                <w:szCs w:val="18"/>
                <w:lang w:eastAsia="sv-SE"/>
              </w:rPr>
              <w:t>. Du kommer att missa viktig information om turneringen!</w:t>
            </w:r>
            <w:r w:rsidRPr="008436E4">
              <w:rPr>
                <w:rFonts w:ascii="Open Sans" w:eastAsia="Times New Roman" w:hAnsi="Open Sans" w:cs="Open Sans"/>
                <w:color w:val="222222"/>
                <w:sz w:val="18"/>
                <w:szCs w:val="18"/>
                <w:lang w:eastAsia="sv-SE"/>
              </w:rPr>
              <w:br/>
            </w:r>
            <w:r w:rsidRPr="008436E4">
              <w:rPr>
                <w:rFonts w:ascii="Open Sans" w:eastAsia="Times New Roman" w:hAnsi="Open Sans" w:cs="Open Sans"/>
                <w:color w:val="222222"/>
                <w:sz w:val="18"/>
                <w:szCs w:val="18"/>
                <w:lang w:eastAsia="sv-SE"/>
              </w:rPr>
              <w:br/>
            </w:r>
            <w:r w:rsidRPr="008436E4">
              <w:rPr>
                <w:rFonts w:ascii="Open Sans" w:eastAsia="Times New Roman" w:hAnsi="Open Sans" w:cs="Open Sans"/>
                <w:color w:val="222222"/>
                <w:sz w:val="18"/>
                <w:szCs w:val="18"/>
                <w:lang w:eastAsia="sv-SE"/>
              </w:rPr>
              <w:br/>
            </w:r>
            <w:proofErr w:type="spellStart"/>
            <w:r w:rsidRPr="008436E4">
              <w:rPr>
                <w:rFonts w:ascii="Open Sans" w:eastAsia="Times New Roman" w:hAnsi="Open Sans" w:cs="Open Sans"/>
                <w:color w:val="222222"/>
                <w:sz w:val="18"/>
                <w:szCs w:val="18"/>
                <w:lang w:eastAsia="sv-SE"/>
              </w:rPr>
              <w:t>message</w:t>
            </w:r>
            <w:proofErr w:type="spellEnd"/>
            <w:r w:rsidRPr="008436E4">
              <w:rPr>
                <w:rFonts w:ascii="Open Sans" w:eastAsia="Times New Roman" w:hAnsi="Open Sans" w:cs="Open Sans"/>
                <w:color w:val="222222"/>
                <w:sz w:val="18"/>
                <w:szCs w:val="18"/>
                <w:lang w:eastAsia="sv-SE"/>
              </w:rPr>
              <w:t xml:space="preserve">-id: </w:t>
            </w:r>
            <w:proofErr w:type="gramStart"/>
            <w:r w:rsidRPr="008436E4">
              <w:rPr>
                <w:rFonts w:ascii="Open Sans" w:eastAsia="Times New Roman" w:hAnsi="Open Sans" w:cs="Open Sans"/>
                <w:color w:val="222222"/>
                <w:sz w:val="18"/>
                <w:szCs w:val="18"/>
                <w:lang w:eastAsia="sv-SE"/>
              </w:rPr>
              <w:t>40075676</w:t>
            </w:r>
            <w:proofErr w:type="gramEnd"/>
          </w:p>
        </w:tc>
      </w:tr>
    </w:tbl>
    <w:p w14:paraId="54CDFAF0" w14:textId="77777777" w:rsidR="00A9204E" w:rsidRPr="00457200" w:rsidRDefault="00A9204E">
      <w:pPr>
        <w:rPr>
          <w:noProof/>
        </w:rPr>
      </w:pPr>
    </w:p>
    <w:sectPr w:rsidR="00A9204E" w:rsidRPr="00457200"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0F6A" w14:textId="77777777" w:rsidR="00E4451D" w:rsidRDefault="00E4451D" w:rsidP="00457200">
      <w:r>
        <w:separator/>
      </w:r>
    </w:p>
  </w:endnote>
  <w:endnote w:type="continuationSeparator" w:id="0">
    <w:p w14:paraId="608E0D8E" w14:textId="77777777" w:rsidR="00E4451D" w:rsidRDefault="00E4451D" w:rsidP="004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3739" w14:textId="77777777" w:rsidR="00E4451D" w:rsidRDefault="00E4451D" w:rsidP="00457200">
      <w:r>
        <w:separator/>
      </w:r>
    </w:p>
  </w:footnote>
  <w:footnote w:type="continuationSeparator" w:id="0">
    <w:p w14:paraId="22CE1464" w14:textId="77777777" w:rsidR="00E4451D" w:rsidRDefault="00E4451D" w:rsidP="0045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D04D8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C460FC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FD45D6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D882CF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8C219A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86BC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A813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A4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A551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4C34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E70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F4F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A034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0093397">
    <w:abstractNumId w:val="22"/>
  </w:num>
  <w:num w:numId="2" w16cid:durableId="2052607675">
    <w:abstractNumId w:val="13"/>
  </w:num>
  <w:num w:numId="3" w16cid:durableId="1233739900">
    <w:abstractNumId w:val="11"/>
  </w:num>
  <w:num w:numId="4" w16cid:durableId="794717113">
    <w:abstractNumId w:val="24"/>
  </w:num>
  <w:num w:numId="5" w16cid:durableId="357967632">
    <w:abstractNumId w:val="15"/>
  </w:num>
  <w:num w:numId="6" w16cid:durableId="1129855329">
    <w:abstractNumId w:val="19"/>
  </w:num>
  <w:num w:numId="7" w16cid:durableId="1166170637">
    <w:abstractNumId w:val="21"/>
  </w:num>
  <w:num w:numId="8" w16cid:durableId="1769815150">
    <w:abstractNumId w:val="9"/>
  </w:num>
  <w:num w:numId="9" w16cid:durableId="1131820627">
    <w:abstractNumId w:val="7"/>
  </w:num>
  <w:num w:numId="10" w16cid:durableId="1928728051">
    <w:abstractNumId w:val="6"/>
  </w:num>
  <w:num w:numId="11" w16cid:durableId="1031953819">
    <w:abstractNumId w:val="5"/>
  </w:num>
  <w:num w:numId="12" w16cid:durableId="43455982">
    <w:abstractNumId w:val="4"/>
  </w:num>
  <w:num w:numId="13" w16cid:durableId="103692910">
    <w:abstractNumId w:val="8"/>
  </w:num>
  <w:num w:numId="14" w16cid:durableId="1767379584">
    <w:abstractNumId w:val="3"/>
  </w:num>
  <w:num w:numId="15" w16cid:durableId="723336917">
    <w:abstractNumId w:val="2"/>
  </w:num>
  <w:num w:numId="16" w16cid:durableId="1641685716">
    <w:abstractNumId w:val="1"/>
  </w:num>
  <w:num w:numId="17" w16cid:durableId="2107581037">
    <w:abstractNumId w:val="0"/>
  </w:num>
  <w:num w:numId="18" w16cid:durableId="812673080">
    <w:abstractNumId w:val="16"/>
  </w:num>
  <w:num w:numId="19" w16cid:durableId="377707130">
    <w:abstractNumId w:val="17"/>
  </w:num>
  <w:num w:numId="20" w16cid:durableId="1045909014">
    <w:abstractNumId w:val="23"/>
  </w:num>
  <w:num w:numId="21" w16cid:durableId="1199319648">
    <w:abstractNumId w:val="20"/>
  </w:num>
  <w:num w:numId="22" w16cid:durableId="129133567">
    <w:abstractNumId w:val="12"/>
  </w:num>
  <w:num w:numId="23" w16cid:durableId="486479426">
    <w:abstractNumId w:val="25"/>
  </w:num>
  <w:num w:numId="24" w16cid:durableId="120609284">
    <w:abstractNumId w:val="18"/>
  </w:num>
  <w:num w:numId="25" w16cid:durableId="232589681">
    <w:abstractNumId w:val="10"/>
  </w:num>
  <w:num w:numId="26" w16cid:durableId="18766996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E4"/>
    <w:rsid w:val="0017666C"/>
    <w:rsid w:val="00457200"/>
    <w:rsid w:val="004E108E"/>
    <w:rsid w:val="00645252"/>
    <w:rsid w:val="006D3D74"/>
    <w:rsid w:val="0083569A"/>
    <w:rsid w:val="008436E4"/>
    <w:rsid w:val="00914234"/>
    <w:rsid w:val="00A9204E"/>
    <w:rsid w:val="00B71934"/>
    <w:rsid w:val="00E445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F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00"/>
    <w:rPr>
      <w:rFonts w:ascii="Calibri" w:hAnsi="Calibri" w:cs="Calibri"/>
    </w:rPr>
  </w:style>
  <w:style w:type="paragraph" w:styleId="Rubrik1">
    <w:name w:val="heading 1"/>
    <w:basedOn w:val="Normal"/>
    <w:next w:val="Normal"/>
    <w:link w:val="Rubrik1Char"/>
    <w:uiPriority w:val="9"/>
    <w:qFormat/>
    <w:rsid w:val="00457200"/>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Rubrik2">
    <w:name w:val="heading 2"/>
    <w:basedOn w:val="Normal"/>
    <w:next w:val="Normal"/>
    <w:link w:val="Rubrik2Char"/>
    <w:uiPriority w:val="9"/>
    <w:unhideWhenUsed/>
    <w:qFormat/>
    <w:rsid w:val="00457200"/>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Rubrik3">
    <w:name w:val="heading 3"/>
    <w:basedOn w:val="Normal"/>
    <w:next w:val="Normal"/>
    <w:link w:val="Rubrik3Char"/>
    <w:uiPriority w:val="9"/>
    <w:unhideWhenUsed/>
    <w:qFormat/>
    <w:rsid w:val="00457200"/>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Rubrik4">
    <w:name w:val="heading 4"/>
    <w:basedOn w:val="Normal"/>
    <w:next w:val="Normal"/>
    <w:link w:val="Rubrik4Char"/>
    <w:uiPriority w:val="9"/>
    <w:unhideWhenUsed/>
    <w:qFormat/>
    <w:rsid w:val="00457200"/>
    <w:pPr>
      <w:keepNext/>
      <w:keepLines/>
      <w:spacing w:before="40"/>
      <w:outlineLvl w:val="3"/>
    </w:pPr>
    <w:rPr>
      <w:rFonts w:ascii="Calibri Light" w:eastAsiaTheme="majorEastAsia" w:hAnsi="Calibri Light" w:cs="Calibri Light"/>
      <w:i/>
      <w:iCs/>
      <w:color w:val="1F4E79" w:themeColor="accent1" w:themeShade="80"/>
    </w:rPr>
  </w:style>
  <w:style w:type="paragraph" w:styleId="Rubrik5">
    <w:name w:val="heading 5"/>
    <w:basedOn w:val="Normal"/>
    <w:next w:val="Normal"/>
    <w:link w:val="Rubrik5Char"/>
    <w:uiPriority w:val="9"/>
    <w:unhideWhenUsed/>
    <w:qFormat/>
    <w:rsid w:val="00457200"/>
    <w:pPr>
      <w:keepNext/>
      <w:keepLines/>
      <w:spacing w:before="40"/>
      <w:outlineLvl w:val="4"/>
    </w:pPr>
    <w:rPr>
      <w:rFonts w:ascii="Calibri Light" w:eastAsiaTheme="majorEastAsia" w:hAnsi="Calibri Light" w:cs="Calibri Light"/>
      <w:color w:val="1F4E79" w:themeColor="accent1" w:themeShade="80"/>
    </w:rPr>
  </w:style>
  <w:style w:type="paragraph" w:styleId="Rubrik6">
    <w:name w:val="heading 6"/>
    <w:basedOn w:val="Normal"/>
    <w:next w:val="Normal"/>
    <w:link w:val="Rubrik6Char"/>
    <w:uiPriority w:val="9"/>
    <w:unhideWhenUsed/>
    <w:qFormat/>
    <w:rsid w:val="00457200"/>
    <w:pPr>
      <w:keepNext/>
      <w:keepLines/>
      <w:spacing w:before="40"/>
      <w:outlineLvl w:val="5"/>
    </w:pPr>
    <w:rPr>
      <w:rFonts w:ascii="Calibri Light" w:eastAsiaTheme="majorEastAsia" w:hAnsi="Calibri Light" w:cs="Calibri Light"/>
      <w:color w:val="1F4D78" w:themeColor="accent1" w:themeShade="7F"/>
    </w:rPr>
  </w:style>
  <w:style w:type="paragraph" w:styleId="Rubrik7">
    <w:name w:val="heading 7"/>
    <w:basedOn w:val="Normal"/>
    <w:next w:val="Normal"/>
    <w:link w:val="Rubrik7Char"/>
    <w:uiPriority w:val="9"/>
    <w:unhideWhenUsed/>
    <w:qFormat/>
    <w:rsid w:val="00457200"/>
    <w:pPr>
      <w:keepNext/>
      <w:keepLines/>
      <w:spacing w:before="40"/>
      <w:outlineLvl w:val="6"/>
    </w:pPr>
    <w:rPr>
      <w:rFonts w:ascii="Calibri Light" w:eastAsiaTheme="majorEastAsia" w:hAnsi="Calibri Light" w:cs="Calibri Light"/>
      <w:i/>
      <w:iCs/>
      <w:color w:val="1F4D78" w:themeColor="accent1" w:themeShade="7F"/>
    </w:rPr>
  </w:style>
  <w:style w:type="paragraph" w:styleId="Rubrik8">
    <w:name w:val="heading 8"/>
    <w:basedOn w:val="Normal"/>
    <w:next w:val="Normal"/>
    <w:link w:val="Rubrik8Char"/>
    <w:uiPriority w:val="9"/>
    <w:unhideWhenUsed/>
    <w:qFormat/>
    <w:rsid w:val="00457200"/>
    <w:pPr>
      <w:keepNext/>
      <w:keepLines/>
      <w:spacing w:before="40"/>
      <w:outlineLvl w:val="7"/>
    </w:pPr>
    <w:rPr>
      <w:rFonts w:ascii="Calibri Light" w:eastAsiaTheme="majorEastAsia" w:hAnsi="Calibri Light" w:cs="Calibri Light"/>
      <w:color w:val="272727" w:themeColor="text1" w:themeTint="D8"/>
      <w:szCs w:val="21"/>
    </w:rPr>
  </w:style>
  <w:style w:type="paragraph" w:styleId="Rubrik9">
    <w:name w:val="heading 9"/>
    <w:basedOn w:val="Normal"/>
    <w:next w:val="Normal"/>
    <w:link w:val="Rubrik9Char"/>
    <w:uiPriority w:val="9"/>
    <w:unhideWhenUsed/>
    <w:qFormat/>
    <w:rsid w:val="00457200"/>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200"/>
    <w:rPr>
      <w:rFonts w:ascii="Calibri Light" w:eastAsiaTheme="majorEastAsia" w:hAnsi="Calibri Light" w:cs="Calibri Light"/>
      <w:color w:val="1F4E79" w:themeColor="accent1" w:themeShade="80"/>
      <w:sz w:val="32"/>
      <w:szCs w:val="32"/>
    </w:rPr>
  </w:style>
  <w:style w:type="character" w:customStyle="1" w:styleId="Rubrik2Char">
    <w:name w:val="Rubrik 2 Char"/>
    <w:basedOn w:val="Standardstycketeckensnitt"/>
    <w:link w:val="Rubrik2"/>
    <w:uiPriority w:val="9"/>
    <w:rsid w:val="00457200"/>
    <w:rPr>
      <w:rFonts w:ascii="Calibri Light" w:eastAsiaTheme="majorEastAsia" w:hAnsi="Calibri Light" w:cs="Calibri Light"/>
      <w:color w:val="1F4E79" w:themeColor="accent1" w:themeShade="80"/>
      <w:sz w:val="26"/>
      <w:szCs w:val="26"/>
    </w:rPr>
  </w:style>
  <w:style w:type="character" w:customStyle="1" w:styleId="Rubrik3Char">
    <w:name w:val="Rubrik 3 Char"/>
    <w:basedOn w:val="Standardstycketeckensnitt"/>
    <w:link w:val="Rubrik3"/>
    <w:uiPriority w:val="9"/>
    <w:rsid w:val="00457200"/>
    <w:rPr>
      <w:rFonts w:ascii="Calibri Light" w:eastAsiaTheme="majorEastAsia" w:hAnsi="Calibri Light" w:cs="Calibri Light"/>
      <w:color w:val="1F4D78" w:themeColor="accent1" w:themeShade="7F"/>
      <w:sz w:val="24"/>
      <w:szCs w:val="24"/>
    </w:rPr>
  </w:style>
  <w:style w:type="character" w:customStyle="1" w:styleId="Rubrik4Char">
    <w:name w:val="Rubrik 4 Char"/>
    <w:basedOn w:val="Standardstycketeckensnitt"/>
    <w:link w:val="Rubrik4"/>
    <w:uiPriority w:val="9"/>
    <w:rsid w:val="00457200"/>
    <w:rPr>
      <w:rFonts w:ascii="Calibri Light" w:eastAsiaTheme="majorEastAsia" w:hAnsi="Calibri Light" w:cs="Calibri Light"/>
      <w:i/>
      <w:iCs/>
      <w:color w:val="1F4E79" w:themeColor="accent1" w:themeShade="80"/>
    </w:rPr>
  </w:style>
  <w:style w:type="character" w:customStyle="1" w:styleId="Rubrik5Char">
    <w:name w:val="Rubrik 5 Char"/>
    <w:basedOn w:val="Standardstycketeckensnitt"/>
    <w:link w:val="Rubrik5"/>
    <w:uiPriority w:val="9"/>
    <w:rsid w:val="00457200"/>
    <w:rPr>
      <w:rFonts w:ascii="Calibri Light" w:eastAsiaTheme="majorEastAsia" w:hAnsi="Calibri Light" w:cs="Calibri Light"/>
      <w:color w:val="1F4E79" w:themeColor="accent1" w:themeShade="80"/>
    </w:rPr>
  </w:style>
  <w:style w:type="character" w:customStyle="1" w:styleId="Rubrik6Char">
    <w:name w:val="Rubrik 6 Char"/>
    <w:basedOn w:val="Standardstycketeckensnitt"/>
    <w:link w:val="Rubrik6"/>
    <w:uiPriority w:val="9"/>
    <w:rsid w:val="00457200"/>
    <w:rPr>
      <w:rFonts w:ascii="Calibri Light" w:eastAsiaTheme="majorEastAsia" w:hAnsi="Calibri Light" w:cs="Calibri Light"/>
      <w:color w:val="1F4D78" w:themeColor="accent1" w:themeShade="7F"/>
    </w:rPr>
  </w:style>
  <w:style w:type="character" w:customStyle="1" w:styleId="Rubrik7Char">
    <w:name w:val="Rubrik 7 Char"/>
    <w:basedOn w:val="Standardstycketeckensnitt"/>
    <w:link w:val="Rubrik7"/>
    <w:uiPriority w:val="9"/>
    <w:rsid w:val="00457200"/>
    <w:rPr>
      <w:rFonts w:ascii="Calibri Light" w:eastAsiaTheme="majorEastAsia" w:hAnsi="Calibri Light" w:cs="Calibri Light"/>
      <w:i/>
      <w:iCs/>
      <w:color w:val="1F4D78" w:themeColor="accent1" w:themeShade="7F"/>
    </w:rPr>
  </w:style>
  <w:style w:type="character" w:customStyle="1" w:styleId="Rubrik8Char">
    <w:name w:val="Rubrik 8 Char"/>
    <w:basedOn w:val="Standardstycketeckensnitt"/>
    <w:link w:val="Rubrik8"/>
    <w:uiPriority w:val="9"/>
    <w:rsid w:val="00457200"/>
    <w:rPr>
      <w:rFonts w:ascii="Calibri Light" w:eastAsiaTheme="majorEastAsia" w:hAnsi="Calibri Light" w:cs="Calibri Light"/>
      <w:color w:val="272727" w:themeColor="text1" w:themeTint="D8"/>
      <w:szCs w:val="21"/>
    </w:rPr>
  </w:style>
  <w:style w:type="character" w:customStyle="1" w:styleId="Rubrik9Char">
    <w:name w:val="Rubrik 9 Char"/>
    <w:basedOn w:val="Standardstycketeckensnitt"/>
    <w:link w:val="Rubrik9"/>
    <w:uiPriority w:val="9"/>
    <w:rsid w:val="00457200"/>
    <w:rPr>
      <w:rFonts w:ascii="Calibri Light" w:eastAsiaTheme="majorEastAsia" w:hAnsi="Calibri Light" w:cs="Calibri Light"/>
      <w:i/>
      <w:iCs/>
      <w:color w:val="272727" w:themeColor="text1" w:themeTint="D8"/>
      <w:szCs w:val="21"/>
    </w:rPr>
  </w:style>
  <w:style w:type="paragraph" w:styleId="Rubrik">
    <w:name w:val="Title"/>
    <w:basedOn w:val="Normal"/>
    <w:next w:val="Normal"/>
    <w:link w:val="RubrikChar"/>
    <w:uiPriority w:val="10"/>
    <w:qFormat/>
    <w:rsid w:val="00457200"/>
    <w:pPr>
      <w:contextualSpacing/>
    </w:pPr>
    <w:rPr>
      <w:rFonts w:ascii="Calibri Light" w:eastAsiaTheme="majorEastAsia" w:hAnsi="Calibri Light" w:cs="Calibri Light"/>
      <w:spacing w:val="-10"/>
      <w:kern w:val="28"/>
      <w:sz w:val="56"/>
      <w:szCs w:val="56"/>
    </w:rPr>
  </w:style>
  <w:style w:type="character" w:customStyle="1" w:styleId="RubrikChar">
    <w:name w:val="Rubrik Char"/>
    <w:basedOn w:val="Standardstycketeckensnitt"/>
    <w:link w:val="Rubrik"/>
    <w:uiPriority w:val="10"/>
    <w:rsid w:val="00457200"/>
    <w:rPr>
      <w:rFonts w:ascii="Calibri Light" w:eastAsiaTheme="majorEastAsia" w:hAnsi="Calibri Light" w:cs="Calibri Light"/>
      <w:spacing w:val="-10"/>
      <w:kern w:val="28"/>
      <w:sz w:val="56"/>
      <w:szCs w:val="56"/>
    </w:rPr>
  </w:style>
  <w:style w:type="paragraph" w:styleId="Underrubrik">
    <w:name w:val="Subtitle"/>
    <w:basedOn w:val="Normal"/>
    <w:next w:val="Normal"/>
    <w:link w:val="UnderrubrikChar"/>
    <w:uiPriority w:val="11"/>
    <w:qFormat/>
    <w:rsid w:val="0045720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57200"/>
    <w:rPr>
      <w:rFonts w:ascii="Calibri" w:eastAsiaTheme="minorEastAsia" w:hAnsi="Calibri" w:cs="Calibri"/>
      <w:color w:val="5A5A5A" w:themeColor="text1" w:themeTint="A5"/>
      <w:spacing w:val="15"/>
    </w:rPr>
  </w:style>
  <w:style w:type="character" w:styleId="Diskretbetoning">
    <w:name w:val="Subtle Emphasis"/>
    <w:basedOn w:val="Standardstycketeckensnitt"/>
    <w:uiPriority w:val="19"/>
    <w:qFormat/>
    <w:rsid w:val="00457200"/>
    <w:rPr>
      <w:rFonts w:ascii="Calibri" w:hAnsi="Calibri" w:cs="Calibri"/>
      <w:i/>
      <w:iCs/>
      <w:color w:val="404040" w:themeColor="text1" w:themeTint="BF"/>
    </w:rPr>
  </w:style>
  <w:style w:type="character" w:styleId="Betoning">
    <w:name w:val="Emphasis"/>
    <w:basedOn w:val="Standardstycketeckensnitt"/>
    <w:uiPriority w:val="20"/>
    <w:qFormat/>
    <w:rsid w:val="00457200"/>
    <w:rPr>
      <w:rFonts w:ascii="Calibri" w:hAnsi="Calibri" w:cs="Calibri"/>
      <w:i/>
      <w:iCs/>
    </w:rPr>
  </w:style>
  <w:style w:type="character" w:styleId="Starkbetoning">
    <w:name w:val="Intense Emphasis"/>
    <w:basedOn w:val="Standardstycketeckensnitt"/>
    <w:uiPriority w:val="21"/>
    <w:qFormat/>
    <w:rsid w:val="00457200"/>
    <w:rPr>
      <w:rFonts w:ascii="Calibri" w:hAnsi="Calibri" w:cs="Calibri"/>
      <w:i/>
      <w:iCs/>
      <w:color w:val="1F4E79" w:themeColor="accent1" w:themeShade="80"/>
    </w:rPr>
  </w:style>
  <w:style w:type="character" w:styleId="Stark">
    <w:name w:val="Strong"/>
    <w:basedOn w:val="Standardstycketeckensnitt"/>
    <w:uiPriority w:val="22"/>
    <w:qFormat/>
    <w:rsid w:val="00457200"/>
    <w:rPr>
      <w:rFonts w:ascii="Calibri" w:hAnsi="Calibri" w:cs="Calibri"/>
      <w:b/>
      <w:bCs/>
    </w:rPr>
  </w:style>
  <w:style w:type="paragraph" w:styleId="Citat">
    <w:name w:val="Quote"/>
    <w:basedOn w:val="Normal"/>
    <w:next w:val="Normal"/>
    <w:link w:val="CitatChar"/>
    <w:uiPriority w:val="29"/>
    <w:qFormat/>
    <w:rsid w:val="004572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200"/>
    <w:rPr>
      <w:rFonts w:ascii="Calibri" w:hAnsi="Calibri" w:cs="Calibri"/>
      <w:i/>
      <w:iCs/>
      <w:color w:val="404040" w:themeColor="text1" w:themeTint="BF"/>
    </w:rPr>
  </w:style>
  <w:style w:type="paragraph" w:styleId="Starktcitat">
    <w:name w:val="Intense Quote"/>
    <w:basedOn w:val="Normal"/>
    <w:next w:val="Normal"/>
    <w:link w:val="StarktcitatChar"/>
    <w:uiPriority w:val="30"/>
    <w:qFormat/>
    <w:rsid w:val="00457200"/>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arktcitatChar">
    <w:name w:val="Starkt citat Char"/>
    <w:basedOn w:val="Standardstycketeckensnitt"/>
    <w:link w:val="Starktcitat"/>
    <w:uiPriority w:val="30"/>
    <w:rsid w:val="00457200"/>
    <w:rPr>
      <w:rFonts w:ascii="Calibri" w:hAnsi="Calibri" w:cs="Calibri"/>
      <w:i/>
      <w:iCs/>
      <w:color w:val="1F4E79" w:themeColor="accent1" w:themeShade="80"/>
    </w:rPr>
  </w:style>
  <w:style w:type="character" w:styleId="Diskretreferens">
    <w:name w:val="Subtle Reference"/>
    <w:basedOn w:val="Standardstycketeckensnitt"/>
    <w:uiPriority w:val="31"/>
    <w:qFormat/>
    <w:rsid w:val="00457200"/>
    <w:rPr>
      <w:rFonts w:ascii="Calibri" w:hAnsi="Calibri" w:cs="Calibri"/>
      <w:smallCaps/>
      <w:color w:val="5A5A5A" w:themeColor="text1" w:themeTint="A5"/>
    </w:rPr>
  </w:style>
  <w:style w:type="character" w:styleId="Starkreferens">
    <w:name w:val="Intense Reference"/>
    <w:basedOn w:val="Standardstycketeckensnitt"/>
    <w:uiPriority w:val="32"/>
    <w:qFormat/>
    <w:rsid w:val="00457200"/>
    <w:rPr>
      <w:rFonts w:ascii="Calibri" w:hAnsi="Calibri" w:cs="Calibri"/>
      <w:b/>
      <w:bCs/>
      <w:caps w:val="0"/>
      <w:smallCaps/>
      <w:color w:val="1F4E79" w:themeColor="accent1" w:themeShade="80"/>
      <w:spacing w:val="5"/>
    </w:rPr>
  </w:style>
  <w:style w:type="character" w:styleId="Bokenstitel">
    <w:name w:val="Book Title"/>
    <w:basedOn w:val="Standardstycketeckensnitt"/>
    <w:uiPriority w:val="33"/>
    <w:qFormat/>
    <w:rsid w:val="00457200"/>
    <w:rPr>
      <w:rFonts w:ascii="Calibri" w:hAnsi="Calibri" w:cs="Calibri"/>
      <w:b/>
      <w:bCs/>
      <w:i/>
      <w:iCs/>
      <w:spacing w:val="5"/>
    </w:rPr>
  </w:style>
  <w:style w:type="character" w:styleId="Hyperlnk">
    <w:name w:val="Hyperlink"/>
    <w:basedOn w:val="Standardstycketeckensnitt"/>
    <w:uiPriority w:val="99"/>
    <w:unhideWhenUsed/>
    <w:rsid w:val="00457200"/>
    <w:rPr>
      <w:rFonts w:ascii="Calibri" w:hAnsi="Calibri" w:cs="Calibri"/>
      <w:color w:val="1F4E79" w:themeColor="accent1" w:themeShade="80"/>
      <w:u w:val="single"/>
    </w:rPr>
  </w:style>
  <w:style w:type="character" w:styleId="AnvndHyperlnk">
    <w:name w:val="FollowedHyperlink"/>
    <w:basedOn w:val="Standardstycketeckensnitt"/>
    <w:uiPriority w:val="99"/>
    <w:unhideWhenUsed/>
    <w:rsid w:val="00457200"/>
    <w:rPr>
      <w:rFonts w:ascii="Calibri" w:hAnsi="Calibri" w:cs="Calibri"/>
      <w:color w:val="954F72" w:themeColor="followedHyperlink"/>
      <w:u w:val="single"/>
    </w:rPr>
  </w:style>
  <w:style w:type="paragraph" w:styleId="Beskrivning">
    <w:name w:val="caption"/>
    <w:basedOn w:val="Normal"/>
    <w:next w:val="Normal"/>
    <w:uiPriority w:val="35"/>
    <w:unhideWhenUsed/>
    <w:qFormat/>
    <w:rsid w:val="00457200"/>
    <w:pPr>
      <w:spacing w:after="200"/>
    </w:pPr>
    <w:rPr>
      <w:i/>
      <w:iCs/>
      <w:color w:val="44546A" w:themeColor="text2"/>
      <w:szCs w:val="18"/>
    </w:rPr>
  </w:style>
  <w:style w:type="paragraph" w:styleId="Ballongtext">
    <w:name w:val="Balloon Text"/>
    <w:basedOn w:val="Normal"/>
    <w:link w:val="BallongtextChar"/>
    <w:uiPriority w:val="99"/>
    <w:semiHidden/>
    <w:unhideWhenUsed/>
    <w:rsid w:val="00457200"/>
    <w:rPr>
      <w:rFonts w:ascii="Segoe UI" w:hAnsi="Segoe UI" w:cs="Segoe UI"/>
      <w:szCs w:val="18"/>
    </w:rPr>
  </w:style>
  <w:style w:type="character" w:customStyle="1" w:styleId="BallongtextChar">
    <w:name w:val="Ballongtext Char"/>
    <w:basedOn w:val="Standardstycketeckensnitt"/>
    <w:link w:val="Ballongtext"/>
    <w:uiPriority w:val="99"/>
    <w:semiHidden/>
    <w:rsid w:val="00457200"/>
    <w:rPr>
      <w:rFonts w:ascii="Segoe UI" w:hAnsi="Segoe UI" w:cs="Segoe UI"/>
      <w:szCs w:val="18"/>
    </w:rPr>
  </w:style>
  <w:style w:type="paragraph" w:styleId="Indragetstycke">
    <w:name w:val="Block Text"/>
    <w:basedOn w:val="Normal"/>
    <w:uiPriority w:val="99"/>
    <w:semiHidden/>
    <w:unhideWhenUsed/>
    <w:rsid w:val="0045720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xt3">
    <w:name w:val="Body Text 3"/>
    <w:basedOn w:val="Normal"/>
    <w:link w:val="Brdtext3Char"/>
    <w:uiPriority w:val="99"/>
    <w:semiHidden/>
    <w:unhideWhenUsed/>
    <w:rsid w:val="00457200"/>
    <w:pPr>
      <w:spacing w:after="120"/>
    </w:pPr>
    <w:rPr>
      <w:szCs w:val="16"/>
    </w:rPr>
  </w:style>
  <w:style w:type="character" w:customStyle="1" w:styleId="Brdtext3Char">
    <w:name w:val="Brödtext 3 Char"/>
    <w:basedOn w:val="Standardstycketeckensnitt"/>
    <w:link w:val="Brdtext3"/>
    <w:uiPriority w:val="99"/>
    <w:semiHidden/>
    <w:rsid w:val="00457200"/>
    <w:rPr>
      <w:rFonts w:ascii="Calibri" w:hAnsi="Calibri" w:cs="Calibri"/>
      <w:szCs w:val="16"/>
    </w:rPr>
  </w:style>
  <w:style w:type="paragraph" w:styleId="Brdtextmedindrag3">
    <w:name w:val="Body Text Indent 3"/>
    <w:basedOn w:val="Normal"/>
    <w:link w:val="Brdtextmedindrag3Char"/>
    <w:uiPriority w:val="99"/>
    <w:semiHidden/>
    <w:unhideWhenUsed/>
    <w:rsid w:val="0045720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457200"/>
    <w:rPr>
      <w:rFonts w:ascii="Calibri" w:hAnsi="Calibri" w:cs="Calibri"/>
      <w:szCs w:val="16"/>
    </w:rPr>
  </w:style>
  <w:style w:type="character" w:styleId="Kommentarsreferens">
    <w:name w:val="annotation reference"/>
    <w:basedOn w:val="Standardstycketeckensnitt"/>
    <w:uiPriority w:val="99"/>
    <w:semiHidden/>
    <w:unhideWhenUsed/>
    <w:rsid w:val="00457200"/>
    <w:rPr>
      <w:rFonts w:ascii="Calibri" w:hAnsi="Calibri" w:cs="Calibri"/>
      <w:sz w:val="22"/>
      <w:szCs w:val="16"/>
    </w:rPr>
  </w:style>
  <w:style w:type="paragraph" w:styleId="Kommentarer">
    <w:name w:val="annotation text"/>
    <w:basedOn w:val="Normal"/>
    <w:link w:val="KommentarerChar"/>
    <w:uiPriority w:val="99"/>
    <w:semiHidden/>
    <w:unhideWhenUsed/>
    <w:rsid w:val="00457200"/>
    <w:rPr>
      <w:szCs w:val="20"/>
    </w:rPr>
  </w:style>
  <w:style w:type="character" w:customStyle="1" w:styleId="KommentarerChar">
    <w:name w:val="Kommentarer Char"/>
    <w:basedOn w:val="Standardstycketeckensnitt"/>
    <w:link w:val="Kommentarer"/>
    <w:uiPriority w:val="99"/>
    <w:semiHidden/>
    <w:rsid w:val="00457200"/>
    <w:rPr>
      <w:rFonts w:ascii="Calibri" w:hAnsi="Calibri" w:cs="Calibri"/>
      <w:szCs w:val="20"/>
    </w:rPr>
  </w:style>
  <w:style w:type="paragraph" w:styleId="Kommentarsmne">
    <w:name w:val="annotation subject"/>
    <w:basedOn w:val="Kommentarer"/>
    <w:next w:val="Kommentarer"/>
    <w:link w:val="KommentarsmneChar"/>
    <w:uiPriority w:val="99"/>
    <w:semiHidden/>
    <w:unhideWhenUsed/>
    <w:rsid w:val="00457200"/>
    <w:rPr>
      <w:b/>
      <w:bCs/>
    </w:rPr>
  </w:style>
  <w:style w:type="character" w:customStyle="1" w:styleId="KommentarsmneChar">
    <w:name w:val="Kommentarsämne Char"/>
    <w:basedOn w:val="KommentarerChar"/>
    <w:link w:val="Kommentarsmne"/>
    <w:uiPriority w:val="99"/>
    <w:semiHidden/>
    <w:rsid w:val="00457200"/>
    <w:rPr>
      <w:rFonts w:ascii="Calibri" w:hAnsi="Calibri" w:cs="Calibri"/>
      <w:b/>
      <w:bCs/>
      <w:szCs w:val="20"/>
    </w:rPr>
  </w:style>
  <w:style w:type="paragraph" w:styleId="Dokumentversikt">
    <w:name w:val="Document Map"/>
    <w:basedOn w:val="Normal"/>
    <w:link w:val="DokumentversiktChar"/>
    <w:uiPriority w:val="99"/>
    <w:semiHidden/>
    <w:unhideWhenUsed/>
    <w:rsid w:val="00457200"/>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457200"/>
    <w:rPr>
      <w:rFonts w:ascii="Segoe UI" w:hAnsi="Segoe UI" w:cs="Segoe UI"/>
      <w:szCs w:val="16"/>
    </w:rPr>
  </w:style>
  <w:style w:type="paragraph" w:styleId="Slutnotstext">
    <w:name w:val="endnote text"/>
    <w:basedOn w:val="Normal"/>
    <w:link w:val="SlutnotstextChar"/>
    <w:uiPriority w:val="99"/>
    <w:semiHidden/>
    <w:unhideWhenUsed/>
    <w:rsid w:val="00457200"/>
    <w:rPr>
      <w:szCs w:val="20"/>
    </w:rPr>
  </w:style>
  <w:style w:type="character" w:customStyle="1" w:styleId="SlutnotstextChar">
    <w:name w:val="Slutnotstext Char"/>
    <w:basedOn w:val="Standardstycketeckensnitt"/>
    <w:link w:val="Slutnotstext"/>
    <w:uiPriority w:val="99"/>
    <w:semiHidden/>
    <w:rsid w:val="00457200"/>
    <w:rPr>
      <w:rFonts w:ascii="Calibri" w:hAnsi="Calibri" w:cs="Calibri"/>
      <w:szCs w:val="20"/>
    </w:rPr>
  </w:style>
  <w:style w:type="paragraph" w:styleId="Avsndaradress-brev">
    <w:name w:val="envelope return"/>
    <w:basedOn w:val="Normal"/>
    <w:uiPriority w:val="99"/>
    <w:semiHidden/>
    <w:unhideWhenUsed/>
    <w:rsid w:val="00457200"/>
    <w:rPr>
      <w:rFonts w:ascii="Calibri Light" w:eastAsiaTheme="majorEastAsia" w:hAnsi="Calibri Light" w:cs="Calibri Light"/>
      <w:szCs w:val="20"/>
    </w:rPr>
  </w:style>
  <w:style w:type="paragraph" w:styleId="Fotnotstext">
    <w:name w:val="footnote text"/>
    <w:basedOn w:val="Normal"/>
    <w:link w:val="FotnotstextChar"/>
    <w:uiPriority w:val="99"/>
    <w:semiHidden/>
    <w:unhideWhenUsed/>
    <w:rsid w:val="00457200"/>
    <w:rPr>
      <w:szCs w:val="20"/>
    </w:rPr>
  </w:style>
  <w:style w:type="character" w:customStyle="1" w:styleId="FotnotstextChar">
    <w:name w:val="Fotnotstext Char"/>
    <w:basedOn w:val="Standardstycketeckensnitt"/>
    <w:link w:val="Fotnotstext"/>
    <w:uiPriority w:val="99"/>
    <w:semiHidden/>
    <w:rsid w:val="00457200"/>
    <w:rPr>
      <w:rFonts w:ascii="Calibri" w:hAnsi="Calibri" w:cs="Calibri"/>
      <w:szCs w:val="20"/>
    </w:rPr>
  </w:style>
  <w:style w:type="character" w:styleId="HTML-kod">
    <w:name w:val="HTML Code"/>
    <w:basedOn w:val="Standardstycketeckensnitt"/>
    <w:uiPriority w:val="99"/>
    <w:semiHidden/>
    <w:unhideWhenUsed/>
    <w:rsid w:val="00457200"/>
    <w:rPr>
      <w:rFonts w:ascii="Consolas" w:hAnsi="Consolas" w:cs="Calibri"/>
      <w:sz w:val="22"/>
      <w:szCs w:val="20"/>
    </w:rPr>
  </w:style>
  <w:style w:type="character" w:styleId="HTML-tangentbord">
    <w:name w:val="HTML Keyboard"/>
    <w:basedOn w:val="Standardstycketeckensnitt"/>
    <w:uiPriority w:val="99"/>
    <w:semiHidden/>
    <w:unhideWhenUsed/>
    <w:rsid w:val="00457200"/>
    <w:rPr>
      <w:rFonts w:ascii="Consolas" w:hAnsi="Consolas" w:cs="Calibri"/>
      <w:sz w:val="22"/>
      <w:szCs w:val="20"/>
    </w:rPr>
  </w:style>
  <w:style w:type="paragraph" w:styleId="HTML-frformaterad">
    <w:name w:val="HTML Preformatted"/>
    <w:basedOn w:val="Normal"/>
    <w:link w:val="HTML-frformateradChar"/>
    <w:uiPriority w:val="99"/>
    <w:semiHidden/>
    <w:unhideWhenUsed/>
    <w:rsid w:val="00457200"/>
    <w:rPr>
      <w:rFonts w:ascii="Consolas" w:hAnsi="Consolas"/>
      <w:szCs w:val="20"/>
    </w:rPr>
  </w:style>
  <w:style w:type="character" w:customStyle="1" w:styleId="HTML-frformateradChar">
    <w:name w:val="HTML - förformaterad Char"/>
    <w:basedOn w:val="Standardstycketeckensnitt"/>
    <w:link w:val="HTML-frformaterad"/>
    <w:uiPriority w:val="99"/>
    <w:semiHidden/>
    <w:rsid w:val="00457200"/>
    <w:rPr>
      <w:rFonts w:ascii="Consolas" w:hAnsi="Consolas" w:cs="Calibri"/>
      <w:szCs w:val="20"/>
    </w:rPr>
  </w:style>
  <w:style w:type="character" w:styleId="HTML-skrivmaskin">
    <w:name w:val="HTML Typewriter"/>
    <w:basedOn w:val="Standardstycketeckensnitt"/>
    <w:uiPriority w:val="99"/>
    <w:semiHidden/>
    <w:unhideWhenUsed/>
    <w:rsid w:val="00457200"/>
    <w:rPr>
      <w:rFonts w:ascii="Consolas" w:hAnsi="Consolas" w:cs="Calibri"/>
      <w:sz w:val="22"/>
      <w:szCs w:val="20"/>
    </w:rPr>
  </w:style>
  <w:style w:type="paragraph" w:styleId="Makrotext">
    <w:name w:val="macro"/>
    <w:link w:val="MakrotextChar"/>
    <w:uiPriority w:val="99"/>
    <w:semiHidden/>
    <w:unhideWhenUsed/>
    <w:rsid w:val="00457200"/>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Char">
    <w:name w:val="Makrotext Char"/>
    <w:basedOn w:val="Standardstycketeckensnitt"/>
    <w:link w:val="Makrotext"/>
    <w:uiPriority w:val="99"/>
    <w:semiHidden/>
    <w:rsid w:val="00457200"/>
    <w:rPr>
      <w:rFonts w:ascii="Consolas" w:hAnsi="Consolas" w:cs="Calibri"/>
      <w:szCs w:val="20"/>
    </w:rPr>
  </w:style>
  <w:style w:type="paragraph" w:styleId="Oformateradtext">
    <w:name w:val="Plain Text"/>
    <w:basedOn w:val="Normal"/>
    <w:link w:val="OformateradtextChar"/>
    <w:uiPriority w:val="99"/>
    <w:semiHidden/>
    <w:unhideWhenUsed/>
    <w:rsid w:val="00457200"/>
    <w:rPr>
      <w:rFonts w:ascii="Consolas" w:hAnsi="Consolas"/>
      <w:szCs w:val="21"/>
    </w:rPr>
  </w:style>
  <w:style w:type="character" w:customStyle="1" w:styleId="OformateradtextChar">
    <w:name w:val="Oformaterad text Char"/>
    <w:basedOn w:val="Standardstycketeckensnitt"/>
    <w:link w:val="Oformateradtext"/>
    <w:uiPriority w:val="99"/>
    <w:semiHidden/>
    <w:rsid w:val="00457200"/>
    <w:rPr>
      <w:rFonts w:ascii="Consolas" w:hAnsi="Consolas" w:cs="Calibri"/>
      <w:szCs w:val="21"/>
    </w:rPr>
  </w:style>
  <w:style w:type="character" w:styleId="Platshllartext">
    <w:name w:val="Placeholder Text"/>
    <w:basedOn w:val="Standardstycketeckensnitt"/>
    <w:uiPriority w:val="99"/>
    <w:semiHidden/>
    <w:rsid w:val="00457200"/>
    <w:rPr>
      <w:rFonts w:ascii="Calibri" w:hAnsi="Calibri" w:cs="Calibri"/>
      <w:color w:val="3B3838" w:themeColor="background2" w:themeShade="40"/>
    </w:rPr>
  </w:style>
  <w:style w:type="paragraph" w:styleId="Sidhuvud">
    <w:name w:val="header"/>
    <w:basedOn w:val="Normal"/>
    <w:link w:val="SidhuvudChar"/>
    <w:uiPriority w:val="99"/>
    <w:unhideWhenUsed/>
    <w:rsid w:val="00457200"/>
  </w:style>
  <w:style w:type="character" w:customStyle="1" w:styleId="SidhuvudChar">
    <w:name w:val="Sidhuvud Char"/>
    <w:basedOn w:val="Standardstycketeckensnitt"/>
    <w:link w:val="Sidhuvud"/>
    <w:uiPriority w:val="99"/>
    <w:rsid w:val="00457200"/>
    <w:rPr>
      <w:rFonts w:ascii="Calibri" w:hAnsi="Calibri" w:cs="Calibri"/>
    </w:rPr>
  </w:style>
  <w:style w:type="paragraph" w:styleId="Sidfot">
    <w:name w:val="footer"/>
    <w:basedOn w:val="Normal"/>
    <w:link w:val="SidfotChar"/>
    <w:uiPriority w:val="99"/>
    <w:unhideWhenUsed/>
    <w:rsid w:val="00457200"/>
  </w:style>
  <w:style w:type="character" w:customStyle="1" w:styleId="SidfotChar">
    <w:name w:val="Sidfot Char"/>
    <w:basedOn w:val="Standardstycketeckensnitt"/>
    <w:link w:val="Sidfot"/>
    <w:uiPriority w:val="99"/>
    <w:rsid w:val="00457200"/>
    <w:rPr>
      <w:rFonts w:ascii="Calibri" w:hAnsi="Calibri" w:cs="Calibri"/>
    </w:rPr>
  </w:style>
  <w:style w:type="paragraph" w:styleId="Innehll9">
    <w:name w:val="toc 9"/>
    <w:basedOn w:val="Normal"/>
    <w:next w:val="Normal"/>
    <w:autoRedefine/>
    <w:uiPriority w:val="39"/>
    <w:semiHidden/>
    <w:unhideWhenUsed/>
    <w:rsid w:val="00457200"/>
    <w:pPr>
      <w:spacing w:after="120"/>
      <w:ind w:left="1757"/>
    </w:pPr>
  </w:style>
  <w:style w:type="character" w:styleId="Nmn">
    <w:name w:val="Mention"/>
    <w:basedOn w:val="Standardstycketeckensnitt"/>
    <w:uiPriority w:val="99"/>
    <w:semiHidden/>
    <w:unhideWhenUsed/>
    <w:rsid w:val="00457200"/>
    <w:rPr>
      <w:rFonts w:ascii="Calibri" w:hAnsi="Calibri" w:cs="Calibri"/>
      <w:color w:val="2B579A"/>
      <w:shd w:val="clear" w:color="auto" w:fill="E1DFDD"/>
    </w:rPr>
  </w:style>
  <w:style w:type="numbering" w:styleId="111111">
    <w:name w:val="Outline List 2"/>
    <w:basedOn w:val="Ingenlista"/>
    <w:uiPriority w:val="99"/>
    <w:semiHidden/>
    <w:unhideWhenUsed/>
    <w:rsid w:val="00457200"/>
    <w:pPr>
      <w:numPr>
        <w:numId w:val="24"/>
      </w:numPr>
    </w:pPr>
  </w:style>
  <w:style w:type="numbering" w:styleId="1ai">
    <w:name w:val="Outline List 1"/>
    <w:basedOn w:val="Ingenlista"/>
    <w:uiPriority w:val="99"/>
    <w:semiHidden/>
    <w:unhideWhenUsed/>
    <w:rsid w:val="00457200"/>
    <w:pPr>
      <w:numPr>
        <w:numId w:val="25"/>
      </w:numPr>
    </w:pPr>
  </w:style>
  <w:style w:type="character" w:styleId="HTML-variabel">
    <w:name w:val="HTML Variable"/>
    <w:basedOn w:val="Standardstycketeckensnitt"/>
    <w:uiPriority w:val="99"/>
    <w:semiHidden/>
    <w:unhideWhenUsed/>
    <w:rsid w:val="00457200"/>
    <w:rPr>
      <w:rFonts w:ascii="Calibri" w:hAnsi="Calibri" w:cs="Calibri"/>
      <w:i/>
      <w:iCs/>
    </w:rPr>
  </w:style>
  <w:style w:type="paragraph" w:styleId="HTML-adress">
    <w:name w:val="HTML Address"/>
    <w:basedOn w:val="Normal"/>
    <w:link w:val="HTML-adressChar"/>
    <w:uiPriority w:val="99"/>
    <w:semiHidden/>
    <w:unhideWhenUsed/>
    <w:rsid w:val="00457200"/>
    <w:rPr>
      <w:i/>
      <w:iCs/>
    </w:rPr>
  </w:style>
  <w:style w:type="character" w:customStyle="1" w:styleId="HTML-adressChar">
    <w:name w:val="HTML - adress Char"/>
    <w:basedOn w:val="Standardstycketeckensnitt"/>
    <w:link w:val="HTML-adress"/>
    <w:uiPriority w:val="99"/>
    <w:semiHidden/>
    <w:rsid w:val="00457200"/>
    <w:rPr>
      <w:rFonts w:ascii="Calibri" w:hAnsi="Calibri" w:cs="Calibri"/>
      <w:i/>
      <w:iCs/>
    </w:rPr>
  </w:style>
  <w:style w:type="character" w:styleId="HTML-definition">
    <w:name w:val="HTML Definition"/>
    <w:basedOn w:val="Standardstycketeckensnitt"/>
    <w:uiPriority w:val="99"/>
    <w:semiHidden/>
    <w:unhideWhenUsed/>
    <w:rsid w:val="00457200"/>
    <w:rPr>
      <w:rFonts w:ascii="Calibri" w:hAnsi="Calibri" w:cs="Calibri"/>
      <w:i/>
      <w:iCs/>
    </w:rPr>
  </w:style>
  <w:style w:type="character" w:styleId="HTML-citat">
    <w:name w:val="HTML Cite"/>
    <w:basedOn w:val="Standardstycketeckensnitt"/>
    <w:uiPriority w:val="99"/>
    <w:semiHidden/>
    <w:unhideWhenUsed/>
    <w:rsid w:val="00457200"/>
    <w:rPr>
      <w:rFonts w:ascii="Calibri" w:hAnsi="Calibri" w:cs="Calibri"/>
      <w:i/>
      <w:iCs/>
    </w:rPr>
  </w:style>
  <w:style w:type="character" w:styleId="HTML-exempel">
    <w:name w:val="HTML Sample"/>
    <w:basedOn w:val="Standardstycketeckensnitt"/>
    <w:uiPriority w:val="99"/>
    <w:semiHidden/>
    <w:unhideWhenUsed/>
    <w:rsid w:val="00457200"/>
    <w:rPr>
      <w:rFonts w:ascii="Consolas" w:hAnsi="Consolas" w:cs="Calibri"/>
      <w:sz w:val="24"/>
      <w:szCs w:val="24"/>
    </w:rPr>
  </w:style>
  <w:style w:type="character" w:styleId="HTML-akronym">
    <w:name w:val="HTML Acronym"/>
    <w:basedOn w:val="Standardstycketeckensnitt"/>
    <w:uiPriority w:val="99"/>
    <w:semiHidden/>
    <w:unhideWhenUsed/>
    <w:rsid w:val="00457200"/>
    <w:rPr>
      <w:rFonts w:ascii="Calibri" w:hAnsi="Calibri" w:cs="Calibri"/>
    </w:rPr>
  </w:style>
  <w:style w:type="paragraph" w:styleId="Innehll1">
    <w:name w:val="toc 1"/>
    <w:basedOn w:val="Normal"/>
    <w:next w:val="Normal"/>
    <w:autoRedefine/>
    <w:uiPriority w:val="39"/>
    <w:semiHidden/>
    <w:unhideWhenUsed/>
    <w:rsid w:val="00457200"/>
    <w:pPr>
      <w:spacing w:after="100"/>
    </w:pPr>
  </w:style>
  <w:style w:type="paragraph" w:styleId="Innehll2">
    <w:name w:val="toc 2"/>
    <w:basedOn w:val="Normal"/>
    <w:next w:val="Normal"/>
    <w:autoRedefine/>
    <w:uiPriority w:val="39"/>
    <w:semiHidden/>
    <w:unhideWhenUsed/>
    <w:rsid w:val="00457200"/>
    <w:pPr>
      <w:spacing w:after="100"/>
      <w:ind w:left="220"/>
    </w:pPr>
  </w:style>
  <w:style w:type="paragraph" w:styleId="Innehll3">
    <w:name w:val="toc 3"/>
    <w:basedOn w:val="Normal"/>
    <w:next w:val="Normal"/>
    <w:autoRedefine/>
    <w:uiPriority w:val="39"/>
    <w:semiHidden/>
    <w:unhideWhenUsed/>
    <w:rsid w:val="00457200"/>
    <w:pPr>
      <w:spacing w:after="100"/>
      <w:ind w:left="440"/>
    </w:pPr>
  </w:style>
  <w:style w:type="paragraph" w:styleId="Innehll4">
    <w:name w:val="toc 4"/>
    <w:basedOn w:val="Normal"/>
    <w:next w:val="Normal"/>
    <w:autoRedefine/>
    <w:uiPriority w:val="39"/>
    <w:semiHidden/>
    <w:unhideWhenUsed/>
    <w:rsid w:val="00457200"/>
    <w:pPr>
      <w:spacing w:after="100"/>
      <w:ind w:left="660"/>
    </w:pPr>
  </w:style>
  <w:style w:type="paragraph" w:styleId="Innehll5">
    <w:name w:val="toc 5"/>
    <w:basedOn w:val="Normal"/>
    <w:next w:val="Normal"/>
    <w:autoRedefine/>
    <w:uiPriority w:val="39"/>
    <w:semiHidden/>
    <w:unhideWhenUsed/>
    <w:rsid w:val="00457200"/>
    <w:pPr>
      <w:spacing w:after="100"/>
      <w:ind w:left="880"/>
    </w:pPr>
  </w:style>
  <w:style w:type="paragraph" w:styleId="Innehll6">
    <w:name w:val="toc 6"/>
    <w:basedOn w:val="Normal"/>
    <w:next w:val="Normal"/>
    <w:autoRedefine/>
    <w:uiPriority w:val="39"/>
    <w:semiHidden/>
    <w:unhideWhenUsed/>
    <w:rsid w:val="00457200"/>
    <w:pPr>
      <w:spacing w:after="100"/>
      <w:ind w:left="1100"/>
    </w:pPr>
  </w:style>
  <w:style w:type="paragraph" w:styleId="Innehll7">
    <w:name w:val="toc 7"/>
    <w:basedOn w:val="Normal"/>
    <w:next w:val="Normal"/>
    <w:autoRedefine/>
    <w:uiPriority w:val="39"/>
    <w:semiHidden/>
    <w:unhideWhenUsed/>
    <w:rsid w:val="00457200"/>
    <w:pPr>
      <w:spacing w:after="100"/>
      <w:ind w:left="1320"/>
    </w:pPr>
  </w:style>
  <w:style w:type="paragraph" w:styleId="Innehll8">
    <w:name w:val="toc 8"/>
    <w:basedOn w:val="Normal"/>
    <w:next w:val="Normal"/>
    <w:autoRedefine/>
    <w:uiPriority w:val="39"/>
    <w:semiHidden/>
    <w:unhideWhenUsed/>
    <w:rsid w:val="00457200"/>
    <w:pPr>
      <w:spacing w:after="100"/>
      <w:ind w:left="1540"/>
    </w:pPr>
  </w:style>
  <w:style w:type="paragraph" w:styleId="Innehllsfrteckningsrubrik">
    <w:name w:val="TOC Heading"/>
    <w:basedOn w:val="Rubrik1"/>
    <w:next w:val="Normal"/>
    <w:uiPriority w:val="39"/>
    <w:semiHidden/>
    <w:unhideWhenUsed/>
    <w:qFormat/>
    <w:rsid w:val="00457200"/>
    <w:pPr>
      <w:outlineLvl w:val="9"/>
    </w:pPr>
    <w:rPr>
      <w:color w:val="2E74B5" w:themeColor="accent1" w:themeShade="BF"/>
    </w:rPr>
  </w:style>
  <w:style w:type="table" w:styleId="Professionelltabell">
    <w:name w:val="Table Professional"/>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4572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572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4572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4572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4572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4572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4572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teraturfrteckning">
    <w:name w:val="Bibliography"/>
    <w:basedOn w:val="Normal"/>
    <w:next w:val="Normal"/>
    <w:uiPriority w:val="37"/>
    <w:semiHidden/>
    <w:unhideWhenUsed/>
    <w:rsid w:val="00457200"/>
  </w:style>
  <w:style w:type="character" w:styleId="Hashtagg">
    <w:name w:val="Hashtag"/>
    <w:basedOn w:val="Standardstycketeckensnitt"/>
    <w:uiPriority w:val="99"/>
    <w:semiHidden/>
    <w:unhideWhenUsed/>
    <w:rsid w:val="00457200"/>
    <w:rPr>
      <w:rFonts w:ascii="Calibri" w:hAnsi="Calibri" w:cs="Calibri"/>
      <w:color w:val="2B579A"/>
      <w:shd w:val="clear" w:color="auto" w:fill="E1DFDD"/>
    </w:rPr>
  </w:style>
  <w:style w:type="paragraph" w:styleId="Meddelanderubrik">
    <w:name w:val="Message Header"/>
    <w:basedOn w:val="Normal"/>
    <w:link w:val="MeddelanderubrikChar"/>
    <w:uiPriority w:val="99"/>
    <w:semiHidden/>
    <w:unhideWhenUsed/>
    <w:rsid w:val="0045720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ddelanderubrikChar">
    <w:name w:val="Meddelanderubrik Char"/>
    <w:basedOn w:val="Standardstycketeckensnitt"/>
    <w:link w:val="Meddelanderubrik"/>
    <w:uiPriority w:val="99"/>
    <w:semiHidden/>
    <w:rsid w:val="00457200"/>
    <w:rPr>
      <w:rFonts w:ascii="Calibri Light" w:eastAsiaTheme="majorEastAsia" w:hAnsi="Calibri Light" w:cs="Calibri Light"/>
      <w:sz w:val="24"/>
      <w:szCs w:val="24"/>
      <w:shd w:val="pct20" w:color="auto" w:fill="auto"/>
    </w:rPr>
  </w:style>
  <w:style w:type="table" w:styleId="Eleganttabell">
    <w:name w:val="Table Elegant"/>
    <w:basedOn w:val="Normaltabell"/>
    <w:uiPriority w:val="99"/>
    <w:semiHidden/>
    <w:unhideWhenUsed/>
    <w:rsid w:val="004572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457200"/>
    <w:pPr>
      <w:ind w:left="360" w:hanging="360"/>
      <w:contextualSpacing/>
    </w:pPr>
  </w:style>
  <w:style w:type="paragraph" w:styleId="Lista2">
    <w:name w:val="List 2"/>
    <w:basedOn w:val="Normal"/>
    <w:uiPriority w:val="99"/>
    <w:semiHidden/>
    <w:unhideWhenUsed/>
    <w:rsid w:val="00457200"/>
    <w:pPr>
      <w:ind w:left="720" w:hanging="360"/>
      <w:contextualSpacing/>
    </w:pPr>
  </w:style>
  <w:style w:type="paragraph" w:styleId="Lista3">
    <w:name w:val="List 3"/>
    <w:basedOn w:val="Normal"/>
    <w:uiPriority w:val="99"/>
    <w:semiHidden/>
    <w:unhideWhenUsed/>
    <w:rsid w:val="00457200"/>
    <w:pPr>
      <w:ind w:left="1080" w:hanging="360"/>
      <w:contextualSpacing/>
    </w:pPr>
  </w:style>
  <w:style w:type="paragraph" w:styleId="Lista4">
    <w:name w:val="List 4"/>
    <w:basedOn w:val="Normal"/>
    <w:uiPriority w:val="99"/>
    <w:semiHidden/>
    <w:unhideWhenUsed/>
    <w:rsid w:val="00457200"/>
    <w:pPr>
      <w:ind w:left="1440" w:hanging="360"/>
      <w:contextualSpacing/>
    </w:pPr>
  </w:style>
  <w:style w:type="paragraph" w:styleId="Lista5">
    <w:name w:val="List 5"/>
    <w:basedOn w:val="Normal"/>
    <w:uiPriority w:val="99"/>
    <w:semiHidden/>
    <w:unhideWhenUsed/>
    <w:rsid w:val="00457200"/>
    <w:pPr>
      <w:ind w:left="1800" w:hanging="360"/>
      <w:contextualSpacing/>
    </w:pPr>
  </w:style>
  <w:style w:type="table" w:styleId="Tabellista1">
    <w:name w:val="Table List 1"/>
    <w:basedOn w:val="Normaltabell"/>
    <w:uiPriority w:val="99"/>
    <w:semiHidden/>
    <w:unhideWhenUsed/>
    <w:rsid w:val="004572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572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572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572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457200"/>
    <w:pPr>
      <w:spacing w:after="120"/>
      <w:ind w:left="360"/>
      <w:contextualSpacing/>
    </w:pPr>
  </w:style>
  <w:style w:type="paragraph" w:styleId="Listafortstt2">
    <w:name w:val="List Continue 2"/>
    <w:basedOn w:val="Normal"/>
    <w:uiPriority w:val="99"/>
    <w:semiHidden/>
    <w:unhideWhenUsed/>
    <w:rsid w:val="00457200"/>
    <w:pPr>
      <w:spacing w:after="120"/>
      <w:ind w:left="720"/>
      <w:contextualSpacing/>
    </w:pPr>
  </w:style>
  <w:style w:type="paragraph" w:styleId="Listafortstt3">
    <w:name w:val="List Continue 3"/>
    <w:basedOn w:val="Normal"/>
    <w:uiPriority w:val="99"/>
    <w:semiHidden/>
    <w:unhideWhenUsed/>
    <w:rsid w:val="00457200"/>
    <w:pPr>
      <w:spacing w:after="120"/>
      <w:ind w:left="1080"/>
      <w:contextualSpacing/>
    </w:pPr>
  </w:style>
  <w:style w:type="paragraph" w:styleId="Listafortstt4">
    <w:name w:val="List Continue 4"/>
    <w:basedOn w:val="Normal"/>
    <w:uiPriority w:val="99"/>
    <w:semiHidden/>
    <w:unhideWhenUsed/>
    <w:rsid w:val="00457200"/>
    <w:pPr>
      <w:spacing w:after="120"/>
      <w:ind w:left="1440"/>
      <w:contextualSpacing/>
    </w:pPr>
  </w:style>
  <w:style w:type="paragraph" w:styleId="Listafortstt5">
    <w:name w:val="List Continue 5"/>
    <w:basedOn w:val="Normal"/>
    <w:uiPriority w:val="99"/>
    <w:semiHidden/>
    <w:unhideWhenUsed/>
    <w:rsid w:val="00457200"/>
    <w:pPr>
      <w:spacing w:after="120"/>
      <w:ind w:left="1800"/>
      <w:contextualSpacing/>
    </w:pPr>
  </w:style>
  <w:style w:type="paragraph" w:styleId="Liststycke">
    <w:name w:val="List Paragraph"/>
    <w:basedOn w:val="Normal"/>
    <w:uiPriority w:val="34"/>
    <w:semiHidden/>
    <w:unhideWhenUsed/>
    <w:qFormat/>
    <w:rsid w:val="00457200"/>
    <w:pPr>
      <w:ind w:left="720"/>
      <w:contextualSpacing/>
    </w:pPr>
  </w:style>
  <w:style w:type="paragraph" w:styleId="Numreradlista">
    <w:name w:val="List Number"/>
    <w:basedOn w:val="Normal"/>
    <w:uiPriority w:val="99"/>
    <w:semiHidden/>
    <w:unhideWhenUsed/>
    <w:rsid w:val="00457200"/>
    <w:pPr>
      <w:numPr>
        <w:numId w:val="13"/>
      </w:numPr>
      <w:contextualSpacing/>
    </w:pPr>
  </w:style>
  <w:style w:type="paragraph" w:styleId="Numreradlista2">
    <w:name w:val="List Number 2"/>
    <w:basedOn w:val="Normal"/>
    <w:uiPriority w:val="99"/>
    <w:semiHidden/>
    <w:unhideWhenUsed/>
    <w:rsid w:val="00457200"/>
    <w:pPr>
      <w:numPr>
        <w:numId w:val="14"/>
      </w:numPr>
      <w:contextualSpacing/>
    </w:pPr>
  </w:style>
  <w:style w:type="paragraph" w:styleId="Numreradlista3">
    <w:name w:val="List Number 3"/>
    <w:basedOn w:val="Normal"/>
    <w:uiPriority w:val="99"/>
    <w:semiHidden/>
    <w:unhideWhenUsed/>
    <w:rsid w:val="00457200"/>
    <w:pPr>
      <w:numPr>
        <w:numId w:val="15"/>
      </w:numPr>
      <w:contextualSpacing/>
    </w:pPr>
  </w:style>
  <w:style w:type="paragraph" w:styleId="Numreradlista4">
    <w:name w:val="List Number 4"/>
    <w:basedOn w:val="Normal"/>
    <w:uiPriority w:val="99"/>
    <w:semiHidden/>
    <w:unhideWhenUsed/>
    <w:rsid w:val="00457200"/>
    <w:pPr>
      <w:numPr>
        <w:numId w:val="16"/>
      </w:numPr>
      <w:contextualSpacing/>
    </w:pPr>
  </w:style>
  <w:style w:type="paragraph" w:styleId="Numreradlista5">
    <w:name w:val="List Number 5"/>
    <w:basedOn w:val="Normal"/>
    <w:uiPriority w:val="99"/>
    <w:semiHidden/>
    <w:unhideWhenUsed/>
    <w:rsid w:val="00457200"/>
    <w:pPr>
      <w:numPr>
        <w:numId w:val="17"/>
      </w:numPr>
      <w:contextualSpacing/>
    </w:pPr>
  </w:style>
  <w:style w:type="paragraph" w:styleId="Punktlista">
    <w:name w:val="List Bullet"/>
    <w:basedOn w:val="Normal"/>
    <w:uiPriority w:val="99"/>
    <w:semiHidden/>
    <w:unhideWhenUsed/>
    <w:rsid w:val="00457200"/>
    <w:pPr>
      <w:numPr>
        <w:numId w:val="8"/>
      </w:numPr>
      <w:contextualSpacing/>
    </w:pPr>
  </w:style>
  <w:style w:type="paragraph" w:styleId="Punktlista2">
    <w:name w:val="List Bullet 2"/>
    <w:basedOn w:val="Normal"/>
    <w:uiPriority w:val="99"/>
    <w:semiHidden/>
    <w:unhideWhenUsed/>
    <w:rsid w:val="00457200"/>
    <w:pPr>
      <w:numPr>
        <w:numId w:val="9"/>
      </w:numPr>
      <w:contextualSpacing/>
    </w:pPr>
  </w:style>
  <w:style w:type="paragraph" w:styleId="Punktlista3">
    <w:name w:val="List Bullet 3"/>
    <w:basedOn w:val="Normal"/>
    <w:uiPriority w:val="99"/>
    <w:semiHidden/>
    <w:unhideWhenUsed/>
    <w:rsid w:val="00457200"/>
    <w:pPr>
      <w:numPr>
        <w:numId w:val="10"/>
      </w:numPr>
      <w:contextualSpacing/>
    </w:pPr>
  </w:style>
  <w:style w:type="paragraph" w:styleId="Punktlista4">
    <w:name w:val="List Bullet 4"/>
    <w:basedOn w:val="Normal"/>
    <w:uiPriority w:val="99"/>
    <w:semiHidden/>
    <w:unhideWhenUsed/>
    <w:rsid w:val="00457200"/>
    <w:pPr>
      <w:numPr>
        <w:numId w:val="11"/>
      </w:numPr>
      <w:contextualSpacing/>
    </w:pPr>
  </w:style>
  <w:style w:type="paragraph" w:styleId="Punktlista5">
    <w:name w:val="List Bullet 5"/>
    <w:basedOn w:val="Normal"/>
    <w:uiPriority w:val="99"/>
    <w:semiHidden/>
    <w:unhideWhenUsed/>
    <w:rsid w:val="00457200"/>
    <w:pPr>
      <w:numPr>
        <w:numId w:val="12"/>
      </w:numPr>
      <w:contextualSpacing/>
    </w:pPr>
  </w:style>
  <w:style w:type="table" w:styleId="Standardtabell1">
    <w:name w:val="Table Classic 1"/>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572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572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457200"/>
  </w:style>
  <w:style w:type="character" w:styleId="Slutnotsreferens">
    <w:name w:val="endnote reference"/>
    <w:basedOn w:val="Standardstycketeckensnitt"/>
    <w:uiPriority w:val="99"/>
    <w:semiHidden/>
    <w:unhideWhenUsed/>
    <w:rsid w:val="00457200"/>
    <w:rPr>
      <w:rFonts w:ascii="Calibri" w:hAnsi="Calibri" w:cs="Calibri"/>
      <w:vertAlign w:val="superscript"/>
    </w:rPr>
  </w:style>
  <w:style w:type="paragraph" w:styleId="Citatfrteckning">
    <w:name w:val="table of authorities"/>
    <w:basedOn w:val="Normal"/>
    <w:next w:val="Normal"/>
    <w:uiPriority w:val="99"/>
    <w:semiHidden/>
    <w:unhideWhenUsed/>
    <w:rsid w:val="00457200"/>
    <w:pPr>
      <w:ind w:left="220" w:hanging="220"/>
    </w:pPr>
  </w:style>
  <w:style w:type="paragraph" w:styleId="Citatfrteckningsrubrik">
    <w:name w:val="toa heading"/>
    <w:basedOn w:val="Normal"/>
    <w:next w:val="Normal"/>
    <w:uiPriority w:val="99"/>
    <w:semiHidden/>
    <w:unhideWhenUsed/>
    <w:rsid w:val="00457200"/>
    <w:pPr>
      <w:spacing w:before="120"/>
    </w:pPr>
    <w:rPr>
      <w:rFonts w:ascii="Calibri Light" w:eastAsiaTheme="majorEastAsia" w:hAnsi="Calibri Light" w:cs="Calibri Light"/>
      <w:b/>
      <w:bCs/>
      <w:sz w:val="24"/>
      <w:szCs w:val="24"/>
    </w:rPr>
  </w:style>
  <w:style w:type="table" w:styleId="Frgadlista">
    <w:name w:val="Colorful List"/>
    <w:basedOn w:val="Normaltabell"/>
    <w:uiPriority w:val="72"/>
    <w:semiHidden/>
    <w:unhideWhenUsed/>
    <w:rsid w:val="004572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572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4572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4572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4572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4572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rsid w:val="004572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tabell1">
    <w:name w:val="Table Colorful 1"/>
    <w:basedOn w:val="Normaltabell"/>
    <w:uiPriority w:val="99"/>
    <w:semiHidden/>
    <w:unhideWhenUsed/>
    <w:rsid w:val="004572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572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572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572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4572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572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572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rsid w:val="004572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brev">
    <w:name w:val="envelope address"/>
    <w:basedOn w:val="Normal"/>
    <w:uiPriority w:val="99"/>
    <w:semiHidden/>
    <w:unhideWhenUsed/>
    <w:rsid w:val="00457200"/>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ktion">
    <w:name w:val="Outline List 3"/>
    <w:basedOn w:val="Ingenlista"/>
    <w:uiPriority w:val="99"/>
    <w:semiHidden/>
    <w:unhideWhenUsed/>
    <w:rsid w:val="00457200"/>
    <w:pPr>
      <w:numPr>
        <w:numId w:val="26"/>
      </w:numPr>
    </w:pPr>
  </w:style>
  <w:style w:type="table" w:styleId="Oformateradtabell1">
    <w:name w:val="Plain Table 1"/>
    <w:basedOn w:val="Normaltabell"/>
    <w:uiPriority w:val="41"/>
    <w:rsid w:val="00457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572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572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57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572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qFormat/>
    <w:rsid w:val="00457200"/>
    <w:rPr>
      <w:rFonts w:ascii="Calibri" w:hAnsi="Calibri" w:cs="Calibri"/>
    </w:rPr>
  </w:style>
  <w:style w:type="paragraph" w:styleId="Datum">
    <w:name w:val="Date"/>
    <w:basedOn w:val="Normal"/>
    <w:next w:val="Normal"/>
    <w:link w:val="DatumChar"/>
    <w:uiPriority w:val="99"/>
    <w:semiHidden/>
    <w:unhideWhenUsed/>
    <w:rsid w:val="00457200"/>
  </w:style>
  <w:style w:type="character" w:customStyle="1" w:styleId="DatumChar">
    <w:name w:val="Datum Char"/>
    <w:basedOn w:val="Standardstycketeckensnitt"/>
    <w:link w:val="Datum"/>
    <w:uiPriority w:val="99"/>
    <w:semiHidden/>
    <w:rsid w:val="00457200"/>
    <w:rPr>
      <w:rFonts w:ascii="Calibri" w:hAnsi="Calibri" w:cs="Calibri"/>
    </w:rPr>
  </w:style>
  <w:style w:type="paragraph" w:styleId="Normalwebb">
    <w:name w:val="Normal (Web)"/>
    <w:basedOn w:val="Normal"/>
    <w:uiPriority w:val="99"/>
    <w:semiHidden/>
    <w:unhideWhenUsed/>
    <w:rsid w:val="00457200"/>
    <w:rPr>
      <w:rFonts w:ascii="Times New Roman" w:hAnsi="Times New Roman" w:cs="Times New Roman"/>
      <w:sz w:val="24"/>
      <w:szCs w:val="24"/>
    </w:rPr>
  </w:style>
  <w:style w:type="character" w:styleId="Smarthyperlnk">
    <w:name w:val="Smart Hyperlink"/>
    <w:basedOn w:val="Standardstycketeckensnitt"/>
    <w:uiPriority w:val="99"/>
    <w:semiHidden/>
    <w:unhideWhenUsed/>
    <w:rsid w:val="00457200"/>
    <w:rPr>
      <w:rFonts w:ascii="Calibri" w:hAnsi="Calibri" w:cs="Calibri"/>
      <w:u w:val="dotted"/>
    </w:rPr>
  </w:style>
  <w:style w:type="character" w:styleId="Olstomnmnande">
    <w:name w:val="Unresolved Mention"/>
    <w:basedOn w:val="Standardstycketeckensnitt"/>
    <w:uiPriority w:val="99"/>
    <w:semiHidden/>
    <w:unhideWhenUsed/>
    <w:rsid w:val="00457200"/>
    <w:rPr>
      <w:rFonts w:ascii="Calibri" w:hAnsi="Calibri" w:cs="Calibri"/>
      <w:color w:val="605E5C"/>
      <w:shd w:val="clear" w:color="auto" w:fill="E1DFDD"/>
    </w:rPr>
  </w:style>
  <w:style w:type="paragraph" w:styleId="Brdtext">
    <w:name w:val="Body Text"/>
    <w:basedOn w:val="Normal"/>
    <w:link w:val="BrdtextChar"/>
    <w:uiPriority w:val="99"/>
    <w:semiHidden/>
    <w:unhideWhenUsed/>
    <w:rsid w:val="00457200"/>
    <w:pPr>
      <w:spacing w:after="120"/>
    </w:pPr>
  </w:style>
  <w:style w:type="character" w:customStyle="1" w:styleId="BrdtextChar">
    <w:name w:val="Brödtext Char"/>
    <w:basedOn w:val="Standardstycketeckensnitt"/>
    <w:link w:val="Brdtext"/>
    <w:uiPriority w:val="99"/>
    <w:semiHidden/>
    <w:rsid w:val="00457200"/>
    <w:rPr>
      <w:rFonts w:ascii="Calibri" w:hAnsi="Calibri" w:cs="Calibri"/>
    </w:rPr>
  </w:style>
  <w:style w:type="paragraph" w:styleId="Brdtext2">
    <w:name w:val="Body Text 2"/>
    <w:basedOn w:val="Normal"/>
    <w:link w:val="Brdtext2Char"/>
    <w:uiPriority w:val="99"/>
    <w:semiHidden/>
    <w:unhideWhenUsed/>
    <w:rsid w:val="00457200"/>
    <w:pPr>
      <w:spacing w:after="120" w:line="480" w:lineRule="auto"/>
    </w:pPr>
  </w:style>
  <w:style w:type="character" w:customStyle="1" w:styleId="Brdtext2Char">
    <w:name w:val="Brödtext 2 Char"/>
    <w:basedOn w:val="Standardstycketeckensnitt"/>
    <w:link w:val="Brdtext2"/>
    <w:uiPriority w:val="99"/>
    <w:semiHidden/>
    <w:rsid w:val="00457200"/>
    <w:rPr>
      <w:rFonts w:ascii="Calibri" w:hAnsi="Calibri" w:cs="Calibri"/>
    </w:rPr>
  </w:style>
  <w:style w:type="paragraph" w:styleId="Brdtextmedindrag">
    <w:name w:val="Body Text Indent"/>
    <w:basedOn w:val="Normal"/>
    <w:link w:val="BrdtextmedindragChar"/>
    <w:uiPriority w:val="99"/>
    <w:semiHidden/>
    <w:unhideWhenUsed/>
    <w:rsid w:val="00457200"/>
    <w:pPr>
      <w:spacing w:after="120"/>
      <w:ind w:left="360"/>
    </w:pPr>
  </w:style>
  <w:style w:type="character" w:customStyle="1" w:styleId="BrdtextmedindragChar">
    <w:name w:val="Brödtext med indrag Char"/>
    <w:basedOn w:val="Standardstycketeckensnitt"/>
    <w:link w:val="Brdtextmedindrag"/>
    <w:uiPriority w:val="99"/>
    <w:semiHidden/>
    <w:rsid w:val="00457200"/>
    <w:rPr>
      <w:rFonts w:ascii="Calibri" w:hAnsi="Calibri" w:cs="Calibri"/>
    </w:rPr>
  </w:style>
  <w:style w:type="paragraph" w:styleId="Brdtextmedindrag2">
    <w:name w:val="Body Text Indent 2"/>
    <w:basedOn w:val="Normal"/>
    <w:link w:val="Brdtextmedindrag2Char"/>
    <w:uiPriority w:val="99"/>
    <w:semiHidden/>
    <w:unhideWhenUsed/>
    <w:rsid w:val="0045720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57200"/>
    <w:rPr>
      <w:rFonts w:ascii="Calibri" w:hAnsi="Calibri" w:cs="Calibri"/>
    </w:rPr>
  </w:style>
  <w:style w:type="paragraph" w:styleId="Brdtextmedfrstaindrag">
    <w:name w:val="Body Text First Indent"/>
    <w:basedOn w:val="Brdtext"/>
    <w:link w:val="BrdtextmedfrstaindragChar"/>
    <w:uiPriority w:val="99"/>
    <w:semiHidden/>
    <w:unhideWhenUsed/>
    <w:rsid w:val="00457200"/>
    <w:pPr>
      <w:spacing w:after="0"/>
      <w:ind w:firstLine="360"/>
    </w:pPr>
  </w:style>
  <w:style w:type="character" w:customStyle="1" w:styleId="BrdtextmedfrstaindragChar">
    <w:name w:val="Brödtext med första indrag Char"/>
    <w:basedOn w:val="BrdtextChar"/>
    <w:link w:val="Brdtextmedfrstaindrag"/>
    <w:uiPriority w:val="99"/>
    <w:semiHidden/>
    <w:rsid w:val="00457200"/>
    <w:rPr>
      <w:rFonts w:ascii="Calibri" w:hAnsi="Calibri" w:cs="Calibri"/>
    </w:rPr>
  </w:style>
  <w:style w:type="paragraph" w:styleId="Brdtextmedfrstaindrag2">
    <w:name w:val="Body Text First Indent 2"/>
    <w:basedOn w:val="Brdtextmedindrag"/>
    <w:link w:val="Brdtextmedfrstaindrag2Char"/>
    <w:uiPriority w:val="99"/>
    <w:semiHidden/>
    <w:unhideWhenUsed/>
    <w:rsid w:val="0045720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457200"/>
    <w:rPr>
      <w:rFonts w:ascii="Calibri" w:hAnsi="Calibri" w:cs="Calibri"/>
    </w:rPr>
  </w:style>
  <w:style w:type="paragraph" w:styleId="Normaltindrag">
    <w:name w:val="Normal Indent"/>
    <w:basedOn w:val="Normal"/>
    <w:uiPriority w:val="99"/>
    <w:semiHidden/>
    <w:unhideWhenUsed/>
    <w:rsid w:val="00457200"/>
    <w:pPr>
      <w:ind w:left="720"/>
    </w:pPr>
  </w:style>
  <w:style w:type="paragraph" w:styleId="Anteckningsrubrik">
    <w:name w:val="Note Heading"/>
    <w:basedOn w:val="Normal"/>
    <w:next w:val="Normal"/>
    <w:link w:val="AnteckningsrubrikChar"/>
    <w:uiPriority w:val="99"/>
    <w:semiHidden/>
    <w:unhideWhenUsed/>
    <w:rsid w:val="00457200"/>
  </w:style>
  <w:style w:type="character" w:customStyle="1" w:styleId="AnteckningsrubrikChar">
    <w:name w:val="Anteckningsrubrik Char"/>
    <w:basedOn w:val="Standardstycketeckensnitt"/>
    <w:link w:val="Anteckningsrubrik"/>
    <w:uiPriority w:val="99"/>
    <w:semiHidden/>
    <w:rsid w:val="00457200"/>
    <w:rPr>
      <w:rFonts w:ascii="Calibri" w:hAnsi="Calibri" w:cs="Calibri"/>
    </w:rPr>
  </w:style>
  <w:style w:type="table" w:styleId="Moderntabell">
    <w:name w:val="Table Contemporary"/>
    <w:basedOn w:val="Normaltabell"/>
    <w:uiPriority w:val="99"/>
    <w:semiHidden/>
    <w:unhideWhenUsed/>
    <w:rsid w:val="004572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4572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572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4572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4572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4572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4572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4572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a">
    <w:name w:val="Dark List"/>
    <w:basedOn w:val="Normaltabell"/>
    <w:uiPriority w:val="70"/>
    <w:semiHidden/>
    <w:unhideWhenUsed/>
    <w:rsid w:val="004572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572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4572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4572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4572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4572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rsid w:val="004572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ell1ljus">
    <w:name w:val="List Table 1 Light"/>
    <w:basedOn w:val="Normaltabell"/>
    <w:uiPriority w:val="46"/>
    <w:rsid w:val="004572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572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4572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4572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4572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4572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4572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4572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572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4572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4572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4572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4572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4572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457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572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4572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4572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4572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4572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4572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4572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572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572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572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572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572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572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572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572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4572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4572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4572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4572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4572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4572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572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572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572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572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572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572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457200"/>
  </w:style>
  <w:style w:type="character" w:customStyle="1" w:styleId="E-postsignaturChar">
    <w:name w:val="E-postsignatur Char"/>
    <w:basedOn w:val="Standardstycketeckensnitt"/>
    <w:link w:val="E-postsignatur"/>
    <w:uiPriority w:val="99"/>
    <w:semiHidden/>
    <w:rsid w:val="00457200"/>
    <w:rPr>
      <w:rFonts w:ascii="Calibri" w:hAnsi="Calibri" w:cs="Calibri"/>
    </w:rPr>
  </w:style>
  <w:style w:type="paragraph" w:styleId="Inledning">
    <w:name w:val="Salutation"/>
    <w:basedOn w:val="Normal"/>
    <w:next w:val="Normal"/>
    <w:link w:val="InledningChar"/>
    <w:uiPriority w:val="99"/>
    <w:semiHidden/>
    <w:unhideWhenUsed/>
    <w:rsid w:val="00457200"/>
  </w:style>
  <w:style w:type="character" w:customStyle="1" w:styleId="InledningChar">
    <w:name w:val="Inledning Char"/>
    <w:basedOn w:val="Standardstycketeckensnitt"/>
    <w:link w:val="Inledning"/>
    <w:uiPriority w:val="99"/>
    <w:semiHidden/>
    <w:rsid w:val="00457200"/>
    <w:rPr>
      <w:rFonts w:ascii="Calibri" w:hAnsi="Calibri" w:cs="Calibri"/>
    </w:rPr>
  </w:style>
  <w:style w:type="table" w:styleId="Tabellmedkolumn1">
    <w:name w:val="Table Columns 1"/>
    <w:basedOn w:val="Normaltabell"/>
    <w:uiPriority w:val="99"/>
    <w:semiHidden/>
    <w:unhideWhenUsed/>
    <w:rsid w:val="004572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572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572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572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572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457200"/>
    <w:pPr>
      <w:ind w:left="4320"/>
    </w:pPr>
  </w:style>
  <w:style w:type="character" w:customStyle="1" w:styleId="SignaturChar">
    <w:name w:val="Signatur Char"/>
    <w:basedOn w:val="Standardstycketeckensnitt"/>
    <w:link w:val="Signatur"/>
    <w:uiPriority w:val="99"/>
    <w:semiHidden/>
    <w:rsid w:val="00457200"/>
    <w:rPr>
      <w:rFonts w:ascii="Calibri" w:hAnsi="Calibri" w:cs="Calibri"/>
    </w:rPr>
  </w:style>
  <w:style w:type="table" w:styleId="Enkeltabell1">
    <w:name w:val="Table Simple 1"/>
    <w:basedOn w:val="Normaltabell"/>
    <w:uiPriority w:val="99"/>
    <w:semiHidden/>
    <w:unhideWhenUsed/>
    <w:rsid w:val="004572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572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572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4572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457200"/>
    <w:pPr>
      <w:ind w:left="220" w:hanging="220"/>
    </w:pPr>
  </w:style>
  <w:style w:type="paragraph" w:styleId="Index2">
    <w:name w:val="index 2"/>
    <w:basedOn w:val="Normal"/>
    <w:next w:val="Normal"/>
    <w:autoRedefine/>
    <w:uiPriority w:val="99"/>
    <w:semiHidden/>
    <w:unhideWhenUsed/>
    <w:rsid w:val="00457200"/>
    <w:pPr>
      <w:ind w:left="440" w:hanging="220"/>
    </w:pPr>
  </w:style>
  <w:style w:type="paragraph" w:styleId="Index3">
    <w:name w:val="index 3"/>
    <w:basedOn w:val="Normal"/>
    <w:next w:val="Normal"/>
    <w:autoRedefine/>
    <w:uiPriority w:val="99"/>
    <w:semiHidden/>
    <w:unhideWhenUsed/>
    <w:rsid w:val="00457200"/>
    <w:pPr>
      <w:ind w:left="660" w:hanging="220"/>
    </w:pPr>
  </w:style>
  <w:style w:type="paragraph" w:styleId="Index4">
    <w:name w:val="index 4"/>
    <w:basedOn w:val="Normal"/>
    <w:next w:val="Normal"/>
    <w:autoRedefine/>
    <w:uiPriority w:val="99"/>
    <w:semiHidden/>
    <w:unhideWhenUsed/>
    <w:rsid w:val="00457200"/>
    <w:pPr>
      <w:ind w:left="880" w:hanging="220"/>
    </w:pPr>
  </w:style>
  <w:style w:type="paragraph" w:styleId="Index5">
    <w:name w:val="index 5"/>
    <w:basedOn w:val="Normal"/>
    <w:next w:val="Normal"/>
    <w:autoRedefine/>
    <w:uiPriority w:val="99"/>
    <w:semiHidden/>
    <w:unhideWhenUsed/>
    <w:rsid w:val="00457200"/>
    <w:pPr>
      <w:ind w:left="1100" w:hanging="220"/>
    </w:pPr>
  </w:style>
  <w:style w:type="paragraph" w:styleId="Index6">
    <w:name w:val="index 6"/>
    <w:basedOn w:val="Normal"/>
    <w:next w:val="Normal"/>
    <w:autoRedefine/>
    <w:uiPriority w:val="99"/>
    <w:semiHidden/>
    <w:unhideWhenUsed/>
    <w:rsid w:val="00457200"/>
    <w:pPr>
      <w:ind w:left="1320" w:hanging="220"/>
    </w:pPr>
  </w:style>
  <w:style w:type="paragraph" w:styleId="Index7">
    <w:name w:val="index 7"/>
    <w:basedOn w:val="Normal"/>
    <w:next w:val="Normal"/>
    <w:autoRedefine/>
    <w:uiPriority w:val="99"/>
    <w:semiHidden/>
    <w:unhideWhenUsed/>
    <w:rsid w:val="00457200"/>
    <w:pPr>
      <w:ind w:left="1540" w:hanging="220"/>
    </w:pPr>
  </w:style>
  <w:style w:type="paragraph" w:styleId="Index8">
    <w:name w:val="index 8"/>
    <w:basedOn w:val="Normal"/>
    <w:next w:val="Normal"/>
    <w:autoRedefine/>
    <w:uiPriority w:val="99"/>
    <w:semiHidden/>
    <w:unhideWhenUsed/>
    <w:rsid w:val="00457200"/>
    <w:pPr>
      <w:ind w:left="1760" w:hanging="220"/>
    </w:pPr>
  </w:style>
  <w:style w:type="paragraph" w:styleId="Index9">
    <w:name w:val="index 9"/>
    <w:basedOn w:val="Normal"/>
    <w:next w:val="Normal"/>
    <w:autoRedefine/>
    <w:uiPriority w:val="99"/>
    <w:semiHidden/>
    <w:unhideWhenUsed/>
    <w:rsid w:val="00457200"/>
    <w:pPr>
      <w:ind w:left="1980" w:hanging="220"/>
    </w:pPr>
  </w:style>
  <w:style w:type="paragraph" w:styleId="Indexrubrik">
    <w:name w:val="index heading"/>
    <w:basedOn w:val="Normal"/>
    <w:next w:val="Index1"/>
    <w:uiPriority w:val="99"/>
    <w:semiHidden/>
    <w:unhideWhenUsed/>
    <w:rsid w:val="00457200"/>
    <w:rPr>
      <w:rFonts w:ascii="Calibri Light" w:eastAsiaTheme="majorEastAsia" w:hAnsi="Calibri Light" w:cs="Calibri Light"/>
      <w:b/>
      <w:bCs/>
    </w:rPr>
  </w:style>
  <w:style w:type="paragraph" w:styleId="Avslutandetext">
    <w:name w:val="Closing"/>
    <w:basedOn w:val="Normal"/>
    <w:link w:val="AvslutandetextChar"/>
    <w:uiPriority w:val="99"/>
    <w:semiHidden/>
    <w:unhideWhenUsed/>
    <w:rsid w:val="00457200"/>
    <w:pPr>
      <w:ind w:left="4320"/>
    </w:pPr>
  </w:style>
  <w:style w:type="character" w:customStyle="1" w:styleId="AvslutandetextChar">
    <w:name w:val="Avslutande text Char"/>
    <w:basedOn w:val="Standardstycketeckensnitt"/>
    <w:link w:val="Avslutandetext"/>
    <w:uiPriority w:val="99"/>
    <w:semiHidden/>
    <w:rsid w:val="00457200"/>
    <w:rPr>
      <w:rFonts w:ascii="Calibri" w:hAnsi="Calibri" w:cs="Calibri"/>
    </w:rPr>
  </w:style>
  <w:style w:type="table" w:styleId="Tabellrutnt">
    <w:name w:val="Table Grid"/>
    <w:basedOn w:val="Normaltabell"/>
    <w:uiPriority w:val="39"/>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572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572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572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572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5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57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457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572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572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572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572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572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572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572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572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4572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4572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4572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4572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4572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btabell1">
    <w:name w:val="Table Web 1"/>
    <w:basedOn w:val="Normaltabell"/>
    <w:uiPriority w:val="99"/>
    <w:semiHidden/>
    <w:unhideWhenUsed/>
    <w:rsid w:val="004572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572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4572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457200"/>
    <w:rPr>
      <w:rFonts w:ascii="Calibri" w:hAnsi="Calibri" w:cs="Calibri"/>
      <w:vertAlign w:val="superscript"/>
    </w:rPr>
  </w:style>
  <w:style w:type="character" w:styleId="Radnummer">
    <w:name w:val="line number"/>
    <w:basedOn w:val="Standardstycketeckensnitt"/>
    <w:uiPriority w:val="99"/>
    <w:semiHidden/>
    <w:unhideWhenUsed/>
    <w:rsid w:val="00457200"/>
    <w:rPr>
      <w:rFonts w:ascii="Calibri" w:hAnsi="Calibri" w:cs="Calibri"/>
    </w:rPr>
  </w:style>
  <w:style w:type="table" w:styleId="Tabellmed3D-effekter1">
    <w:name w:val="Table 3D effects 1"/>
    <w:basedOn w:val="Normaltabell"/>
    <w:uiPriority w:val="99"/>
    <w:semiHidden/>
    <w:unhideWhenUsed/>
    <w:rsid w:val="004572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572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572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4572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idsport.com/lf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stgotatrafik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hias@foreningspizzan.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orballgames@linkopinginnebandy.se" TargetMode="External"/><Relationship Id="rId5" Type="http://schemas.openxmlformats.org/officeDocument/2006/relationships/settings" Target="settings.xml"/><Relationship Id="rId15" Type="http://schemas.openxmlformats.org/officeDocument/2006/relationships/hyperlink" Target="mailto:mathias@foreningspizzan.se" TargetMode="External"/><Relationship Id="rId10" Type="http://schemas.openxmlformats.org/officeDocument/2006/relationships/hyperlink" Target="https://www.svenskalag.se/libk-floorball-games/sida/29166/in-utcheckning" TargetMode="External"/><Relationship Id="rId4" Type="http://schemas.openxmlformats.org/officeDocument/2006/relationships/styles" Target="styles.xml"/><Relationship Id="rId9" Type="http://schemas.openxmlformats.org/officeDocument/2006/relationships/hyperlink" Target="https://u.linkopinginnebandy.se/libk-floorball-games/sida/97609/cuperbjudanden" TargetMode="External"/><Relationship Id="rId14" Type="http://schemas.openxmlformats.org/officeDocument/2006/relationships/hyperlink" Target="http://www.foreningspizza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AND\AppData\Local\Microsoft\Office\16.0\DTS\sv-SE%7b6061A308-9EB5-4ECD-A6FF-7F850DBA1F22%7d\%7b5D138ADB-C50B-49FC-9A58-03FF1FB7B81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{5D138ADB-C50B-49FC-9A58-03FF1FB7B81F}tf02786999_win32</Template>
  <TotalTime>0</TotalTime>
  <Pages>3</Pages>
  <Words>967</Words>
  <Characters>5126</Characters>
  <Application>Microsoft Office Word</Application>
  <DocSecurity>0</DocSecurity>
  <Lines>42</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2023-03-19T13:55:00Z</dcterms:created>
  <dcterms:modified xsi:type="dcterms:W3CDTF">2023-03-19T14:00:00Z</dcterms:modified>
</cp:coreProperties>
</file>