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77" w:rsidRPr="00D21123" w:rsidRDefault="00477877" w:rsidP="003F65C3">
      <w:pPr>
        <w:ind w:left="-142"/>
        <w:rPr>
          <w:rFonts w:ascii="Verdana" w:hAnsi="Verdana"/>
          <w:sz w:val="16"/>
          <w:szCs w:val="16"/>
        </w:rPr>
      </w:pPr>
    </w:p>
    <w:p w:rsidR="00477877" w:rsidRPr="009B6BA7" w:rsidRDefault="00FC42C2" w:rsidP="003F65C3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22"/>
          <w:szCs w:val="16"/>
        </w:rPr>
      </w:pPr>
      <w:bookmarkStart w:id="0" w:name="_GoBack"/>
      <w:r w:rsidRPr="009B6BA7">
        <w:rPr>
          <w:rFonts w:ascii="Verdana" w:hAnsi="Verdana"/>
          <w:b/>
          <w:bCs/>
          <w:sz w:val="22"/>
          <w:szCs w:val="16"/>
        </w:rPr>
        <w:t>Samling</w:t>
      </w:r>
      <w:r w:rsidR="004021F8" w:rsidRPr="009B6BA7">
        <w:rPr>
          <w:rFonts w:ascii="Verdana" w:hAnsi="Verdana"/>
          <w:b/>
          <w:bCs/>
          <w:sz w:val="22"/>
          <w:szCs w:val="16"/>
        </w:rPr>
        <w:t xml:space="preserve"> (</w:t>
      </w:r>
      <w:r w:rsidR="008F3B07" w:rsidRPr="009B6BA7">
        <w:rPr>
          <w:rFonts w:ascii="Verdana" w:hAnsi="Verdana"/>
          <w:b/>
          <w:bCs/>
          <w:sz w:val="22"/>
          <w:szCs w:val="16"/>
        </w:rPr>
        <w:t>2</w:t>
      </w:r>
      <w:r w:rsidR="004021F8" w:rsidRPr="009B6BA7">
        <w:rPr>
          <w:rFonts w:ascii="Verdana" w:hAnsi="Verdana"/>
          <w:b/>
          <w:bCs/>
          <w:sz w:val="22"/>
          <w:szCs w:val="16"/>
        </w:rPr>
        <w:t xml:space="preserve"> min)</w:t>
      </w:r>
    </w:p>
    <w:bookmarkEnd w:id="0"/>
    <w:p w:rsidR="00477877" w:rsidRPr="009B6BA7" w:rsidRDefault="00477877" w:rsidP="003F65C3">
      <w:pPr>
        <w:ind w:left="-142"/>
        <w:rPr>
          <w:rFonts w:ascii="Verdana" w:hAnsi="Verdana"/>
          <w:sz w:val="22"/>
          <w:szCs w:val="16"/>
        </w:rPr>
      </w:pPr>
    </w:p>
    <w:p w:rsidR="009A05A0" w:rsidRPr="009B6BA7" w:rsidRDefault="00297345" w:rsidP="009A05A0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i/>
          <w:color w:val="808080" w:themeColor="background1" w:themeShade="80"/>
          <w:sz w:val="22"/>
          <w:szCs w:val="16"/>
        </w:rPr>
      </w:pPr>
      <w:r w:rsidRPr="009B6BA7">
        <w:rPr>
          <w:rFonts w:ascii="Verdana" w:hAnsi="Verdana"/>
          <w:b/>
          <w:bCs/>
          <w:i/>
          <w:color w:val="808080" w:themeColor="background1" w:themeShade="80"/>
          <w:sz w:val="22"/>
          <w:szCs w:val="16"/>
        </w:rPr>
        <w:t xml:space="preserve">Uppvärmning </w:t>
      </w:r>
      <w:r w:rsidR="008F3B07" w:rsidRPr="009B6BA7">
        <w:rPr>
          <w:rFonts w:ascii="Verdana" w:hAnsi="Verdana"/>
          <w:b/>
          <w:bCs/>
          <w:i/>
          <w:color w:val="808080" w:themeColor="background1" w:themeShade="80"/>
          <w:sz w:val="22"/>
          <w:szCs w:val="16"/>
        </w:rPr>
        <w:t>Häckboll</w:t>
      </w:r>
      <w:r w:rsidRPr="009B6BA7">
        <w:rPr>
          <w:rFonts w:ascii="Verdana" w:hAnsi="Verdana"/>
          <w:b/>
          <w:bCs/>
          <w:i/>
          <w:color w:val="808080" w:themeColor="background1" w:themeShade="80"/>
          <w:sz w:val="22"/>
          <w:szCs w:val="16"/>
        </w:rPr>
        <w:t xml:space="preserve"> (1</w:t>
      </w:r>
      <w:r w:rsidR="001F1F9E" w:rsidRPr="009B6BA7">
        <w:rPr>
          <w:rFonts w:ascii="Verdana" w:hAnsi="Verdana"/>
          <w:b/>
          <w:bCs/>
          <w:i/>
          <w:color w:val="808080" w:themeColor="background1" w:themeShade="80"/>
          <w:sz w:val="22"/>
          <w:szCs w:val="16"/>
        </w:rPr>
        <w:t>0</w:t>
      </w:r>
      <w:r w:rsidRPr="009B6BA7">
        <w:rPr>
          <w:rFonts w:ascii="Verdana" w:hAnsi="Verdana"/>
          <w:b/>
          <w:bCs/>
          <w:i/>
          <w:color w:val="808080" w:themeColor="background1" w:themeShade="80"/>
          <w:sz w:val="22"/>
          <w:szCs w:val="16"/>
        </w:rPr>
        <w:t xml:space="preserve"> min)</w:t>
      </w:r>
    </w:p>
    <w:p w:rsidR="005524D9" w:rsidRPr="009B6BA7" w:rsidRDefault="008F3B07" w:rsidP="009A05A0">
      <w:pPr>
        <w:pStyle w:val="Liststycke"/>
        <w:ind w:left="-142"/>
        <w:rPr>
          <w:i/>
          <w:color w:val="808080" w:themeColor="background1" w:themeShade="80"/>
          <w:sz w:val="22"/>
          <w:szCs w:val="16"/>
        </w:rPr>
      </w:pPr>
      <w:r w:rsidRPr="009B6BA7">
        <w:rPr>
          <w:i/>
          <w:color w:val="808080" w:themeColor="background1" w:themeShade="80"/>
          <w:sz w:val="22"/>
          <w:szCs w:val="16"/>
        </w:rPr>
        <w:t>Fyra häckar som mål och dela två lag.</w:t>
      </w:r>
    </w:p>
    <w:p w:rsidR="008F3B07" w:rsidRPr="009B6BA7" w:rsidRDefault="008F3B07" w:rsidP="009A05A0">
      <w:pPr>
        <w:pStyle w:val="Liststycke"/>
        <w:ind w:left="-142"/>
        <w:rPr>
          <w:i/>
          <w:color w:val="808080" w:themeColor="background1" w:themeShade="80"/>
          <w:sz w:val="22"/>
          <w:szCs w:val="16"/>
        </w:rPr>
      </w:pPr>
      <w:r w:rsidRPr="009B6BA7">
        <w:rPr>
          <w:i/>
          <w:color w:val="808080" w:themeColor="background1" w:themeShade="80"/>
          <w:sz w:val="22"/>
          <w:szCs w:val="16"/>
        </w:rPr>
        <w:t>Bollen skall passas genom målet med studs och lagkamrat skall ta emot bollen.</w:t>
      </w:r>
    </w:p>
    <w:p w:rsidR="009A05A0" w:rsidRPr="009B6BA7" w:rsidRDefault="009A05A0" w:rsidP="003F65C3">
      <w:pPr>
        <w:ind w:left="-142"/>
        <w:rPr>
          <w:rFonts w:ascii="Verdana" w:hAnsi="Verdana"/>
          <w:b/>
          <w:sz w:val="22"/>
          <w:szCs w:val="16"/>
        </w:rPr>
      </w:pPr>
    </w:p>
    <w:p w:rsidR="00FC42C2" w:rsidRPr="009B6BA7" w:rsidRDefault="009B6BA7" w:rsidP="003F65C3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22"/>
          <w:szCs w:val="16"/>
        </w:rPr>
      </w:pPr>
      <w:r w:rsidRPr="009B6BA7">
        <w:rPr>
          <w:rFonts w:ascii="Verdana" w:hAnsi="Verdana"/>
          <w:b/>
          <w:bCs/>
          <w:sz w:val="22"/>
          <w:szCs w:val="16"/>
        </w:rPr>
        <w:t>Passningsuppvärmning</w:t>
      </w:r>
      <w:r w:rsidRPr="009B6BA7">
        <w:rPr>
          <w:rFonts w:ascii="Arial" w:hAnsi="Arial" w:cs="Arial"/>
          <w:sz w:val="36"/>
        </w:rPr>
        <w:t xml:space="preserve"> </w:t>
      </w:r>
      <w:r w:rsidR="004021F8" w:rsidRPr="009B6BA7">
        <w:rPr>
          <w:rFonts w:ascii="Verdana" w:hAnsi="Verdana"/>
          <w:b/>
          <w:bCs/>
          <w:sz w:val="22"/>
          <w:szCs w:val="16"/>
        </w:rPr>
        <w:t>(10 min)</w:t>
      </w:r>
    </w:p>
    <w:p w:rsidR="008F3B07" w:rsidRPr="009B6BA7" w:rsidRDefault="009B6BA7" w:rsidP="009B6BA7">
      <w:pPr>
        <w:pStyle w:val="Liststycke"/>
        <w:ind w:left="-142"/>
        <w:rPr>
          <w:sz w:val="22"/>
          <w:szCs w:val="16"/>
        </w:rPr>
      </w:pPr>
      <w:r w:rsidRPr="009B6BA7">
        <w:rPr>
          <w:sz w:val="22"/>
          <w:szCs w:val="16"/>
        </w:rPr>
        <w:t xml:space="preserve">gärna med rörelse - </w:t>
      </w:r>
      <w:proofErr w:type="gramStart"/>
      <w:r w:rsidRPr="009B6BA7">
        <w:rPr>
          <w:sz w:val="22"/>
          <w:szCs w:val="16"/>
        </w:rPr>
        <w:t>attackera / backa</w:t>
      </w:r>
      <w:proofErr w:type="gramEnd"/>
    </w:p>
    <w:p w:rsidR="009B6BA7" w:rsidRPr="009B6BA7" w:rsidRDefault="009B6BA7" w:rsidP="009B6BA7">
      <w:pPr>
        <w:pStyle w:val="Liststycke"/>
        <w:ind w:left="-142"/>
        <w:rPr>
          <w:sz w:val="22"/>
          <w:szCs w:val="16"/>
        </w:rPr>
      </w:pPr>
    </w:p>
    <w:p w:rsidR="00843701" w:rsidRPr="009B6BA7" w:rsidRDefault="009B6BA7" w:rsidP="00843701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22"/>
          <w:szCs w:val="16"/>
        </w:rPr>
      </w:pPr>
      <w:r w:rsidRPr="009B6BA7">
        <w:rPr>
          <w:rFonts w:ascii="Verdana" w:hAnsi="Verdana"/>
          <w:b/>
          <w:bCs/>
          <w:sz w:val="22"/>
          <w:szCs w:val="16"/>
        </w:rPr>
        <w:t>Genombrottsträning</w:t>
      </w:r>
      <w:r w:rsidRPr="009B6BA7">
        <w:rPr>
          <w:rFonts w:ascii="Arial" w:hAnsi="Arial" w:cs="Arial"/>
          <w:sz w:val="40"/>
          <w:szCs w:val="28"/>
          <w:u w:val="single"/>
        </w:rPr>
        <w:t xml:space="preserve"> </w:t>
      </w:r>
      <w:r w:rsidR="00843701" w:rsidRPr="009B6BA7">
        <w:rPr>
          <w:rFonts w:ascii="Verdana" w:hAnsi="Verdana"/>
          <w:b/>
          <w:bCs/>
          <w:sz w:val="22"/>
          <w:szCs w:val="16"/>
        </w:rPr>
        <w:t>(</w:t>
      </w:r>
      <w:r>
        <w:rPr>
          <w:rFonts w:ascii="Verdana" w:hAnsi="Verdana"/>
          <w:b/>
          <w:bCs/>
          <w:sz w:val="22"/>
          <w:szCs w:val="16"/>
        </w:rPr>
        <w:t>2</w:t>
      </w:r>
      <w:r w:rsidR="00843701" w:rsidRPr="009B6BA7">
        <w:rPr>
          <w:rFonts w:ascii="Verdana" w:hAnsi="Verdana"/>
          <w:b/>
          <w:bCs/>
          <w:sz w:val="22"/>
          <w:szCs w:val="16"/>
        </w:rPr>
        <w:t>0 min)</w:t>
      </w:r>
    </w:p>
    <w:p w:rsidR="009B6BA7" w:rsidRPr="009B6BA7" w:rsidRDefault="009B6BA7" w:rsidP="009B6BA7">
      <w:pPr>
        <w:pStyle w:val="Liststycke"/>
        <w:ind w:left="-142"/>
        <w:rPr>
          <w:sz w:val="22"/>
          <w:szCs w:val="16"/>
        </w:rPr>
      </w:pPr>
      <w:r w:rsidRPr="009B6BA7">
        <w:rPr>
          <w:sz w:val="22"/>
          <w:szCs w:val="16"/>
        </w:rPr>
        <w:t xml:space="preserve">Kör den klassiska övningen 3 &amp; 3 där man passar den i mitten - får tillbaka bollen, gör en fint mot mittspelaren och sedan passar den 3:e personen </w:t>
      </w:r>
      <w:r w:rsidRPr="009B6BA7">
        <w:rPr>
          <w:sz w:val="22"/>
          <w:szCs w:val="16"/>
        </w:rPr>
        <w:br/>
        <w:t xml:space="preserve">- Skottfint (Poängtera hel skottrörelse, att se farlig ut och att gömma bollen) </w:t>
      </w:r>
      <w:r w:rsidRPr="009B6BA7">
        <w:rPr>
          <w:sz w:val="22"/>
          <w:szCs w:val="16"/>
        </w:rPr>
        <w:br/>
        <w:t>- Steg i sättning</w:t>
      </w:r>
      <w:proofErr w:type="gramStart"/>
      <w:r w:rsidRPr="009B6BA7">
        <w:rPr>
          <w:sz w:val="22"/>
          <w:szCs w:val="16"/>
        </w:rPr>
        <w:t xml:space="preserve"> (Poängtera att satsa RAKT fram bredvid spelaren , stega fram - sida - fram.</w:t>
      </w:r>
      <w:proofErr w:type="gramEnd"/>
      <w:r w:rsidRPr="009B6BA7">
        <w:rPr>
          <w:sz w:val="22"/>
          <w:szCs w:val="16"/>
        </w:rPr>
        <w:t xml:space="preserve"> Jobba med armen högt - lågt - högt) </w:t>
      </w:r>
      <w:r w:rsidRPr="009B6BA7">
        <w:rPr>
          <w:sz w:val="22"/>
          <w:szCs w:val="16"/>
        </w:rPr>
        <w:br/>
        <w:t xml:space="preserve">- Omvänd Steg - i - sättning (Våga hoppa fel ben - visa hur man gömmer bollen - gärna med kullagerrörelse) </w:t>
      </w:r>
      <w:r w:rsidRPr="009B6BA7">
        <w:rPr>
          <w:sz w:val="22"/>
          <w:szCs w:val="16"/>
        </w:rPr>
        <w:br/>
        <w:t>(</w:t>
      </w:r>
      <w:r w:rsidRPr="009B6BA7">
        <w:rPr>
          <w:i/>
          <w:iCs/>
          <w:sz w:val="22"/>
          <w:szCs w:val="16"/>
        </w:rPr>
        <w:t>max 20 min</w:t>
      </w:r>
      <w:r w:rsidRPr="009B6BA7">
        <w:rPr>
          <w:sz w:val="22"/>
          <w:szCs w:val="16"/>
        </w:rPr>
        <w:t xml:space="preserve">) </w:t>
      </w:r>
    </w:p>
    <w:p w:rsidR="009B6BA7" w:rsidRPr="009B6BA7" w:rsidRDefault="009B6BA7" w:rsidP="009B6BA7">
      <w:pPr>
        <w:pStyle w:val="Liststycke"/>
        <w:ind w:left="-142"/>
        <w:rPr>
          <w:sz w:val="22"/>
          <w:szCs w:val="16"/>
        </w:rPr>
      </w:pPr>
    </w:p>
    <w:p w:rsidR="009A05A0" w:rsidRPr="009B6BA7" w:rsidRDefault="009B6BA7" w:rsidP="009A05A0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22"/>
          <w:szCs w:val="16"/>
        </w:rPr>
      </w:pPr>
      <w:r w:rsidRPr="009B6BA7">
        <w:rPr>
          <w:rFonts w:ascii="Verdana" w:hAnsi="Verdana"/>
          <w:b/>
          <w:bCs/>
          <w:sz w:val="22"/>
          <w:szCs w:val="16"/>
        </w:rPr>
        <w:t>2 spelar mot 2 försvarare</w:t>
      </w:r>
      <w:r w:rsidR="00236B93" w:rsidRPr="009B6BA7">
        <w:rPr>
          <w:rFonts w:ascii="Verdana" w:hAnsi="Verdana"/>
          <w:b/>
          <w:bCs/>
          <w:sz w:val="22"/>
          <w:szCs w:val="16"/>
        </w:rPr>
        <w:t xml:space="preserve"> (1</w:t>
      </w:r>
      <w:r>
        <w:rPr>
          <w:rFonts w:ascii="Verdana" w:hAnsi="Verdana"/>
          <w:b/>
          <w:bCs/>
          <w:sz w:val="22"/>
          <w:szCs w:val="16"/>
        </w:rPr>
        <w:t>0</w:t>
      </w:r>
      <w:r w:rsidR="00236B93" w:rsidRPr="009B6BA7">
        <w:rPr>
          <w:rFonts w:ascii="Verdana" w:hAnsi="Verdana"/>
          <w:b/>
          <w:bCs/>
          <w:sz w:val="22"/>
          <w:szCs w:val="16"/>
        </w:rPr>
        <w:t xml:space="preserve"> min)</w:t>
      </w:r>
    </w:p>
    <w:p w:rsidR="003F65C3" w:rsidRPr="009B6BA7" w:rsidRDefault="009B6BA7" w:rsidP="009B6BA7">
      <w:pPr>
        <w:pStyle w:val="Liststycke"/>
        <w:ind w:left="-142"/>
        <w:rPr>
          <w:sz w:val="22"/>
          <w:szCs w:val="16"/>
        </w:rPr>
      </w:pPr>
      <w:r w:rsidRPr="009B6BA7">
        <w:rPr>
          <w:sz w:val="22"/>
          <w:szCs w:val="16"/>
        </w:rPr>
        <w:t>stega (V9) mot den första och släpp bollen vidare till nästa (M9) som väljer mellan skott eller genombrott mot sin spelare</w:t>
      </w:r>
    </w:p>
    <w:p w:rsidR="009B6BA7" w:rsidRPr="009B6BA7" w:rsidRDefault="009B6BA7" w:rsidP="009B6BA7">
      <w:pPr>
        <w:pStyle w:val="Liststycke"/>
        <w:ind w:left="-142"/>
        <w:rPr>
          <w:rFonts w:ascii="Verdana" w:hAnsi="Verdana"/>
          <w:b/>
          <w:bCs/>
          <w:sz w:val="22"/>
          <w:szCs w:val="16"/>
        </w:rPr>
      </w:pPr>
    </w:p>
    <w:p w:rsidR="00BD4BFE" w:rsidRPr="009B6BA7" w:rsidRDefault="009B6BA7" w:rsidP="000F2529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i/>
          <w:sz w:val="22"/>
          <w:szCs w:val="16"/>
        </w:rPr>
      </w:pPr>
      <w:r w:rsidRPr="009B6BA7">
        <w:rPr>
          <w:rFonts w:ascii="Verdana" w:hAnsi="Verdana"/>
          <w:b/>
          <w:bCs/>
          <w:i/>
          <w:sz w:val="22"/>
          <w:szCs w:val="16"/>
        </w:rPr>
        <w:t>Spela 3 mot 3</w:t>
      </w:r>
      <w:r w:rsidRPr="009B6BA7">
        <w:rPr>
          <w:rFonts w:ascii="Arial" w:hAnsi="Arial" w:cs="Arial"/>
          <w:i/>
          <w:sz w:val="36"/>
        </w:rPr>
        <w:t xml:space="preserve"> </w:t>
      </w:r>
      <w:r w:rsidR="00352D44" w:rsidRPr="009B6BA7">
        <w:rPr>
          <w:rFonts w:ascii="Verdana" w:hAnsi="Verdana"/>
          <w:b/>
          <w:bCs/>
          <w:i/>
          <w:sz w:val="22"/>
          <w:szCs w:val="16"/>
        </w:rPr>
        <w:t>(1</w:t>
      </w:r>
      <w:r w:rsidRPr="009B6BA7">
        <w:rPr>
          <w:rFonts w:ascii="Verdana" w:hAnsi="Verdana"/>
          <w:b/>
          <w:bCs/>
          <w:i/>
          <w:sz w:val="22"/>
          <w:szCs w:val="16"/>
        </w:rPr>
        <w:t>0</w:t>
      </w:r>
      <w:r w:rsidR="00352D44" w:rsidRPr="009B6BA7">
        <w:rPr>
          <w:rFonts w:ascii="Verdana" w:hAnsi="Verdana"/>
          <w:b/>
          <w:bCs/>
          <w:i/>
          <w:sz w:val="22"/>
          <w:szCs w:val="16"/>
        </w:rPr>
        <w:t xml:space="preserve"> min)</w:t>
      </w:r>
    </w:p>
    <w:p w:rsidR="00B179B8" w:rsidRPr="009B6BA7" w:rsidRDefault="00B179B8" w:rsidP="003F65C3">
      <w:pPr>
        <w:ind w:left="-142"/>
        <w:rPr>
          <w:rFonts w:ascii="Verdana" w:hAnsi="Verdana"/>
          <w:sz w:val="22"/>
          <w:szCs w:val="16"/>
        </w:rPr>
      </w:pPr>
    </w:p>
    <w:sectPr w:rsidR="00B179B8" w:rsidRPr="009B6BA7" w:rsidSect="00D21123">
      <w:headerReference w:type="default" r:id="rId7"/>
      <w:footerReference w:type="default" r:id="rId8"/>
      <w:pgSz w:w="8391" w:h="11907" w:code="11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C1E" w:rsidRDefault="00D93C1E">
      <w:r>
        <w:separator/>
      </w:r>
    </w:p>
  </w:endnote>
  <w:endnote w:type="continuationSeparator" w:id="0">
    <w:p w:rsidR="00D93C1E" w:rsidRDefault="00D9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EA" w:rsidRPr="00556150" w:rsidRDefault="00C965EA" w:rsidP="00556150">
    <w:pPr>
      <w:rPr>
        <w:rFonts w:ascii="Verdana" w:hAnsi="Verdana"/>
      </w:rPr>
    </w:pPr>
  </w:p>
  <w:p w:rsidR="00C965EA" w:rsidRPr="00CD28C0" w:rsidRDefault="00C965EA" w:rsidP="00CD28C0">
    <w:pPr>
      <w:jc w:val="center"/>
      <w:rPr>
        <w:rFonts w:ascii="Verdana" w:hAnsi="Verdana"/>
      </w:rPr>
    </w:pPr>
    <w:r w:rsidRPr="00556150">
      <w:t>HANDBOLL ÄR ROLIGT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C1E" w:rsidRDefault="00D93C1E">
      <w:r>
        <w:separator/>
      </w:r>
    </w:p>
  </w:footnote>
  <w:footnote w:type="continuationSeparator" w:id="0">
    <w:p w:rsidR="00D93C1E" w:rsidRDefault="00D93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EA" w:rsidRDefault="00A24911" w:rsidP="00B17582">
    <w:pPr>
      <w:pStyle w:val="Sidhuvu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3515360</wp:posOffset>
          </wp:positionH>
          <wp:positionV relativeFrom="paragraph">
            <wp:posOffset>0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FEE" w:rsidRPr="00477877">
      <w:rPr>
        <w:rFonts w:ascii="Verdana" w:hAnsi="Verdana"/>
        <w:sz w:val="32"/>
        <w:szCs w:val="32"/>
      </w:rPr>
      <w:t xml:space="preserve">Träningsprogram </w:t>
    </w:r>
    <w:r w:rsidR="003F65C3">
      <w:rPr>
        <w:rFonts w:ascii="Verdana" w:hAnsi="Verdana"/>
        <w:sz w:val="32"/>
        <w:szCs w:val="32"/>
      </w:rPr>
      <w:t>C</w:t>
    </w:r>
    <w:r w:rsidR="00A05FEE" w:rsidRPr="00477877">
      <w:rPr>
        <w:rFonts w:ascii="Verdana" w:hAnsi="Verdana"/>
        <w:sz w:val="32"/>
        <w:szCs w:val="32"/>
      </w:rPr>
      <w:t>-ungdom</w:t>
    </w:r>
    <w:r w:rsidR="00C965EA">
      <w:tab/>
    </w:r>
  </w:p>
  <w:p w:rsidR="00014586" w:rsidRPr="0007464A" w:rsidRDefault="008F3B07" w:rsidP="00B17582">
    <w:pPr>
      <w:pStyle w:val="Sidhuvud"/>
      <w:rPr>
        <w:rFonts w:ascii="Arial" w:hAnsi="Arial" w:cs="Arial"/>
        <w:sz w:val="20"/>
        <w:szCs w:val="20"/>
      </w:rPr>
    </w:pPr>
    <w:r>
      <w:t>2014-</w:t>
    </w:r>
    <w:r w:rsidR="009B6BA7">
      <w:t>10</w:t>
    </w:r>
    <w:r>
      <w:t>-2</w:t>
    </w:r>
    <w:r w:rsidR="009B6BA7">
      <w:t>4</w:t>
    </w:r>
    <w:r>
      <w:t xml:space="preserve"> </w:t>
    </w:r>
    <w:proofErr w:type="gramStart"/>
    <w:r>
      <w:t>Fredag</w:t>
    </w:r>
    <w:proofErr w:type="gramEnd"/>
    <w:r>
      <w:t xml:space="preserve"> Teknikpass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5AF346F"/>
    <w:multiLevelType w:val="hybridMultilevel"/>
    <w:tmpl w:val="6C92C0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5146C"/>
    <w:multiLevelType w:val="hybridMultilevel"/>
    <w:tmpl w:val="34506F3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E76B2"/>
    <w:multiLevelType w:val="hybridMultilevel"/>
    <w:tmpl w:val="BAB404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B0BBC"/>
    <w:multiLevelType w:val="hybridMultilevel"/>
    <w:tmpl w:val="BF14F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467AC"/>
    <w:multiLevelType w:val="hybridMultilevel"/>
    <w:tmpl w:val="DA488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13077"/>
    <w:multiLevelType w:val="hybridMultilevel"/>
    <w:tmpl w:val="183C32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7231C"/>
    <w:multiLevelType w:val="hybridMultilevel"/>
    <w:tmpl w:val="5694EE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2"/>
  </w:num>
  <w:num w:numId="18">
    <w:abstractNumId w:val="17"/>
  </w:num>
  <w:num w:numId="19">
    <w:abstractNumId w:val="20"/>
  </w:num>
  <w:num w:numId="20">
    <w:abstractNumId w:val="19"/>
  </w:num>
  <w:num w:numId="21">
    <w:abstractNumId w:val="18"/>
  </w:num>
  <w:num w:numId="22">
    <w:abstractNumId w:val="23"/>
  </w:num>
  <w:num w:numId="23">
    <w:abstractNumId w:val="24"/>
  </w:num>
  <w:num w:numId="24">
    <w:abstractNumId w:val="21"/>
  </w:num>
  <w:num w:numId="25">
    <w:abstractNumId w:val="1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14586"/>
    <w:rsid w:val="00021A32"/>
    <w:rsid w:val="000645A2"/>
    <w:rsid w:val="0007464A"/>
    <w:rsid w:val="0009759B"/>
    <w:rsid w:val="000F2529"/>
    <w:rsid w:val="000F7520"/>
    <w:rsid w:val="001101EB"/>
    <w:rsid w:val="00132182"/>
    <w:rsid w:val="00134AF5"/>
    <w:rsid w:val="001419F0"/>
    <w:rsid w:val="001B687B"/>
    <w:rsid w:val="001D0248"/>
    <w:rsid w:val="001F1F9E"/>
    <w:rsid w:val="001F646D"/>
    <w:rsid w:val="00236B93"/>
    <w:rsid w:val="00240150"/>
    <w:rsid w:val="00241AD7"/>
    <w:rsid w:val="002454FC"/>
    <w:rsid w:val="002773C2"/>
    <w:rsid w:val="00297345"/>
    <w:rsid w:val="002C0CEE"/>
    <w:rsid w:val="002F0D9F"/>
    <w:rsid w:val="003108E6"/>
    <w:rsid w:val="003325F1"/>
    <w:rsid w:val="00335C75"/>
    <w:rsid w:val="00346836"/>
    <w:rsid w:val="00352D44"/>
    <w:rsid w:val="003767AB"/>
    <w:rsid w:val="003B0532"/>
    <w:rsid w:val="003E14C0"/>
    <w:rsid w:val="003F1E1E"/>
    <w:rsid w:val="003F65C3"/>
    <w:rsid w:val="004021F8"/>
    <w:rsid w:val="00414679"/>
    <w:rsid w:val="0043173C"/>
    <w:rsid w:val="00477877"/>
    <w:rsid w:val="00493BDA"/>
    <w:rsid w:val="00495AF9"/>
    <w:rsid w:val="00497D6F"/>
    <w:rsid w:val="004B057F"/>
    <w:rsid w:val="004E0B3D"/>
    <w:rsid w:val="005524D9"/>
    <w:rsid w:val="00556150"/>
    <w:rsid w:val="00561E4D"/>
    <w:rsid w:val="00597C00"/>
    <w:rsid w:val="005E5ADF"/>
    <w:rsid w:val="0063446E"/>
    <w:rsid w:val="006471E7"/>
    <w:rsid w:val="006965A3"/>
    <w:rsid w:val="006F2823"/>
    <w:rsid w:val="00756F0A"/>
    <w:rsid w:val="00762703"/>
    <w:rsid w:val="007A43A5"/>
    <w:rsid w:val="007B5B9C"/>
    <w:rsid w:val="007D229B"/>
    <w:rsid w:val="007D2C41"/>
    <w:rsid w:val="007E261C"/>
    <w:rsid w:val="007E4EA9"/>
    <w:rsid w:val="00827BD6"/>
    <w:rsid w:val="0083033A"/>
    <w:rsid w:val="00831CE2"/>
    <w:rsid w:val="00843701"/>
    <w:rsid w:val="0087202B"/>
    <w:rsid w:val="008920F4"/>
    <w:rsid w:val="008D00C7"/>
    <w:rsid w:val="008D44E2"/>
    <w:rsid w:val="008D57CD"/>
    <w:rsid w:val="008F3B07"/>
    <w:rsid w:val="00901792"/>
    <w:rsid w:val="00922215"/>
    <w:rsid w:val="00923E73"/>
    <w:rsid w:val="009741C8"/>
    <w:rsid w:val="009A05A0"/>
    <w:rsid w:val="009B6BA7"/>
    <w:rsid w:val="00A05FEE"/>
    <w:rsid w:val="00A154DE"/>
    <w:rsid w:val="00A24911"/>
    <w:rsid w:val="00A30B02"/>
    <w:rsid w:val="00A360CF"/>
    <w:rsid w:val="00A742EE"/>
    <w:rsid w:val="00A90F02"/>
    <w:rsid w:val="00A94724"/>
    <w:rsid w:val="00AB3C5D"/>
    <w:rsid w:val="00AB4D12"/>
    <w:rsid w:val="00AF3158"/>
    <w:rsid w:val="00B0117C"/>
    <w:rsid w:val="00B13D41"/>
    <w:rsid w:val="00B17582"/>
    <w:rsid w:val="00B179B8"/>
    <w:rsid w:val="00B46BB4"/>
    <w:rsid w:val="00B64B4A"/>
    <w:rsid w:val="00B65000"/>
    <w:rsid w:val="00B717AF"/>
    <w:rsid w:val="00B85D16"/>
    <w:rsid w:val="00B97794"/>
    <w:rsid w:val="00BB79CE"/>
    <w:rsid w:val="00BD4BFE"/>
    <w:rsid w:val="00BE27F5"/>
    <w:rsid w:val="00BF3F37"/>
    <w:rsid w:val="00BF64B5"/>
    <w:rsid w:val="00C00CE2"/>
    <w:rsid w:val="00C03C4E"/>
    <w:rsid w:val="00C17FEE"/>
    <w:rsid w:val="00C37669"/>
    <w:rsid w:val="00C717F5"/>
    <w:rsid w:val="00C72566"/>
    <w:rsid w:val="00C74271"/>
    <w:rsid w:val="00C965EA"/>
    <w:rsid w:val="00CD28C0"/>
    <w:rsid w:val="00D10584"/>
    <w:rsid w:val="00D16A67"/>
    <w:rsid w:val="00D21123"/>
    <w:rsid w:val="00D93C1E"/>
    <w:rsid w:val="00DC0558"/>
    <w:rsid w:val="00DD30D4"/>
    <w:rsid w:val="00DE5DE5"/>
    <w:rsid w:val="00DF24C2"/>
    <w:rsid w:val="00E01474"/>
    <w:rsid w:val="00E21B6E"/>
    <w:rsid w:val="00E22C17"/>
    <w:rsid w:val="00E348E8"/>
    <w:rsid w:val="00E55D9C"/>
    <w:rsid w:val="00EA2E14"/>
    <w:rsid w:val="00EB688C"/>
    <w:rsid w:val="00ED7CE3"/>
    <w:rsid w:val="00EE6259"/>
    <w:rsid w:val="00EF4604"/>
    <w:rsid w:val="00EF4B02"/>
    <w:rsid w:val="00F02B0F"/>
    <w:rsid w:val="00F133F0"/>
    <w:rsid w:val="00F171EF"/>
    <w:rsid w:val="00F268EB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1C5C02-695D-4DD2-856F-2EFC9202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character" w:customStyle="1" w:styleId="apple-converted-space">
    <w:name w:val="apple-converted-space"/>
    <w:basedOn w:val="Standardstycketeckensnitt"/>
    <w:rsid w:val="005524D9"/>
  </w:style>
  <w:style w:type="paragraph" w:styleId="Liststycke">
    <w:name w:val="List Paragraph"/>
    <w:basedOn w:val="Normal"/>
    <w:uiPriority w:val="34"/>
    <w:qFormat/>
    <w:rsid w:val="0001458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30B0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0B02"/>
    <w:rPr>
      <w:rFonts w:ascii="Segoe UI" w:eastAsia="Lucida Sans Unicode" w:hAnsi="Segoe UI" w:cs="Segoe UI"/>
      <w:kern w:val="1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9B6B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jonas</dc:creator>
  <cp:lastModifiedBy>Jonas Höglund</cp:lastModifiedBy>
  <cp:revision>2</cp:revision>
  <cp:lastPrinted>2014-09-26T14:00:00Z</cp:lastPrinted>
  <dcterms:created xsi:type="dcterms:W3CDTF">2017-09-01T08:38:00Z</dcterms:created>
  <dcterms:modified xsi:type="dcterms:W3CDTF">2017-09-01T08:38:00Z</dcterms:modified>
</cp:coreProperties>
</file>