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9B6BA7" w:rsidRDefault="00FC42C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Samling</w:t>
      </w:r>
      <w:r w:rsidR="004021F8" w:rsidRPr="009B6BA7">
        <w:rPr>
          <w:rFonts w:ascii="Verdana" w:hAnsi="Verdana"/>
          <w:b/>
          <w:bCs/>
          <w:sz w:val="22"/>
          <w:szCs w:val="16"/>
        </w:rPr>
        <w:t xml:space="preserve"> (</w:t>
      </w:r>
      <w:r w:rsidR="008F3B07" w:rsidRPr="009B6BA7">
        <w:rPr>
          <w:rFonts w:ascii="Verdana" w:hAnsi="Verdana"/>
          <w:b/>
          <w:bCs/>
          <w:sz w:val="22"/>
          <w:szCs w:val="16"/>
        </w:rPr>
        <w:t>2</w:t>
      </w:r>
      <w:r w:rsidR="004021F8" w:rsidRPr="009B6BA7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477877" w:rsidRPr="009B6BA7" w:rsidRDefault="00477877" w:rsidP="003F65C3">
      <w:pPr>
        <w:ind w:left="-142"/>
        <w:rPr>
          <w:rFonts w:ascii="Verdana" w:hAnsi="Verdana"/>
          <w:sz w:val="22"/>
          <w:szCs w:val="16"/>
        </w:rPr>
      </w:pPr>
    </w:p>
    <w:p w:rsidR="009A05A0" w:rsidRPr="009B6BA7" w:rsidRDefault="00297345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</w:pP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Uppvärmning </w:t>
      </w:r>
      <w:r w:rsidR="008F3B07"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>Häckboll</w:t>
      </w: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 (1</w:t>
      </w:r>
      <w:r w:rsidR="001F1F9E"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>0</w:t>
      </w: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 min)</w:t>
      </w:r>
    </w:p>
    <w:p w:rsidR="005524D9" w:rsidRPr="009B6BA7" w:rsidRDefault="008F3B07" w:rsidP="009A05A0">
      <w:pPr>
        <w:pStyle w:val="Liststycke"/>
        <w:ind w:left="-142"/>
        <w:rPr>
          <w:i/>
          <w:color w:val="808080" w:themeColor="background1" w:themeShade="80"/>
          <w:sz w:val="22"/>
          <w:szCs w:val="16"/>
        </w:rPr>
      </w:pPr>
      <w:r w:rsidRPr="009B6BA7">
        <w:rPr>
          <w:i/>
          <w:color w:val="808080" w:themeColor="background1" w:themeShade="80"/>
          <w:sz w:val="22"/>
          <w:szCs w:val="16"/>
        </w:rPr>
        <w:t>Fyra häckar som mål och dela två lag.</w:t>
      </w:r>
    </w:p>
    <w:p w:rsidR="008F3B07" w:rsidRPr="009B6BA7" w:rsidRDefault="008F3B07" w:rsidP="009A05A0">
      <w:pPr>
        <w:pStyle w:val="Liststycke"/>
        <w:ind w:left="-142"/>
        <w:rPr>
          <w:i/>
          <w:color w:val="808080" w:themeColor="background1" w:themeShade="80"/>
          <w:sz w:val="22"/>
          <w:szCs w:val="16"/>
        </w:rPr>
      </w:pPr>
      <w:r w:rsidRPr="009B6BA7">
        <w:rPr>
          <w:i/>
          <w:color w:val="808080" w:themeColor="background1" w:themeShade="80"/>
          <w:sz w:val="22"/>
          <w:szCs w:val="16"/>
        </w:rPr>
        <w:t>Bollen skall passas genom målet med studs och lagkamrat skall ta emot bollen.</w:t>
      </w:r>
    </w:p>
    <w:p w:rsidR="009A05A0" w:rsidRPr="009B6BA7" w:rsidRDefault="009A05A0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FC42C2" w:rsidRPr="009B6BA7" w:rsidRDefault="009B6BA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Passningsuppvärmning</w:t>
      </w:r>
      <w:r w:rsidRPr="009B6BA7">
        <w:rPr>
          <w:rFonts w:ascii="Arial" w:hAnsi="Arial" w:cs="Arial"/>
          <w:sz w:val="36"/>
        </w:rPr>
        <w:t xml:space="preserve"> </w:t>
      </w:r>
      <w:r w:rsidR="004021F8" w:rsidRPr="009B6BA7">
        <w:rPr>
          <w:rFonts w:ascii="Verdana" w:hAnsi="Verdana"/>
          <w:b/>
          <w:bCs/>
          <w:sz w:val="22"/>
          <w:szCs w:val="16"/>
        </w:rPr>
        <w:t>(10 min)</w:t>
      </w:r>
    </w:p>
    <w:p w:rsidR="008F3B07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 xml:space="preserve">gärna med rörelse - </w:t>
      </w:r>
      <w:proofErr w:type="gramStart"/>
      <w:r w:rsidRPr="009B6BA7">
        <w:rPr>
          <w:sz w:val="22"/>
          <w:szCs w:val="16"/>
        </w:rPr>
        <w:t>attackera / backa</w:t>
      </w:r>
      <w:proofErr w:type="gramEnd"/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</w:p>
    <w:p w:rsidR="00843701" w:rsidRPr="009B6BA7" w:rsidRDefault="009B6BA7" w:rsidP="0084370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Genombrottsträning</w:t>
      </w:r>
      <w:r w:rsidRPr="009B6BA7">
        <w:rPr>
          <w:rFonts w:ascii="Arial" w:hAnsi="Arial" w:cs="Arial"/>
          <w:sz w:val="40"/>
          <w:szCs w:val="28"/>
          <w:u w:val="single"/>
        </w:rPr>
        <w:t xml:space="preserve"> </w:t>
      </w:r>
      <w:r w:rsidR="00843701" w:rsidRPr="009B6BA7">
        <w:rPr>
          <w:rFonts w:ascii="Verdana" w:hAnsi="Verdana"/>
          <w:b/>
          <w:bCs/>
          <w:sz w:val="22"/>
          <w:szCs w:val="16"/>
        </w:rPr>
        <w:t>(</w:t>
      </w:r>
      <w:r>
        <w:rPr>
          <w:rFonts w:ascii="Verdana" w:hAnsi="Verdana"/>
          <w:b/>
          <w:bCs/>
          <w:sz w:val="22"/>
          <w:szCs w:val="16"/>
        </w:rPr>
        <w:t>2</w:t>
      </w:r>
      <w:r w:rsidR="00843701" w:rsidRPr="009B6BA7">
        <w:rPr>
          <w:rFonts w:ascii="Verdana" w:hAnsi="Verdana"/>
          <w:b/>
          <w:bCs/>
          <w:sz w:val="22"/>
          <w:szCs w:val="16"/>
        </w:rPr>
        <w:t>0 min)</w:t>
      </w:r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 xml:space="preserve">Kör den klassiska övningen 3 &amp; 3 där man passar den i mitten - får tillbaka bollen, gör en fint mot mittspelaren och sedan passar den 3:e personen </w:t>
      </w:r>
      <w:r w:rsidRPr="009B6BA7">
        <w:rPr>
          <w:sz w:val="22"/>
          <w:szCs w:val="16"/>
        </w:rPr>
        <w:br/>
        <w:t>- Skottf</w:t>
      </w:r>
      <w:bookmarkStart w:id="0" w:name="_GoBack"/>
      <w:bookmarkEnd w:id="0"/>
      <w:r w:rsidRPr="009B6BA7">
        <w:rPr>
          <w:sz w:val="22"/>
          <w:szCs w:val="16"/>
        </w:rPr>
        <w:t xml:space="preserve">int (Poängtera hel skottrörelse, att se farlig ut och att gömma bollen) </w:t>
      </w:r>
      <w:r w:rsidRPr="009B6BA7">
        <w:rPr>
          <w:sz w:val="22"/>
          <w:szCs w:val="16"/>
        </w:rPr>
        <w:br/>
        <w:t>- Steg i sättning</w:t>
      </w:r>
      <w:proofErr w:type="gramStart"/>
      <w:r w:rsidRPr="009B6BA7">
        <w:rPr>
          <w:sz w:val="22"/>
          <w:szCs w:val="16"/>
        </w:rPr>
        <w:t xml:space="preserve"> (Poängtera att satsa RAKT fram bredvid spelaren , stega fram - sida - fram.</w:t>
      </w:r>
      <w:proofErr w:type="gramEnd"/>
      <w:r w:rsidRPr="009B6BA7">
        <w:rPr>
          <w:sz w:val="22"/>
          <w:szCs w:val="16"/>
        </w:rPr>
        <w:t xml:space="preserve"> Jobba med armen högt - lågt - högt) </w:t>
      </w:r>
      <w:r w:rsidRPr="009B6BA7">
        <w:rPr>
          <w:sz w:val="22"/>
          <w:szCs w:val="16"/>
        </w:rPr>
        <w:br/>
        <w:t xml:space="preserve">- Omvänd Steg - i - sättning (Våga hoppa fel ben - visa hur man gömmer bollen - gärna med kullagerrörelse) </w:t>
      </w:r>
      <w:r w:rsidRPr="009B6BA7">
        <w:rPr>
          <w:sz w:val="22"/>
          <w:szCs w:val="16"/>
        </w:rPr>
        <w:br/>
        <w:t>(</w:t>
      </w:r>
      <w:r w:rsidRPr="009B6BA7">
        <w:rPr>
          <w:i/>
          <w:iCs/>
          <w:sz w:val="22"/>
          <w:szCs w:val="16"/>
        </w:rPr>
        <w:t>max 20 min</w:t>
      </w:r>
      <w:r w:rsidRPr="009B6BA7">
        <w:rPr>
          <w:sz w:val="22"/>
          <w:szCs w:val="16"/>
        </w:rPr>
        <w:t xml:space="preserve">) </w:t>
      </w:r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</w:p>
    <w:p w:rsidR="009A05A0" w:rsidRPr="009B6BA7" w:rsidRDefault="009B6BA7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2 spelar mot 2 försvarare</w:t>
      </w:r>
      <w:r w:rsidR="00236B93" w:rsidRPr="009B6BA7">
        <w:rPr>
          <w:rFonts w:ascii="Verdana" w:hAnsi="Verdana"/>
          <w:b/>
          <w:bCs/>
          <w:sz w:val="22"/>
          <w:szCs w:val="16"/>
        </w:rPr>
        <w:t xml:space="preserve"> (1</w:t>
      </w:r>
      <w:r>
        <w:rPr>
          <w:rFonts w:ascii="Verdana" w:hAnsi="Verdana"/>
          <w:b/>
          <w:bCs/>
          <w:sz w:val="22"/>
          <w:szCs w:val="16"/>
        </w:rPr>
        <w:t>0</w:t>
      </w:r>
      <w:r w:rsidR="00236B93" w:rsidRPr="009B6BA7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3F65C3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>stega (V9) mot den första och släpp bollen vidare till nästa (M9) som väljer mellan skott eller genombrott mot sin spelare</w:t>
      </w:r>
    </w:p>
    <w:p w:rsidR="009B6BA7" w:rsidRPr="009B6BA7" w:rsidRDefault="009B6BA7" w:rsidP="009B6BA7">
      <w:pPr>
        <w:pStyle w:val="Liststycke"/>
        <w:ind w:left="-142"/>
        <w:rPr>
          <w:rFonts w:ascii="Verdana" w:hAnsi="Verdana"/>
          <w:b/>
          <w:bCs/>
          <w:sz w:val="22"/>
          <w:szCs w:val="16"/>
        </w:rPr>
      </w:pPr>
    </w:p>
    <w:p w:rsidR="00BD4BFE" w:rsidRPr="009B6BA7" w:rsidRDefault="009B6BA7" w:rsidP="000F2529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i/>
          <w:sz w:val="22"/>
          <w:szCs w:val="16"/>
        </w:rPr>
      </w:pPr>
      <w:r w:rsidRPr="009B6BA7">
        <w:rPr>
          <w:rFonts w:ascii="Verdana" w:hAnsi="Verdana"/>
          <w:b/>
          <w:bCs/>
          <w:i/>
          <w:sz w:val="22"/>
          <w:szCs w:val="16"/>
        </w:rPr>
        <w:t>Spela 3 mot 3</w:t>
      </w:r>
      <w:r w:rsidRPr="009B6BA7">
        <w:rPr>
          <w:rFonts w:ascii="Arial" w:hAnsi="Arial" w:cs="Arial"/>
          <w:i/>
          <w:sz w:val="36"/>
        </w:rPr>
        <w:t xml:space="preserve"> </w:t>
      </w:r>
      <w:r w:rsidR="00352D44" w:rsidRPr="009B6BA7">
        <w:rPr>
          <w:rFonts w:ascii="Verdana" w:hAnsi="Verdana"/>
          <w:b/>
          <w:bCs/>
          <w:i/>
          <w:sz w:val="22"/>
          <w:szCs w:val="16"/>
        </w:rPr>
        <w:t>(1</w:t>
      </w:r>
      <w:r w:rsidRPr="009B6BA7">
        <w:rPr>
          <w:rFonts w:ascii="Verdana" w:hAnsi="Verdana"/>
          <w:b/>
          <w:bCs/>
          <w:i/>
          <w:sz w:val="22"/>
          <w:szCs w:val="16"/>
        </w:rPr>
        <w:t>0</w:t>
      </w:r>
      <w:r w:rsidR="00352D44" w:rsidRPr="009B6BA7">
        <w:rPr>
          <w:rFonts w:ascii="Verdana" w:hAnsi="Verdana"/>
          <w:b/>
          <w:bCs/>
          <w:i/>
          <w:sz w:val="22"/>
          <w:szCs w:val="16"/>
        </w:rPr>
        <w:t xml:space="preserve"> min)</w:t>
      </w:r>
    </w:p>
    <w:p w:rsidR="00B179B8" w:rsidRPr="009B6BA7" w:rsidRDefault="00B179B8" w:rsidP="003F65C3">
      <w:pPr>
        <w:ind w:left="-142"/>
        <w:rPr>
          <w:rFonts w:ascii="Verdana" w:hAnsi="Verdana"/>
          <w:sz w:val="22"/>
          <w:szCs w:val="16"/>
        </w:rPr>
      </w:pPr>
    </w:p>
    <w:sectPr w:rsidR="00B179B8" w:rsidRPr="009B6BA7" w:rsidSect="00D21123">
      <w:headerReference w:type="default" r:id="rId7"/>
      <w:footerReference w:type="default" r:id="rId8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9B" w:rsidRDefault="007D229B">
      <w:r>
        <w:separator/>
      </w:r>
    </w:p>
  </w:endnote>
  <w:endnote w:type="continuationSeparator" w:id="0">
    <w:p w:rsidR="007D229B" w:rsidRDefault="007D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9B" w:rsidRDefault="007D229B">
      <w:r>
        <w:separator/>
      </w:r>
    </w:p>
  </w:footnote>
  <w:footnote w:type="continuationSeparator" w:id="0">
    <w:p w:rsidR="007D229B" w:rsidRDefault="007D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8F3B07" w:rsidP="00B17582">
    <w:pPr>
      <w:pStyle w:val="Sidhuvud"/>
      <w:rPr>
        <w:rFonts w:ascii="Arial" w:hAnsi="Arial" w:cs="Arial"/>
        <w:sz w:val="20"/>
        <w:szCs w:val="20"/>
      </w:rPr>
    </w:pPr>
    <w:r>
      <w:t>2014-</w:t>
    </w:r>
    <w:r w:rsidR="009B6BA7">
      <w:t>10</w:t>
    </w:r>
    <w:r>
      <w:t>-2</w:t>
    </w:r>
    <w:r w:rsidR="009B6BA7">
      <w:t>4</w:t>
    </w:r>
    <w:r>
      <w:t xml:space="preserve"> </w:t>
    </w:r>
    <w:proofErr w:type="gramStart"/>
    <w:r>
      <w:t>Fredag</w:t>
    </w:r>
    <w:proofErr w:type="gramEnd"/>
    <w:r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9759B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3BDA"/>
    <w:rsid w:val="00495AF9"/>
    <w:rsid w:val="00497D6F"/>
    <w:rsid w:val="004B057F"/>
    <w:rsid w:val="004E0B3D"/>
    <w:rsid w:val="005524D9"/>
    <w:rsid w:val="00556150"/>
    <w:rsid w:val="00561E4D"/>
    <w:rsid w:val="00597C00"/>
    <w:rsid w:val="005E5ADF"/>
    <w:rsid w:val="0063446E"/>
    <w:rsid w:val="006471E7"/>
    <w:rsid w:val="006965A3"/>
    <w:rsid w:val="006F2823"/>
    <w:rsid w:val="00756F0A"/>
    <w:rsid w:val="00762703"/>
    <w:rsid w:val="007A43A5"/>
    <w:rsid w:val="007B5B9C"/>
    <w:rsid w:val="007D229B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6BA7"/>
    <w:rsid w:val="00A05FEE"/>
    <w:rsid w:val="00A154DE"/>
    <w:rsid w:val="00A24911"/>
    <w:rsid w:val="00A30B02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</cp:lastModifiedBy>
  <cp:revision>2</cp:revision>
  <cp:lastPrinted>2014-09-26T14:00:00Z</cp:lastPrinted>
  <dcterms:created xsi:type="dcterms:W3CDTF">2014-10-24T05:53:00Z</dcterms:created>
  <dcterms:modified xsi:type="dcterms:W3CDTF">2014-10-24T05:53:00Z</dcterms:modified>
</cp:coreProperties>
</file>