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CA" w:rsidRDefault="00FC33CA" w:rsidP="0055330F">
      <w:pPr>
        <w:rPr>
          <w:rFonts w:ascii="Verdana" w:hAnsi="Verdana"/>
          <w:b/>
          <w:bCs/>
          <w:sz w:val="16"/>
          <w:szCs w:val="16"/>
        </w:rPr>
      </w:pPr>
    </w:p>
    <w:p w:rsidR="00FC33CA" w:rsidRPr="00FC33CA" w:rsidRDefault="00FC33CA" w:rsidP="00FC33CA">
      <w:pPr>
        <w:rPr>
          <w:rFonts w:ascii="Verdana" w:hAnsi="Verdana"/>
          <w:b/>
          <w:bCs/>
          <w:sz w:val="16"/>
          <w:szCs w:val="16"/>
        </w:rPr>
      </w:pPr>
    </w:p>
    <w:p w:rsidR="00E64AB8" w:rsidRPr="00FC33CA" w:rsidRDefault="00FC33CA" w:rsidP="006D4CA0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16"/>
          <w:szCs w:val="16"/>
        </w:rPr>
      </w:pPr>
      <w:proofErr w:type="spellStart"/>
      <w:r w:rsidRPr="00FC33CA">
        <w:rPr>
          <w:rFonts w:ascii="Verdana" w:hAnsi="Verdana"/>
          <w:b/>
          <w:bCs/>
          <w:sz w:val="16"/>
          <w:szCs w:val="16"/>
        </w:rPr>
        <w:t>Konboll</w:t>
      </w:r>
      <w:proofErr w:type="spellEnd"/>
      <w:r w:rsidR="00C726BC">
        <w:rPr>
          <w:rFonts w:ascii="Verdana" w:hAnsi="Verdana"/>
          <w:b/>
          <w:bCs/>
          <w:sz w:val="16"/>
          <w:szCs w:val="16"/>
        </w:rPr>
        <w:t>, träffa spelaren med bollen</w:t>
      </w:r>
      <w:r w:rsidR="00132FEC" w:rsidRPr="00FC33CA">
        <w:rPr>
          <w:rFonts w:ascii="Verdana" w:hAnsi="Verdana"/>
          <w:b/>
          <w:bCs/>
          <w:sz w:val="16"/>
          <w:szCs w:val="16"/>
        </w:rPr>
        <w:br/>
      </w:r>
    </w:p>
    <w:p w:rsidR="00E64AB8" w:rsidRDefault="00E64AB8" w:rsidP="009A05A0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</w:t>
      </w:r>
      <w:r w:rsidR="00C726BC">
        <w:rPr>
          <w:rFonts w:ascii="Verdana" w:hAnsi="Verdana"/>
          <w:b/>
          <w:bCs/>
          <w:sz w:val="16"/>
          <w:szCs w:val="16"/>
        </w:rPr>
        <w:t>assningar, Polska vågor</w:t>
      </w:r>
      <w:r>
        <w:rPr>
          <w:rFonts w:ascii="Verdana" w:hAnsi="Verdana"/>
          <w:b/>
          <w:bCs/>
          <w:sz w:val="16"/>
          <w:szCs w:val="16"/>
        </w:rPr>
        <w:br/>
      </w:r>
    </w:p>
    <w:p w:rsidR="00E20D5F" w:rsidRDefault="00E20D5F" w:rsidP="00FC33CA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Kontringen med start från mittnian.</w:t>
      </w:r>
    </w:p>
    <w:p w:rsidR="00E20D5F" w:rsidRDefault="00E20D5F" w:rsidP="00E20D5F">
      <w:pPr>
        <w:ind w:left="1304"/>
        <w:rPr>
          <w:rFonts w:ascii="Verdana" w:hAnsi="Verdana"/>
          <w:b/>
          <w:bCs/>
          <w:sz w:val="16"/>
          <w:szCs w:val="16"/>
        </w:rPr>
      </w:pPr>
    </w:p>
    <w:p w:rsidR="00E20D5F" w:rsidRPr="00C726BC" w:rsidRDefault="00E20D5F" w:rsidP="00E20D5F">
      <w:pPr>
        <w:ind w:left="1304"/>
        <w:rPr>
          <w:rFonts w:ascii="Verdana" w:hAnsi="Verdana"/>
          <w:bCs/>
          <w:sz w:val="16"/>
          <w:szCs w:val="16"/>
        </w:rPr>
      </w:pPr>
      <w:r w:rsidRPr="00C726BC">
        <w:rPr>
          <w:rFonts w:ascii="Verdana" w:hAnsi="Verdana"/>
          <w:bCs/>
          <w:sz w:val="16"/>
          <w:szCs w:val="16"/>
        </w:rPr>
        <w:t>Vanliga med avslut på V/H/M9</w:t>
      </w:r>
    </w:p>
    <w:p w:rsidR="00E20D5F" w:rsidRPr="00C726BC" w:rsidRDefault="00E20D5F" w:rsidP="00E20D5F">
      <w:pPr>
        <w:ind w:left="1304"/>
        <w:rPr>
          <w:rFonts w:ascii="Verdana" w:hAnsi="Verdana"/>
          <w:bCs/>
          <w:sz w:val="16"/>
          <w:szCs w:val="16"/>
        </w:rPr>
      </w:pPr>
    </w:p>
    <w:p w:rsidR="00FC33CA" w:rsidRPr="00E20D5F" w:rsidRDefault="00E20D5F" w:rsidP="00E20D5F">
      <w:pPr>
        <w:ind w:left="1304"/>
        <w:rPr>
          <w:rFonts w:ascii="Verdana" w:hAnsi="Verdana"/>
          <w:b/>
          <w:bCs/>
          <w:sz w:val="16"/>
          <w:szCs w:val="16"/>
        </w:rPr>
      </w:pPr>
      <w:r w:rsidRPr="00C726BC">
        <w:rPr>
          <w:rFonts w:ascii="Verdana" w:hAnsi="Verdana"/>
          <w:bCs/>
          <w:sz w:val="16"/>
          <w:szCs w:val="16"/>
        </w:rPr>
        <w:t>Kantväxel och övertag på andra sidan</w:t>
      </w:r>
      <w:r w:rsidR="00E64AB8" w:rsidRPr="00C726BC">
        <w:rPr>
          <w:rFonts w:ascii="Verdana" w:hAnsi="Verdana"/>
          <w:bCs/>
          <w:sz w:val="16"/>
          <w:szCs w:val="16"/>
        </w:rPr>
        <w:br/>
      </w:r>
    </w:p>
    <w:p w:rsidR="00C726BC" w:rsidRDefault="00C726BC" w:rsidP="00C726BC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Värmer målvakter</w:t>
      </w:r>
      <w:r>
        <w:rPr>
          <w:rFonts w:ascii="Verdana" w:hAnsi="Verdana"/>
          <w:b/>
          <w:bCs/>
          <w:sz w:val="16"/>
          <w:szCs w:val="16"/>
        </w:rPr>
        <w:br/>
      </w:r>
    </w:p>
    <w:p w:rsidR="00E64AB8" w:rsidRPr="00E64AB8" w:rsidRDefault="00E64AB8" w:rsidP="00E64AB8">
      <w:pPr>
        <w:rPr>
          <w:rFonts w:ascii="Verdana" w:hAnsi="Verdana"/>
          <w:b/>
          <w:bCs/>
          <w:sz w:val="16"/>
          <w:szCs w:val="16"/>
        </w:rPr>
      </w:pPr>
    </w:p>
    <w:p w:rsidR="00FC33CA" w:rsidRDefault="00FC33CA" w:rsidP="009A05A0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Teoriövningar</w:t>
      </w:r>
    </w:p>
    <w:p w:rsidR="00615BA5" w:rsidRDefault="00615BA5" w:rsidP="00FC33CA">
      <w:pPr>
        <w:pStyle w:val="Liststycke"/>
        <w:ind w:left="-142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br/>
      </w:r>
      <w:r w:rsidR="00FC33CA">
        <w:rPr>
          <w:rFonts w:ascii="Verdana" w:hAnsi="Verdana"/>
          <w:b/>
          <w:bCs/>
          <w:sz w:val="16"/>
          <w:szCs w:val="16"/>
        </w:rPr>
        <w:t>Dela ut korten och låt spelarna själva komma fram till lösningen.</w:t>
      </w:r>
      <w:r>
        <w:rPr>
          <w:rFonts w:ascii="Verdana" w:hAnsi="Verdana"/>
          <w:b/>
          <w:bCs/>
          <w:sz w:val="16"/>
          <w:szCs w:val="16"/>
        </w:rPr>
        <w:br/>
      </w:r>
      <w:r>
        <w:rPr>
          <w:rFonts w:ascii="Verdana" w:hAnsi="Verdana"/>
          <w:b/>
          <w:bCs/>
          <w:sz w:val="16"/>
          <w:szCs w:val="16"/>
        </w:rPr>
        <w:br/>
      </w:r>
      <w:r>
        <w:rPr>
          <w:rFonts w:ascii="Verdana" w:hAnsi="Verdana"/>
          <w:b/>
          <w:bCs/>
          <w:sz w:val="16"/>
          <w:szCs w:val="16"/>
        </w:rPr>
        <w:br/>
      </w:r>
      <w:r>
        <w:rPr>
          <w:rFonts w:ascii="Verdana" w:hAnsi="Verdana"/>
          <w:b/>
          <w:bCs/>
          <w:sz w:val="16"/>
          <w:szCs w:val="16"/>
        </w:rPr>
        <w:br/>
      </w:r>
    </w:p>
    <w:p w:rsidR="004638AF" w:rsidRDefault="004638AF" w:rsidP="009A05A0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Spelar 4 mot fyra i vågor</w:t>
      </w:r>
    </w:p>
    <w:p w:rsidR="00BC1188" w:rsidRDefault="004638AF" w:rsidP="003F65C3">
      <w:pPr>
        <w:ind w:left="-142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4 i försvar på varje sida och en fyra i mitten som anfaller.</w:t>
      </w:r>
    </w:p>
    <w:p w:rsidR="004638AF" w:rsidRDefault="004638AF" w:rsidP="003F65C3">
      <w:pPr>
        <w:ind w:left="-142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ab/>
        <w:t>Efter skott kontrar försvarande fyra och anfallarna ställer sig i försvar.</w:t>
      </w:r>
    </w:p>
    <w:p w:rsidR="00297345" w:rsidRDefault="00297345" w:rsidP="00615BA5">
      <w:pPr>
        <w:rPr>
          <w:rFonts w:ascii="Verdana" w:hAnsi="Verdana"/>
          <w:b/>
          <w:sz w:val="16"/>
          <w:szCs w:val="16"/>
        </w:rPr>
      </w:pPr>
    </w:p>
    <w:p w:rsidR="00E20D5F" w:rsidRPr="00C726BC" w:rsidRDefault="00E20D5F" w:rsidP="00615BA5">
      <w:pPr>
        <w:rPr>
          <w:rFonts w:ascii="Verdana" w:hAnsi="Verdana"/>
          <w:b/>
          <w:sz w:val="16"/>
          <w:szCs w:val="16"/>
        </w:rPr>
      </w:pPr>
      <w:r w:rsidRPr="00C726BC">
        <w:rPr>
          <w:rFonts w:ascii="Verdana" w:hAnsi="Verdana"/>
          <w:b/>
          <w:sz w:val="16"/>
          <w:szCs w:val="16"/>
        </w:rPr>
        <w:t>Missat avslut gör laget en armhävning</w:t>
      </w:r>
    </w:p>
    <w:p w:rsidR="00185643" w:rsidRDefault="00185643" w:rsidP="00BD4BFE">
      <w:pPr>
        <w:ind w:left="-142"/>
        <w:rPr>
          <w:rFonts w:ascii="Verdana" w:hAnsi="Verdana"/>
          <w:sz w:val="16"/>
          <w:szCs w:val="16"/>
        </w:rPr>
      </w:pPr>
    </w:p>
    <w:p w:rsidR="00615BA5" w:rsidRDefault="00615BA5" w:rsidP="00BD4BFE">
      <w:pPr>
        <w:ind w:left="-142"/>
        <w:rPr>
          <w:rFonts w:ascii="Verdana" w:hAnsi="Verdana"/>
          <w:sz w:val="16"/>
          <w:szCs w:val="16"/>
        </w:rPr>
      </w:pPr>
    </w:p>
    <w:p w:rsidR="00615BA5" w:rsidRDefault="00615BA5" w:rsidP="00BD4BFE">
      <w:pPr>
        <w:ind w:left="-142"/>
        <w:rPr>
          <w:rFonts w:ascii="Verdana" w:hAnsi="Verdana"/>
          <w:sz w:val="16"/>
          <w:szCs w:val="16"/>
        </w:rPr>
      </w:pPr>
    </w:p>
    <w:p w:rsidR="00477877" w:rsidRPr="00D21123" w:rsidRDefault="00477877" w:rsidP="003F65C3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16"/>
          <w:szCs w:val="16"/>
        </w:rPr>
      </w:pPr>
      <w:r w:rsidRPr="00D21123">
        <w:rPr>
          <w:rFonts w:ascii="Verdana" w:hAnsi="Verdana"/>
          <w:b/>
          <w:bCs/>
          <w:sz w:val="16"/>
          <w:szCs w:val="16"/>
        </w:rPr>
        <w:t>Spel</w:t>
      </w:r>
    </w:p>
    <w:p w:rsidR="00BF3F37" w:rsidRDefault="00BF3F37" w:rsidP="003F65C3">
      <w:pPr>
        <w:ind w:left="-142"/>
        <w:rPr>
          <w:rFonts w:ascii="Verdana" w:hAnsi="Verdana"/>
          <w:sz w:val="16"/>
          <w:szCs w:val="16"/>
        </w:rPr>
      </w:pPr>
    </w:p>
    <w:p w:rsidR="00E20D5F" w:rsidRDefault="00E20D5F" w:rsidP="003F65C3">
      <w:pPr>
        <w:ind w:left="-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Spelar med 321 51 och 60</w:t>
      </w:r>
      <w:bookmarkStart w:id="0" w:name="_GoBack"/>
      <w:bookmarkEnd w:id="0"/>
    </w:p>
    <w:p w:rsidR="00B179B8" w:rsidRDefault="00B179B8" w:rsidP="003F65C3">
      <w:pPr>
        <w:ind w:left="-142"/>
        <w:rPr>
          <w:rFonts w:ascii="Verdana" w:hAnsi="Verdana"/>
          <w:sz w:val="16"/>
          <w:szCs w:val="16"/>
        </w:rPr>
      </w:pPr>
    </w:p>
    <w:p w:rsidR="00B179B8" w:rsidRPr="00D21123" w:rsidRDefault="00B179B8" w:rsidP="003F65C3">
      <w:pPr>
        <w:ind w:left="-142"/>
        <w:rPr>
          <w:rFonts w:ascii="Verdana" w:hAnsi="Verdana"/>
          <w:sz w:val="16"/>
          <w:szCs w:val="16"/>
        </w:rPr>
      </w:pPr>
    </w:p>
    <w:sectPr w:rsidR="00B179B8" w:rsidRPr="00D21123" w:rsidSect="007464B5">
      <w:headerReference w:type="default" r:id="rId7"/>
      <w:footerReference w:type="default" r:id="rId8"/>
      <w:pgSz w:w="11906" w:h="16838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4B5" w:rsidRDefault="00DD24B5">
      <w:r>
        <w:separator/>
      </w:r>
    </w:p>
  </w:endnote>
  <w:endnote w:type="continuationSeparator" w:id="0">
    <w:p w:rsidR="00DD24B5" w:rsidRDefault="00DD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EA" w:rsidRPr="00556150" w:rsidRDefault="00C965EA" w:rsidP="00556150">
    <w:pPr>
      <w:rPr>
        <w:rFonts w:ascii="Verdana" w:hAnsi="Verdana"/>
      </w:rPr>
    </w:pPr>
  </w:p>
  <w:p w:rsidR="00C965EA" w:rsidRPr="00CD28C0" w:rsidRDefault="00C965EA" w:rsidP="00CD28C0">
    <w:pPr>
      <w:jc w:val="center"/>
      <w:rPr>
        <w:rFonts w:ascii="Verdana" w:hAnsi="Verdana"/>
      </w:rPr>
    </w:pPr>
    <w:r w:rsidRPr="00556150">
      <w:t>HANDBOLL ÄR ROLIGT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4B5" w:rsidRDefault="00DD24B5">
      <w:r>
        <w:separator/>
      </w:r>
    </w:p>
  </w:footnote>
  <w:footnote w:type="continuationSeparator" w:id="0">
    <w:p w:rsidR="00DD24B5" w:rsidRDefault="00DD2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DCC" w:rsidRDefault="00113DCC" w:rsidP="00B17582">
    <w:pPr>
      <w:pStyle w:val="Sidhuvud"/>
      <w:rPr>
        <w:rFonts w:ascii="Verdana" w:hAnsi="Verdana"/>
        <w:sz w:val="32"/>
        <w:szCs w:val="32"/>
      </w:rPr>
    </w:pPr>
  </w:p>
  <w:p w:rsidR="00C965EA" w:rsidRDefault="00113DCC" w:rsidP="00B17582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7FC9DEF" wp14:editId="1143AFB2">
          <wp:simplePos x="0" y="0"/>
          <wp:positionH relativeFrom="column">
            <wp:posOffset>5220335</wp:posOffset>
          </wp:positionH>
          <wp:positionV relativeFrom="paragraph">
            <wp:posOffset>9525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FC33CA">
      <w:rPr>
        <w:rFonts w:ascii="Verdana" w:hAnsi="Verdana"/>
        <w:sz w:val="32"/>
        <w:szCs w:val="32"/>
      </w:rPr>
      <w:t>B</w:t>
    </w:r>
    <w:r w:rsidR="00A05FEE" w:rsidRPr="00477877">
      <w:rPr>
        <w:rFonts w:ascii="Verdana" w:hAnsi="Verdana"/>
        <w:sz w:val="32"/>
        <w:szCs w:val="32"/>
      </w:rPr>
      <w:t>-ungdom</w:t>
    </w:r>
    <w:r w:rsidR="00C965EA">
      <w:tab/>
    </w:r>
  </w:p>
  <w:p w:rsidR="00014586" w:rsidRPr="0007464A" w:rsidRDefault="00BC1188" w:rsidP="00B17582">
    <w:pPr>
      <w:pStyle w:val="Sidhuvud"/>
      <w:rPr>
        <w:rFonts w:ascii="Arial" w:hAnsi="Arial" w:cs="Arial"/>
        <w:sz w:val="20"/>
        <w:szCs w:val="20"/>
      </w:rPr>
    </w:pPr>
    <w:r>
      <w:t>201</w:t>
    </w:r>
    <w:r w:rsidR="00E64AB8">
      <w:t>7</w:t>
    </w:r>
    <w:r w:rsidR="00132FEC">
      <w:t>-</w:t>
    </w:r>
    <w:r w:rsidR="00064B86">
      <w:t>10</w:t>
    </w:r>
    <w:r>
      <w:t>-</w:t>
    </w:r>
    <w:r w:rsidR="00C726BC"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9D44CBE2"/>
    <w:lvl w:ilvl="0" w:tplc="041D000F">
      <w:start w:val="1"/>
      <w:numFmt w:val="decimal"/>
      <w:lvlText w:val="%1."/>
      <w:lvlJc w:val="left"/>
      <w:pPr>
        <w:ind w:left="2434" w:hanging="360"/>
      </w:pPr>
    </w:lvl>
    <w:lvl w:ilvl="1" w:tplc="041D0019">
      <w:start w:val="1"/>
      <w:numFmt w:val="lowerLetter"/>
      <w:lvlText w:val="%2."/>
      <w:lvlJc w:val="left"/>
      <w:pPr>
        <w:ind w:left="3154" w:hanging="360"/>
      </w:pPr>
    </w:lvl>
    <w:lvl w:ilvl="2" w:tplc="041D001B" w:tentative="1">
      <w:start w:val="1"/>
      <w:numFmt w:val="lowerRoman"/>
      <w:lvlText w:val="%3."/>
      <w:lvlJc w:val="right"/>
      <w:pPr>
        <w:ind w:left="3874" w:hanging="180"/>
      </w:pPr>
    </w:lvl>
    <w:lvl w:ilvl="3" w:tplc="041D000F" w:tentative="1">
      <w:start w:val="1"/>
      <w:numFmt w:val="decimal"/>
      <w:lvlText w:val="%4."/>
      <w:lvlJc w:val="left"/>
      <w:pPr>
        <w:ind w:left="4594" w:hanging="360"/>
      </w:pPr>
    </w:lvl>
    <w:lvl w:ilvl="4" w:tplc="041D0019" w:tentative="1">
      <w:start w:val="1"/>
      <w:numFmt w:val="lowerLetter"/>
      <w:lvlText w:val="%5."/>
      <w:lvlJc w:val="left"/>
      <w:pPr>
        <w:ind w:left="5314" w:hanging="360"/>
      </w:pPr>
    </w:lvl>
    <w:lvl w:ilvl="5" w:tplc="041D001B" w:tentative="1">
      <w:start w:val="1"/>
      <w:numFmt w:val="lowerRoman"/>
      <w:lvlText w:val="%6."/>
      <w:lvlJc w:val="right"/>
      <w:pPr>
        <w:ind w:left="6034" w:hanging="180"/>
      </w:pPr>
    </w:lvl>
    <w:lvl w:ilvl="6" w:tplc="041D000F" w:tentative="1">
      <w:start w:val="1"/>
      <w:numFmt w:val="decimal"/>
      <w:lvlText w:val="%7."/>
      <w:lvlJc w:val="left"/>
      <w:pPr>
        <w:ind w:left="6754" w:hanging="360"/>
      </w:pPr>
    </w:lvl>
    <w:lvl w:ilvl="7" w:tplc="041D0019" w:tentative="1">
      <w:start w:val="1"/>
      <w:numFmt w:val="lowerLetter"/>
      <w:lvlText w:val="%8."/>
      <w:lvlJc w:val="left"/>
      <w:pPr>
        <w:ind w:left="7474" w:hanging="360"/>
      </w:pPr>
    </w:lvl>
    <w:lvl w:ilvl="8" w:tplc="041D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967EC"/>
    <w:multiLevelType w:val="hybridMultilevel"/>
    <w:tmpl w:val="A6E42CAA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2"/>
  </w:num>
  <w:num w:numId="18">
    <w:abstractNumId w:val="17"/>
  </w:num>
  <w:num w:numId="19">
    <w:abstractNumId w:val="20"/>
  </w:num>
  <w:num w:numId="20">
    <w:abstractNumId w:val="19"/>
  </w:num>
  <w:num w:numId="21">
    <w:abstractNumId w:val="18"/>
  </w:num>
  <w:num w:numId="22">
    <w:abstractNumId w:val="24"/>
  </w:num>
  <w:num w:numId="23">
    <w:abstractNumId w:val="25"/>
  </w:num>
  <w:num w:numId="24">
    <w:abstractNumId w:val="21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14586"/>
    <w:rsid w:val="00021A32"/>
    <w:rsid w:val="000645A2"/>
    <w:rsid w:val="00064B86"/>
    <w:rsid w:val="0007464A"/>
    <w:rsid w:val="000F2529"/>
    <w:rsid w:val="000F7520"/>
    <w:rsid w:val="001101EB"/>
    <w:rsid w:val="00113DCC"/>
    <w:rsid w:val="00132182"/>
    <w:rsid w:val="00132FEC"/>
    <w:rsid w:val="00134AF5"/>
    <w:rsid w:val="001419F0"/>
    <w:rsid w:val="00185643"/>
    <w:rsid w:val="001A370B"/>
    <w:rsid w:val="001B687B"/>
    <w:rsid w:val="001C36E7"/>
    <w:rsid w:val="001D0248"/>
    <w:rsid w:val="001F646D"/>
    <w:rsid w:val="00236B93"/>
    <w:rsid w:val="00240150"/>
    <w:rsid w:val="0024112C"/>
    <w:rsid w:val="00241AD7"/>
    <w:rsid w:val="002454FC"/>
    <w:rsid w:val="002773C2"/>
    <w:rsid w:val="00297345"/>
    <w:rsid w:val="002C0CEE"/>
    <w:rsid w:val="002D50D6"/>
    <w:rsid w:val="002F0D9F"/>
    <w:rsid w:val="003108E6"/>
    <w:rsid w:val="003325F1"/>
    <w:rsid w:val="00335C75"/>
    <w:rsid w:val="00346836"/>
    <w:rsid w:val="00352D44"/>
    <w:rsid w:val="0036312C"/>
    <w:rsid w:val="003767AB"/>
    <w:rsid w:val="003B0532"/>
    <w:rsid w:val="003E14C0"/>
    <w:rsid w:val="003E72A3"/>
    <w:rsid w:val="003F1E1E"/>
    <w:rsid w:val="003F65C3"/>
    <w:rsid w:val="004021F8"/>
    <w:rsid w:val="00414679"/>
    <w:rsid w:val="0043173C"/>
    <w:rsid w:val="004638AF"/>
    <w:rsid w:val="00477877"/>
    <w:rsid w:val="00495AF9"/>
    <w:rsid w:val="00497D6F"/>
    <w:rsid w:val="004B057F"/>
    <w:rsid w:val="004E0B3D"/>
    <w:rsid w:val="0051412D"/>
    <w:rsid w:val="005524D9"/>
    <w:rsid w:val="00556150"/>
    <w:rsid w:val="00561E4D"/>
    <w:rsid w:val="005646D1"/>
    <w:rsid w:val="00597C00"/>
    <w:rsid w:val="005E5ADF"/>
    <w:rsid w:val="00615BA5"/>
    <w:rsid w:val="0063446E"/>
    <w:rsid w:val="006471E7"/>
    <w:rsid w:val="006F2823"/>
    <w:rsid w:val="007464B5"/>
    <w:rsid w:val="00756F0A"/>
    <w:rsid w:val="00762703"/>
    <w:rsid w:val="007A43A5"/>
    <w:rsid w:val="007B5B9C"/>
    <w:rsid w:val="007D2C41"/>
    <w:rsid w:val="007E261C"/>
    <w:rsid w:val="007E4EA9"/>
    <w:rsid w:val="00827BD6"/>
    <w:rsid w:val="0083033A"/>
    <w:rsid w:val="00831CE2"/>
    <w:rsid w:val="00836E63"/>
    <w:rsid w:val="00843701"/>
    <w:rsid w:val="0087202B"/>
    <w:rsid w:val="008920F4"/>
    <w:rsid w:val="008D00C7"/>
    <w:rsid w:val="008D44E2"/>
    <w:rsid w:val="008D57CD"/>
    <w:rsid w:val="00901792"/>
    <w:rsid w:val="00922215"/>
    <w:rsid w:val="00923E73"/>
    <w:rsid w:val="009741C8"/>
    <w:rsid w:val="009A05A0"/>
    <w:rsid w:val="00A05FEE"/>
    <w:rsid w:val="00A154DE"/>
    <w:rsid w:val="00A24911"/>
    <w:rsid w:val="00A360CF"/>
    <w:rsid w:val="00A742EE"/>
    <w:rsid w:val="00A90F02"/>
    <w:rsid w:val="00A94724"/>
    <w:rsid w:val="00AB3C5D"/>
    <w:rsid w:val="00AB4D12"/>
    <w:rsid w:val="00AF3158"/>
    <w:rsid w:val="00B0117C"/>
    <w:rsid w:val="00B13D41"/>
    <w:rsid w:val="00B17582"/>
    <w:rsid w:val="00B179B8"/>
    <w:rsid w:val="00B46BB4"/>
    <w:rsid w:val="00B64B4A"/>
    <w:rsid w:val="00B65000"/>
    <w:rsid w:val="00B717AF"/>
    <w:rsid w:val="00B85D16"/>
    <w:rsid w:val="00B97794"/>
    <w:rsid w:val="00BB79CE"/>
    <w:rsid w:val="00BC1188"/>
    <w:rsid w:val="00BD4BFE"/>
    <w:rsid w:val="00BE27F5"/>
    <w:rsid w:val="00BF3F37"/>
    <w:rsid w:val="00BF64B5"/>
    <w:rsid w:val="00C00CE2"/>
    <w:rsid w:val="00C03C4E"/>
    <w:rsid w:val="00C17FEE"/>
    <w:rsid w:val="00C37669"/>
    <w:rsid w:val="00C37F6B"/>
    <w:rsid w:val="00C47AEC"/>
    <w:rsid w:val="00C717F5"/>
    <w:rsid w:val="00C72566"/>
    <w:rsid w:val="00C726BC"/>
    <w:rsid w:val="00C74271"/>
    <w:rsid w:val="00C965EA"/>
    <w:rsid w:val="00CD28C0"/>
    <w:rsid w:val="00CD5F4B"/>
    <w:rsid w:val="00D10584"/>
    <w:rsid w:val="00D16A67"/>
    <w:rsid w:val="00D21123"/>
    <w:rsid w:val="00DC0558"/>
    <w:rsid w:val="00DD24B5"/>
    <w:rsid w:val="00DD30D4"/>
    <w:rsid w:val="00DE5DE5"/>
    <w:rsid w:val="00DF24C2"/>
    <w:rsid w:val="00E01474"/>
    <w:rsid w:val="00E067F5"/>
    <w:rsid w:val="00E20D5F"/>
    <w:rsid w:val="00E21B6E"/>
    <w:rsid w:val="00E22C17"/>
    <w:rsid w:val="00E348E8"/>
    <w:rsid w:val="00E55D9C"/>
    <w:rsid w:val="00E64AB8"/>
    <w:rsid w:val="00EA2E14"/>
    <w:rsid w:val="00EB688C"/>
    <w:rsid w:val="00ED1F6B"/>
    <w:rsid w:val="00ED7CE3"/>
    <w:rsid w:val="00EE6259"/>
    <w:rsid w:val="00EF4604"/>
    <w:rsid w:val="00EF4B02"/>
    <w:rsid w:val="00F133F0"/>
    <w:rsid w:val="00F171EF"/>
    <w:rsid w:val="00F268EB"/>
    <w:rsid w:val="00F41AC0"/>
    <w:rsid w:val="00FA1A7E"/>
    <w:rsid w:val="00FC33CA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74D61B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464B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64B5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Jonas Höglund</cp:lastModifiedBy>
  <cp:revision>4</cp:revision>
  <cp:lastPrinted>2016-09-28T13:08:00Z</cp:lastPrinted>
  <dcterms:created xsi:type="dcterms:W3CDTF">2017-10-12T11:50:00Z</dcterms:created>
  <dcterms:modified xsi:type="dcterms:W3CDTF">2017-10-12T11:56:00Z</dcterms:modified>
</cp:coreProperties>
</file>