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14:paraId="0A37501D" w14:textId="77777777"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14:paraId="6C0874EB" w14:textId="77777777"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14:paraId="5DAB6C7B" w14:textId="672441AD" w:rsidR="00477877" w:rsidRPr="005C73E4" w:rsidRDefault="318EB514" w:rsidP="318EB514">
      <w:pPr>
        <w:ind w:left="-142"/>
        <w:rPr>
          <w:rFonts w:asciiTheme="majorHAnsi" w:hAnsiTheme="majorHAnsi"/>
          <w:sz w:val="22"/>
          <w:szCs w:val="22"/>
        </w:rPr>
      </w:pPr>
      <w:r w:rsidRPr="318EB514">
        <w:rPr>
          <w:rFonts w:asciiTheme="majorHAnsi" w:hAnsiTheme="majorHAnsi"/>
          <w:sz w:val="22"/>
          <w:szCs w:val="22"/>
        </w:rPr>
        <w:t>Stolarna och fyrkanten</w:t>
      </w:r>
      <w:r w:rsidR="00477877">
        <w:br/>
      </w:r>
    </w:p>
    <w:p w14:paraId="2FFAAC49" w14:textId="77777777" w:rsidR="00BD3174" w:rsidRDefault="00BD3174" w:rsidP="008516C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Uppvärmning</w:t>
      </w:r>
    </w:p>
    <w:p w14:paraId="02EB378F" w14:textId="3253E92A" w:rsidR="008516C4" w:rsidRPr="00BD3174" w:rsidRDefault="318EB514" w:rsidP="00BD3174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spellStart"/>
      <w:r>
        <w:t>Konboll</w:t>
      </w:r>
      <w:proofErr w:type="spellEnd"/>
      <w:r>
        <w:t xml:space="preserve"> i mitten</w:t>
      </w:r>
    </w:p>
    <w:p w14:paraId="6A05A809" w14:textId="77777777" w:rsidR="005A561F" w:rsidRDefault="005A561F" w:rsidP="003F65C3">
      <w:pPr>
        <w:ind w:left="-142"/>
        <w:rPr>
          <w:rFonts w:asciiTheme="majorHAnsi" w:hAnsiTheme="majorHAnsi"/>
          <w:sz w:val="22"/>
          <w:szCs w:val="16"/>
        </w:rPr>
      </w:pPr>
    </w:p>
    <w:p w14:paraId="0B3DF9FF" w14:textId="77777777" w:rsidR="005C7FA7" w:rsidRPr="005C7FA7" w:rsidRDefault="00BD3174" w:rsidP="005C7FA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w14:paraId="7FBF4B4A" w14:textId="2B4186A9" w:rsidR="00BD3174" w:rsidRDefault="00BD3174" w:rsidP="006F10BE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vändor</w:t>
      </w:r>
    </w:p>
    <w:p w14:paraId="5A39BBE3" w14:textId="0BD7CF8D" w:rsidR="00BD3174" w:rsidRPr="00FF1C71" w:rsidRDefault="00160DD7" w:rsidP="00FF1C71">
      <w:pPr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8E00C8" wp14:editId="134EE69E">
            <wp:simplePos x="0" y="0"/>
            <wp:positionH relativeFrom="margin">
              <wp:posOffset>3243580</wp:posOffset>
            </wp:positionH>
            <wp:positionV relativeFrom="paragraph">
              <wp:posOffset>81280</wp:posOffset>
            </wp:positionV>
            <wp:extent cx="1276350" cy="940435"/>
            <wp:effectExtent l="0" t="0" r="0" b="0"/>
            <wp:wrapTight wrapText="bothSides">
              <wp:wrapPolygon edited="0">
                <wp:start x="0" y="0"/>
                <wp:lineTo x="0" y="21002"/>
                <wp:lineTo x="21278" y="21002"/>
                <wp:lineTo x="2127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094B" w14:textId="77777777" w:rsidR="00160DD7" w:rsidRDefault="318EB514" w:rsidP="318EB51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r w:rsidRPr="318EB514">
        <w:rPr>
          <w:rFonts w:asciiTheme="majorHAnsi" w:hAnsiTheme="majorHAnsi"/>
          <w:b/>
          <w:bCs/>
          <w:sz w:val="22"/>
          <w:szCs w:val="22"/>
        </w:rPr>
        <w:t>Målvakter</w:t>
      </w:r>
    </w:p>
    <w:p w14:paraId="4800523D" w14:textId="46C5CBF0" w:rsidR="004A2F8A" w:rsidRPr="004A2F8A" w:rsidRDefault="00160DD7" w:rsidP="00160DD7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160DD7">
        <w:rPr>
          <w:rFonts w:asciiTheme="majorHAnsi" w:hAnsiTheme="majorHAnsi"/>
          <w:sz w:val="22"/>
          <w:szCs w:val="16"/>
        </w:rPr>
        <w:t>Uppv</w:t>
      </w:r>
      <w:proofErr w:type="spellEnd"/>
      <w:r w:rsidRPr="00160DD7">
        <w:rPr>
          <w:rFonts w:asciiTheme="majorHAnsi" w:hAnsiTheme="majorHAnsi"/>
          <w:sz w:val="22"/>
          <w:szCs w:val="16"/>
        </w:rPr>
        <w:t xml:space="preserve"> och skott från olika avstånd</w:t>
      </w:r>
      <w:r w:rsidRPr="00160DD7">
        <w:rPr>
          <w:rFonts w:asciiTheme="majorHAnsi" w:hAnsiTheme="majorHAnsi"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 w:rsidRPr="00160DD7">
        <w:rPr>
          <w:rFonts w:asciiTheme="majorHAnsi" w:hAnsiTheme="majorHAnsi"/>
          <w:sz w:val="22"/>
          <w:szCs w:val="16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</w:p>
    <w:p w14:paraId="2CA62045" w14:textId="425DBB3B" w:rsidR="004A2F8A" w:rsidRPr="00160DD7" w:rsidRDefault="0083498D" w:rsidP="318EB514">
      <w:pPr>
        <w:pStyle w:val="Liststycke"/>
        <w:numPr>
          <w:ilvl w:val="0"/>
          <w:numId w:val="25"/>
        </w:numPr>
        <w:ind w:left="-142"/>
        <w:rPr>
          <w:b/>
          <w:bCs/>
          <w:sz w:val="22"/>
          <w:szCs w:val="22"/>
        </w:rPr>
      </w:pPr>
      <w:r w:rsidRPr="00160DD7">
        <w:rPr>
          <w:rFonts w:asciiTheme="majorHAnsi" w:hAnsiTheme="majorHAnsi"/>
          <w:b/>
          <w:sz w:val="22"/>
          <w:szCs w:val="22"/>
        </w:rPr>
        <w:t>Stor bredd</w:t>
      </w:r>
      <w:r w:rsidR="004A2F8A" w:rsidRPr="00160DD7">
        <w:rPr>
          <w:rFonts w:asciiTheme="majorHAnsi" w:hAnsiTheme="majorHAnsi"/>
          <w:b/>
          <w:sz w:val="22"/>
          <w:szCs w:val="22"/>
        </w:rPr>
        <w:t xml:space="preserve"> och</w:t>
      </w:r>
      <w:r w:rsidR="004A2F8A" w:rsidRPr="00160DD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A2F8A" w:rsidRPr="00160DD7">
        <w:rPr>
          <w:rFonts w:asciiTheme="majorHAnsi" w:hAnsiTheme="majorHAnsi"/>
          <w:b/>
          <w:bCs/>
          <w:sz w:val="28"/>
          <w:szCs w:val="28"/>
        </w:rPr>
        <w:t>ingen fint</w:t>
      </w:r>
      <w:r w:rsidR="004A2F8A" w:rsidRPr="00160DD7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14:paraId="72A3D3EC" w14:textId="2918403B" w:rsidR="004A2F8A" w:rsidRPr="004A2F8A" w:rsidRDefault="004A2F8A" w:rsidP="004A2F8A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14:paraId="4D14F1C5" w14:textId="49C0F9FD"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w14:paraId="0D0B940D" w14:textId="0B432DBD" w:rsidR="004A2F8A" w:rsidRPr="00770EB9" w:rsidRDefault="00160DD7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A9056B" wp14:editId="42783C8B">
            <wp:simplePos x="0" y="0"/>
            <wp:positionH relativeFrom="margin">
              <wp:posOffset>3072765</wp:posOffset>
            </wp:positionH>
            <wp:positionV relativeFrom="paragraph">
              <wp:posOffset>17780</wp:posOffset>
            </wp:positionV>
            <wp:extent cx="253555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21" y="21415"/>
                <wp:lineTo x="21421" y="0"/>
                <wp:lineTo x="0" y="0"/>
              </wp:wrapPolygon>
            </wp:wrapTight>
            <wp:docPr id="15186022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C625E" w14:textId="5D0A7A0D" w:rsidR="004A2F8A" w:rsidRPr="00770EB9" w:rsidRDefault="318EB514" w:rsidP="318EB514">
      <w:pPr>
        <w:pStyle w:val="Liststycke"/>
        <w:ind w:left="-142"/>
        <w:rPr>
          <w:rFonts w:asciiTheme="majorHAnsi" w:hAnsiTheme="majorHAnsi"/>
          <w:sz w:val="22"/>
          <w:szCs w:val="22"/>
        </w:rPr>
      </w:pPr>
      <w:r w:rsidRPr="318EB514">
        <w:rPr>
          <w:rFonts w:asciiTheme="majorHAnsi" w:hAnsiTheme="majorHAnsi"/>
          <w:sz w:val="22"/>
          <w:szCs w:val="22"/>
        </w:rPr>
        <w:t xml:space="preserve">Nian ska komma med </w:t>
      </w:r>
      <w:r w:rsidRPr="318EB514">
        <w:rPr>
          <w:rFonts w:asciiTheme="majorHAnsi" w:hAnsiTheme="majorHAnsi"/>
          <w:b/>
          <w:bCs/>
          <w:sz w:val="22"/>
          <w:szCs w:val="22"/>
        </w:rPr>
        <w:t>full</w:t>
      </w:r>
      <w:r w:rsidRPr="318EB514">
        <w:rPr>
          <w:rFonts w:asciiTheme="majorHAnsi" w:hAnsiTheme="majorHAnsi"/>
          <w:sz w:val="22"/>
          <w:szCs w:val="22"/>
        </w:rPr>
        <w:t xml:space="preserve"> fart och bara ta ett steg i satsningen och sedan flyga in bakom madrassen mot mål.</w:t>
      </w:r>
      <w:r w:rsidR="00817745" w:rsidRPr="00817745">
        <w:rPr>
          <w:noProof/>
        </w:rPr>
        <w:t xml:space="preserve"> </w:t>
      </w:r>
    </w:p>
    <w:p w14:paraId="507708AE" w14:textId="77777777" w:rsidR="004A2F8A" w:rsidRPr="00770EB9" w:rsidRDefault="00770EB9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w14:paraId="0E27B00A" w14:textId="77777777" w:rsidR="004A2F8A" w:rsidRPr="00770EB9" w:rsidRDefault="004A2F8A" w:rsidP="004A2F8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14:paraId="44EAFD9C" w14:textId="77777777" w:rsidR="006F10BE" w:rsidRDefault="006F10BE" w:rsidP="006F10BE">
      <w:pPr>
        <w:pStyle w:val="Liststycke"/>
        <w:ind w:left="792"/>
        <w:rPr>
          <w:rFonts w:asciiTheme="majorHAnsi" w:hAnsiTheme="majorHAnsi"/>
          <w:b/>
          <w:bCs/>
          <w:sz w:val="22"/>
          <w:szCs w:val="16"/>
        </w:rPr>
      </w:pPr>
    </w:p>
    <w:p w14:paraId="655E52A6" w14:textId="152AF511" w:rsidR="00770EB9" w:rsidRDefault="00160DD7" w:rsidP="318EB51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Kontringsövning</w:t>
      </w:r>
      <w:r>
        <w:rPr>
          <w:rFonts w:asciiTheme="majorHAnsi" w:hAnsiTheme="majorHAnsi"/>
          <w:b/>
          <w:bCs/>
          <w:sz w:val="22"/>
          <w:szCs w:val="22"/>
        </w:rPr>
        <w:br/>
      </w:r>
    </w:p>
    <w:p w14:paraId="1C5B9E48" w14:textId="0FD50FFD" w:rsidR="318EB514" w:rsidRDefault="00160DD7" w:rsidP="318EB514">
      <w:pPr>
        <w:pStyle w:val="Liststycke"/>
        <w:ind w:left="-142"/>
        <w:rPr>
          <w:rFonts w:asciiTheme="majorHAnsi" w:hAnsiTheme="maj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59BD647" wp14:editId="26785FE6">
            <wp:extent cx="3543300" cy="1752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</w:p>
    <w:p w14:paraId="6BEF70A5" w14:textId="77A63A01" w:rsidR="00FF1C71" w:rsidRDefault="318EB514" w:rsidP="318EB514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22"/>
        </w:rPr>
      </w:pPr>
      <w:r w:rsidRPr="318EB514">
        <w:rPr>
          <w:rFonts w:asciiTheme="majorHAnsi" w:hAnsiTheme="majorHAnsi"/>
          <w:b/>
          <w:bCs/>
          <w:sz w:val="22"/>
          <w:szCs w:val="22"/>
        </w:rPr>
        <w:t>Spel</w:t>
      </w:r>
    </w:p>
    <w:p w14:paraId="3DEEC669" w14:textId="3BBF2C13" w:rsidR="00FD3AD0" w:rsidRPr="00FD3AD0" w:rsidRDefault="00160DD7" w:rsidP="00FD3AD0">
      <w:pPr>
        <w:pStyle w:val="Liststycke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Med mönster</w:t>
      </w:r>
    </w:p>
    <w:p w14:paraId="3656B9AB" w14:textId="5642A980"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  <w:bookmarkStart w:id="0" w:name="_GoBack"/>
      <w:bookmarkEnd w:id="0"/>
    </w:p>
    <w:p w14:paraId="45FB0818" w14:textId="65426FB5"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40C46E16" w14:textId="4AC01B15" w:rsidR="00160DD7" w:rsidRDefault="00160DD7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46DBCD58" w14:textId="79618534" w:rsidR="00160DD7" w:rsidRDefault="00160DD7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2D400CBC" w14:textId="0D35510E" w:rsidR="00160DD7" w:rsidRDefault="00160DD7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517347DF" w14:textId="77777777" w:rsidR="00160DD7" w:rsidRDefault="00160DD7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049F31CB" w14:textId="0D37CCD4" w:rsidR="00FD3AD0" w:rsidRDefault="00FD3AD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2355F989" w14:textId="18EF13F1" w:rsidR="00FD3AD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lastRenderedPageBreak/>
        <w:t>Mönster 1</w:t>
      </w:r>
    </w:p>
    <w:p w14:paraId="53128261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7DDA7AC2" wp14:editId="674EC268">
            <wp:extent cx="5760720" cy="3963670"/>
            <wp:effectExtent l="0" t="0" r="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79E7AA17" w14:textId="77347609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2</w:t>
      </w:r>
    </w:p>
    <w:p w14:paraId="4101652C" w14:textId="3A905618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46E71257" wp14:editId="2965C3CA">
            <wp:extent cx="5760720" cy="400558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056E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1299C43A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4DDBEF00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3461D779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4356C25E" w14:textId="4FAFB9B0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lastRenderedPageBreak/>
        <w:t>Mönster 3</w:t>
      </w:r>
    </w:p>
    <w:p w14:paraId="3CF2D8B6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51089B81" wp14:editId="5FF86794">
            <wp:extent cx="5760720" cy="3956050"/>
            <wp:effectExtent l="0" t="0" r="0" b="635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B1C8" w14:textId="084B6E29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4</w:t>
      </w:r>
    </w:p>
    <w:p w14:paraId="0FB78278" w14:textId="43B84BE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distT="0" distB="0" distL="0" distR="0" wp14:anchorId="51C64D7A" wp14:editId="633D14F0">
            <wp:extent cx="5760720" cy="3985895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0562CB0E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34CE0A41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62EBF3C5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6D98A12B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2946DB82" w14:textId="7777777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</w:p>
    <w:p w14:paraId="50726F0C" w14:textId="1B19C337" w:rsidR="00FC75E0" w:rsidRDefault="00FC75E0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5</w:t>
      </w:r>
    </w:p>
    <w:p w14:paraId="5997CC1D" w14:textId="1044BF74" w:rsidR="00FC75E0" w:rsidRPr="00FD3AD0" w:rsidRDefault="00160DD7" w:rsidP="00FD3AD0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35C55" wp14:editId="06C207CF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559054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ight>
            <wp:docPr id="17435956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348" cy="383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5E0" w:rsidRPr="00FD3AD0" w:rsidSect="00F06D46">
      <w:headerReference w:type="default" r:id="rId15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2002" w14:textId="77777777" w:rsidR="00793B23" w:rsidRDefault="00793B23">
      <w:r>
        <w:separator/>
      </w:r>
    </w:p>
  </w:endnote>
  <w:endnote w:type="continuationSeparator" w:id="0">
    <w:p w14:paraId="5128572E" w14:textId="77777777" w:rsidR="00793B23" w:rsidRDefault="0079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5A87" w14:textId="77777777" w:rsidR="00793B23" w:rsidRDefault="00793B23">
      <w:r>
        <w:separator/>
      </w:r>
    </w:p>
  </w:footnote>
  <w:footnote w:type="continuationSeparator" w:id="0">
    <w:p w14:paraId="53BC7EF1" w14:textId="77777777" w:rsidR="00793B23" w:rsidRDefault="0079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1C57" w14:textId="58DE5A7E"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DA89ED" wp14:editId="07777777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4A2F8A">
      <w:rPr>
        <w:rFonts w:ascii="Verdana" w:hAnsi="Verdana"/>
        <w:sz w:val="32"/>
        <w:szCs w:val="32"/>
      </w:rPr>
      <w:t>B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160DD7">
      <w:t>8</w:t>
    </w:r>
    <w:r w:rsidR="005C73E4">
      <w:t>-</w:t>
    </w:r>
    <w:r w:rsidR="00160DD7">
      <w:t>11</w:t>
    </w:r>
    <w:r w:rsidR="005C73E4">
      <w:t>-</w:t>
    </w:r>
    <w:r w:rsidR="0084654D">
      <w:t>2</w:t>
    </w:r>
    <w:r w:rsidR="00160DD7">
      <w:t>7</w:t>
    </w:r>
    <w:r w:rsidR="005C73E4">
      <w:t xml:space="preserve"> </w:t>
    </w:r>
    <w:r w:rsidR="00160DD7">
      <w:t>Tisdag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60DD7"/>
    <w:rsid w:val="00164273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745E"/>
    <w:rsid w:val="005524D9"/>
    <w:rsid w:val="00556150"/>
    <w:rsid w:val="00556738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16BEB"/>
    <w:rsid w:val="0063446E"/>
    <w:rsid w:val="006471E7"/>
    <w:rsid w:val="00673A84"/>
    <w:rsid w:val="006965A3"/>
    <w:rsid w:val="006C755D"/>
    <w:rsid w:val="006D4F65"/>
    <w:rsid w:val="006F10BE"/>
    <w:rsid w:val="006F2823"/>
    <w:rsid w:val="00701064"/>
    <w:rsid w:val="00756F0A"/>
    <w:rsid w:val="00760C26"/>
    <w:rsid w:val="00762703"/>
    <w:rsid w:val="00770EB9"/>
    <w:rsid w:val="00793B23"/>
    <w:rsid w:val="00793D10"/>
    <w:rsid w:val="007A43A5"/>
    <w:rsid w:val="007B5B9C"/>
    <w:rsid w:val="007D2C41"/>
    <w:rsid w:val="007E261C"/>
    <w:rsid w:val="007E4EA9"/>
    <w:rsid w:val="00817745"/>
    <w:rsid w:val="00827BD6"/>
    <w:rsid w:val="0083033A"/>
    <w:rsid w:val="00831CE2"/>
    <w:rsid w:val="0083498D"/>
    <w:rsid w:val="00843701"/>
    <w:rsid w:val="0084654D"/>
    <w:rsid w:val="008516C4"/>
    <w:rsid w:val="0087202B"/>
    <w:rsid w:val="008920F4"/>
    <w:rsid w:val="008D00C7"/>
    <w:rsid w:val="008D44E2"/>
    <w:rsid w:val="008D57CD"/>
    <w:rsid w:val="008E4799"/>
    <w:rsid w:val="008F3B07"/>
    <w:rsid w:val="00901792"/>
    <w:rsid w:val="00921719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3174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C75E0"/>
    <w:rsid w:val="00FD3AD0"/>
    <w:rsid w:val="00FF1C71"/>
    <w:rsid w:val="318E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1831A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Höglund Jonas</cp:lastModifiedBy>
  <cp:revision>6</cp:revision>
  <cp:lastPrinted>2016-09-18T18:24:00Z</cp:lastPrinted>
  <dcterms:created xsi:type="dcterms:W3CDTF">2017-09-21T13:00:00Z</dcterms:created>
  <dcterms:modified xsi:type="dcterms:W3CDTF">2018-11-27T06:54:00Z</dcterms:modified>
</cp:coreProperties>
</file>