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877" w:rsidRDefault="00477877" w:rsidP="003F65C3">
      <w:pPr>
        <w:ind w:left="-142"/>
        <w:rPr>
          <w:rFonts w:ascii="Verdana" w:hAnsi="Verdana"/>
          <w:sz w:val="16"/>
          <w:szCs w:val="16"/>
        </w:rPr>
      </w:pPr>
    </w:p>
    <w:p w:rsidR="003D655A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:rsidR="003D655A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:rsidR="003D655A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:rsidR="003D655A" w:rsidRPr="005C73E4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:rsidR="00477877" w:rsidRPr="005C73E4" w:rsidRDefault="00EA1C18" w:rsidP="003F65C3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Löpning 30 min</w:t>
      </w:r>
    </w:p>
    <w:p w:rsidR="00477877" w:rsidRPr="005C73E4" w:rsidRDefault="00477877" w:rsidP="003F65C3">
      <w:pPr>
        <w:ind w:left="-142"/>
        <w:rPr>
          <w:rFonts w:asciiTheme="majorHAnsi" w:hAnsiTheme="majorHAnsi"/>
          <w:sz w:val="22"/>
          <w:szCs w:val="16"/>
        </w:rPr>
      </w:pPr>
    </w:p>
    <w:p w:rsidR="00BB0999" w:rsidRDefault="00BB0999" w:rsidP="00E2791A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noProof/>
          <w:sz w:val="22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1049020</wp:posOffset>
            </wp:positionH>
            <wp:positionV relativeFrom="paragraph">
              <wp:posOffset>7620</wp:posOffset>
            </wp:positionV>
            <wp:extent cx="526415" cy="584200"/>
            <wp:effectExtent l="0" t="0" r="6985" b="6350"/>
            <wp:wrapThrough wrapText="bothSides">
              <wp:wrapPolygon edited="0">
                <wp:start x="0" y="0"/>
                <wp:lineTo x="0" y="21130"/>
                <wp:lineTo x="21105" y="21130"/>
                <wp:lineTo x="21105" y="0"/>
                <wp:lineTo x="0" y="0"/>
              </wp:wrapPolygon>
            </wp:wrapThrough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91A">
        <w:rPr>
          <w:rFonts w:asciiTheme="majorHAnsi" w:hAnsiTheme="majorHAnsi"/>
          <w:b/>
          <w:bCs/>
          <w:sz w:val="22"/>
          <w:szCs w:val="16"/>
        </w:rPr>
        <w:t>- Rutan 2 ggr</w:t>
      </w:r>
    </w:p>
    <w:p w:rsidR="00BB0999" w:rsidRPr="00BB0999" w:rsidRDefault="00BB0999" w:rsidP="00BB0999">
      <w:pPr>
        <w:pStyle w:val="Liststycke"/>
        <w:rPr>
          <w:rFonts w:asciiTheme="majorHAnsi" w:hAnsiTheme="majorHAnsi"/>
          <w:b/>
          <w:bCs/>
          <w:sz w:val="22"/>
          <w:szCs w:val="16"/>
        </w:rPr>
      </w:pPr>
    </w:p>
    <w:p w:rsidR="00BB0999" w:rsidRDefault="00BB0999" w:rsidP="00BB0999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</w:p>
    <w:p w:rsidR="00E2791A" w:rsidRPr="00BB0999" w:rsidRDefault="00BB0999" w:rsidP="00BB0999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noProof/>
          <w:sz w:val="22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4616450</wp:posOffset>
            </wp:positionH>
            <wp:positionV relativeFrom="paragraph">
              <wp:posOffset>132080</wp:posOffset>
            </wp:positionV>
            <wp:extent cx="229870" cy="908685"/>
            <wp:effectExtent l="3492" t="0" r="2223" b="2222"/>
            <wp:wrapTight wrapText="bothSides">
              <wp:wrapPolygon edited="0">
                <wp:start x="328" y="21683"/>
                <wp:lineTo x="20019" y="21683"/>
                <wp:lineTo x="20019" y="400"/>
                <wp:lineTo x="328" y="400"/>
                <wp:lineTo x="328" y="21683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987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999">
        <w:rPr>
          <w:rFonts w:asciiTheme="majorHAnsi" w:hAnsiTheme="majorHAnsi"/>
          <w:b/>
          <w:bCs/>
          <w:sz w:val="22"/>
          <w:szCs w:val="16"/>
        </w:rPr>
        <w:br/>
      </w:r>
      <w:r w:rsidRPr="00BB0999">
        <w:rPr>
          <w:rFonts w:asciiTheme="majorHAnsi" w:hAnsiTheme="majorHAnsi"/>
          <w:b/>
          <w:bCs/>
          <w:sz w:val="22"/>
          <w:szCs w:val="16"/>
        </w:rPr>
        <w:br/>
      </w:r>
      <w:r w:rsidRPr="00BB0999">
        <w:rPr>
          <w:rFonts w:asciiTheme="majorHAnsi" w:hAnsiTheme="majorHAnsi"/>
          <w:b/>
          <w:bCs/>
          <w:sz w:val="22"/>
          <w:szCs w:val="16"/>
        </w:rPr>
        <w:br/>
        <w:t>Stolarna 2ggr åt båda hållen</w:t>
      </w:r>
      <w:r w:rsidRPr="00BB0999">
        <w:rPr>
          <w:rFonts w:asciiTheme="majorHAnsi" w:hAnsiTheme="majorHAnsi"/>
          <w:b/>
          <w:bCs/>
          <w:sz w:val="22"/>
          <w:szCs w:val="16"/>
        </w:rPr>
        <w:br/>
      </w:r>
      <w:r w:rsidRPr="00BB0999">
        <w:rPr>
          <w:rFonts w:asciiTheme="majorHAnsi" w:hAnsiTheme="majorHAnsi"/>
          <w:b/>
          <w:bCs/>
          <w:sz w:val="22"/>
          <w:szCs w:val="16"/>
        </w:rPr>
        <w:br/>
        <w:t xml:space="preserve">         Hoppa jämfota ner från stolen </w:t>
      </w:r>
      <w:r>
        <w:rPr>
          <w:rFonts w:asciiTheme="majorHAnsi" w:hAnsiTheme="majorHAnsi"/>
          <w:b/>
          <w:bCs/>
          <w:sz w:val="22"/>
          <w:szCs w:val="16"/>
        </w:rPr>
        <w:t>och sedan jämfota</w:t>
      </w:r>
      <w:r>
        <w:rPr>
          <w:rFonts w:asciiTheme="majorHAnsi" w:hAnsiTheme="majorHAnsi"/>
          <w:b/>
          <w:bCs/>
          <w:sz w:val="22"/>
          <w:szCs w:val="16"/>
        </w:rPr>
        <w:br/>
      </w:r>
      <w:r>
        <w:rPr>
          <w:rFonts w:asciiTheme="majorHAnsi" w:hAnsiTheme="majorHAnsi"/>
          <w:b/>
          <w:bCs/>
          <w:sz w:val="22"/>
          <w:szCs w:val="16"/>
        </w:rPr>
        <w:br/>
        <w:t xml:space="preserve">          upp på bänken med ett ben och skjut ifrån så högt det går</w:t>
      </w:r>
    </w:p>
    <w:p w:rsidR="00EF77FD" w:rsidRDefault="00EF77FD" w:rsidP="00EF77FD">
      <w:pPr>
        <w:pStyle w:val="Liststycke"/>
        <w:ind w:left="-142"/>
        <w:rPr>
          <w:rFonts w:asciiTheme="majorHAnsi" w:hAnsiTheme="majorHAnsi"/>
          <w:b/>
          <w:sz w:val="22"/>
          <w:szCs w:val="16"/>
        </w:rPr>
      </w:pPr>
    </w:p>
    <w:p w:rsidR="00EF77FD" w:rsidRPr="00BB652A" w:rsidRDefault="00EF77FD" w:rsidP="00BB652A">
      <w:pPr>
        <w:pStyle w:val="Liststycke"/>
        <w:ind w:left="-142"/>
        <w:rPr>
          <w:rFonts w:asciiTheme="majorHAnsi" w:hAnsiTheme="majorHAnsi"/>
          <w:sz w:val="22"/>
          <w:szCs w:val="16"/>
        </w:rPr>
      </w:pPr>
    </w:p>
    <w:p w:rsidR="00FC42C2" w:rsidRPr="005C73E4" w:rsidRDefault="00FF1C71" w:rsidP="003F65C3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Vågor</w:t>
      </w:r>
    </w:p>
    <w:p w:rsidR="005C73E4" w:rsidRDefault="009B4A90" w:rsidP="009B6BA7">
      <w:pPr>
        <w:pStyle w:val="Liststycke"/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Polska vågor med avslut</w:t>
      </w:r>
    </w:p>
    <w:p w:rsidR="0039755A" w:rsidRPr="00653DF7" w:rsidRDefault="0039755A" w:rsidP="00653DF7">
      <w:pPr>
        <w:ind w:left="-142"/>
        <w:rPr>
          <w:rFonts w:asciiTheme="majorHAnsi" w:hAnsiTheme="majorHAnsi"/>
          <w:sz w:val="22"/>
          <w:szCs w:val="16"/>
        </w:rPr>
      </w:pPr>
    </w:p>
    <w:p w:rsidR="00426895" w:rsidRPr="00426895" w:rsidRDefault="00426895" w:rsidP="00426895">
      <w:pPr>
        <w:pStyle w:val="Liststycke"/>
        <w:ind w:left="-142"/>
        <w:rPr>
          <w:rFonts w:asciiTheme="majorHAnsi" w:hAnsiTheme="majorHAnsi"/>
          <w:sz w:val="22"/>
          <w:szCs w:val="16"/>
        </w:rPr>
      </w:pPr>
    </w:p>
    <w:p w:rsidR="00F831E3" w:rsidRDefault="00F831E3" w:rsidP="00F831E3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Målvakterna</w:t>
      </w:r>
    </w:p>
    <w:p w:rsidR="00F831E3" w:rsidRDefault="006F580B" w:rsidP="006F580B">
      <w:pPr>
        <w:pStyle w:val="Liststycke"/>
        <w:numPr>
          <w:ilvl w:val="0"/>
          <w:numId w:val="32"/>
        </w:numPr>
      </w:pPr>
      <w:r>
        <w:t>Målvakterna jobbar med två bollar, en nickar de och den andra kickar de tillbaka eller fångar med en hand.</w:t>
      </w:r>
      <w:r>
        <w:br/>
      </w:r>
    </w:p>
    <w:p w:rsidR="006F580B" w:rsidRDefault="00831FA1" w:rsidP="006F580B">
      <w:pPr>
        <w:pStyle w:val="Liststycke"/>
        <w:numPr>
          <w:ilvl w:val="0"/>
          <w:numId w:val="32"/>
        </w:num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3462655</wp:posOffset>
            </wp:positionH>
            <wp:positionV relativeFrom="page">
              <wp:align>center</wp:align>
            </wp:positionV>
            <wp:extent cx="2225675" cy="962025"/>
            <wp:effectExtent l="0" t="0" r="3175" b="9525"/>
            <wp:wrapTight wrapText="bothSides">
              <wp:wrapPolygon edited="0">
                <wp:start x="0" y="0"/>
                <wp:lineTo x="0" y="21386"/>
                <wp:lineTo x="21446" y="21386"/>
                <wp:lineTo x="21446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80B">
        <w:t>Målvaktsuppvärmning</w:t>
      </w:r>
      <w:r w:rsidR="006F580B">
        <w:br/>
      </w:r>
    </w:p>
    <w:p w:rsidR="006F580B" w:rsidRDefault="00020DCF" w:rsidP="006F580B">
      <w:pPr>
        <w:pStyle w:val="Liststycke"/>
        <w:numPr>
          <w:ilvl w:val="0"/>
          <w:numId w:val="32"/>
        </w:numPr>
      </w:pPr>
      <w:r>
        <w:t>H9 ett led, skott nere.</w:t>
      </w:r>
    </w:p>
    <w:p w:rsidR="00020DCF" w:rsidRDefault="00020DCF" w:rsidP="00020DCF">
      <w:pPr>
        <w:pStyle w:val="Liststycke"/>
      </w:pPr>
      <w:r>
        <w:t>M6 skott från linjen med en försvarare.</w:t>
      </w:r>
    </w:p>
    <w:p w:rsidR="00020DCF" w:rsidRDefault="00020DCF" w:rsidP="00020DCF">
      <w:pPr>
        <w:pStyle w:val="Liststycke"/>
      </w:pPr>
      <w:r>
        <w:t xml:space="preserve">Målvakten steppar över konerna i sida </w:t>
      </w:r>
      <w:r w:rsidR="001E4743">
        <w:t xml:space="preserve">och </w:t>
      </w:r>
      <w:proofErr w:type="spellStart"/>
      <w:r w:rsidR="001E4743">
        <w:t>slidear</w:t>
      </w:r>
      <w:proofErr w:type="spellEnd"/>
      <w:r w:rsidR="00831FA1">
        <w:t xml:space="preserve"> på första skottet. Därefter kommer returen på M6.</w:t>
      </w:r>
      <w:r w:rsidR="001E4743">
        <w:t xml:space="preserve"> </w:t>
      </w:r>
    </w:p>
    <w:p w:rsidR="006F580B" w:rsidRDefault="006F580B" w:rsidP="006F580B"/>
    <w:p w:rsidR="00F31014" w:rsidRPr="00F31014" w:rsidRDefault="00F31014" w:rsidP="00F31014">
      <w:pPr>
        <w:pStyle w:val="Liststycke"/>
        <w:rPr>
          <w:rFonts w:asciiTheme="majorHAnsi" w:hAnsiTheme="majorHAnsi"/>
          <w:b/>
          <w:bCs/>
          <w:sz w:val="22"/>
          <w:szCs w:val="16"/>
        </w:rPr>
      </w:pPr>
    </w:p>
    <w:p w:rsidR="006F580B" w:rsidRPr="004A2F8A" w:rsidRDefault="006F580B" w:rsidP="006F580B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 w:rsidRPr="00770EB9">
        <w:rPr>
          <w:rFonts w:asciiTheme="majorHAnsi" w:hAnsiTheme="majorHAnsi"/>
          <w:sz w:val="22"/>
          <w:szCs w:val="16"/>
        </w:rPr>
        <w:t>Stor bredd och</w:t>
      </w:r>
      <w:r w:rsidRPr="004A2F8A">
        <w:rPr>
          <w:rFonts w:asciiTheme="majorHAnsi" w:hAnsiTheme="majorHAnsi"/>
          <w:b/>
          <w:bCs/>
          <w:sz w:val="22"/>
          <w:szCs w:val="16"/>
        </w:rPr>
        <w:t xml:space="preserve"> </w:t>
      </w:r>
      <w:r w:rsidRPr="00770EB9">
        <w:rPr>
          <w:rFonts w:asciiTheme="majorHAnsi" w:hAnsiTheme="majorHAnsi"/>
          <w:b/>
          <w:bCs/>
          <w:sz w:val="28"/>
          <w:szCs w:val="16"/>
        </w:rPr>
        <w:t>ingen fint</w:t>
      </w:r>
      <w:r>
        <w:rPr>
          <w:rFonts w:asciiTheme="majorHAnsi" w:hAnsiTheme="majorHAnsi"/>
          <w:b/>
          <w:bCs/>
          <w:sz w:val="22"/>
          <w:szCs w:val="16"/>
        </w:rPr>
        <w:t xml:space="preserve"> </w:t>
      </w:r>
      <w:r w:rsidRPr="004A2F8A">
        <w:rPr>
          <w:rFonts w:asciiTheme="majorHAnsi" w:hAnsiTheme="majorHAnsi"/>
          <w:b/>
          <w:bCs/>
          <w:sz w:val="22"/>
          <w:szCs w:val="16"/>
        </w:rPr>
        <w:t xml:space="preserve"> </w:t>
      </w:r>
    </w:p>
    <w:p w:rsidR="006F580B" w:rsidRPr="004A2F8A" w:rsidRDefault="006F580B" w:rsidP="006F580B">
      <w:pPr>
        <w:pStyle w:val="Liststycke"/>
        <w:rPr>
          <w:rFonts w:asciiTheme="majorHAnsi" w:hAnsiTheme="majorHAnsi"/>
          <w:b/>
          <w:bCs/>
          <w:sz w:val="22"/>
          <w:szCs w:val="16"/>
        </w:rPr>
      </w:pPr>
    </w:p>
    <w:p w:rsidR="006F580B" w:rsidRPr="00770EB9" w:rsidRDefault="006F580B" w:rsidP="006F580B">
      <w:pPr>
        <w:pStyle w:val="Liststycke"/>
        <w:ind w:left="-142"/>
        <w:rPr>
          <w:rFonts w:asciiTheme="majorHAnsi" w:hAnsiTheme="majorHAnsi"/>
          <w:sz w:val="22"/>
          <w:szCs w:val="16"/>
        </w:rPr>
      </w:pPr>
      <w:r w:rsidRPr="00770EB9">
        <w:rPr>
          <w:rFonts w:asciiTheme="majorHAnsi" w:hAnsiTheme="majorHAnsi"/>
          <w:sz w:val="22"/>
          <w:szCs w:val="16"/>
        </w:rPr>
        <w:t>Vi kör från båda hållen</w:t>
      </w:r>
    </w:p>
    <w:p w:rsidR="006F580B" w:rsidRPr="00770EB9" w:rsidRDefault="00831FA1" w:rsidP="006F580B">
      <w:pPr>
        <w:pStyle w:val="Liststycke"/>
        <w:ind w:left="-142"/>
        <w:rPr>
          <w:rFonts w:asciiTheme="majorHAnsi" w:hAnsiTheme="majorHAnsi"/>
          <w:sz w:val="22"/>
          <w:szCs w:val="16"/>
        </w:rPr>
      </w:pPr>
      <w:r w:rsidRPr="00770EB9">
        <w:rPr>
          <w:rFonts w:asciiTheme="majorHAnsi" w:hAnsiTheme="majorHAnsi"/>
          <w:noProof/>
          <w:sz w:val="22"/>
          <w:szCs w:val="16"/>
        </w:rPr>
        <w:drawing>
          <wp:anchor distT="0" distB="0" distL="114300" distR="114300" simplePos="0" relativeHeight="251663360" behindDoc="1" locked="0" layoutInCell="1" allowOverlap="1" wp14:anchorId="6CCE43B8" wp14:editId="4008E5C7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3945255" cy="1733550"/>
            <wp:effectExtent l="0" t="0" r="0" b="0"/>
            <wp:wrapTight wrapText="bothSides">
              <wp:wrapPolygon edited="0">
                <wp:start x="0" y="0"/>
                <wp:lineTo x="0" y="21363"/>
                <wp:lineTo x="21485" y="21363"/>
                <wp:lineTo x="21485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525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580B" w:rsidRPr="00770EB9" w:rsidRDefault="006F580B" w:rsidP="006F580B">
      <w:pPr>
        <w:pStyle w:val="Liststycke"/>
        <w:ind w:left="-142"/>
        <w:rPr>
          <w:rFonts w:asciiTheme="majorHAnsi" w:hAnsiTheme="majorHAnsi"/>
          <w:sz w:val="22"/>
          <w:szCs w:val="16"/>
        </w:rPr>
      </w:pPr>
      <w:r w:rsidRPr="00770EB9">
        <w:rPr>
          <w:rFonts w:asciiTheme="majorHAnsi" w:hAnsiTheme="majorHAnsi"/>
          <w:sz w:val="22"/>
          <w:szCs w:val="16"/>
        </w:rPr>
        <w:t xml:space="preserve">Nian ska komma med </w:t>
      </w:r>
      <w:r w:rsidRPr="00770EB9">
        <w:rPr>
          <w:rFonts w:asciiTheme="majorHAnsi" w:hAnsiTheme="majorHAnsi"/>
          <w:b/>
          <w:sz w:val="22"/>
          <w:szCs w:val="16"/>
        </w:rPr>
        <w:t>full</w:t>
      </w:r>
      <w:r w:rsidRPr="00770EB9">
        <w:rPr>
          <w:rFonts w:asciiTheme="majorHAnsi" w:hAnsiTheme="majorHAnsi"/>
          <w:sz w:val="22"/>
          <w:szCs w:val="16"/>
        </w:rPr>
        <w:t xml:space="preserve"> fart och bara ta ett steg i satsningen och sedan flyga in bakom madrassen mot mål.</w:t>
      </w:r>
    </w:p>
    <w:p w:rsidR="006F580B" w:rsidRPr="00770EB9" w:rsidRDefault="006F580B" w:rsidP="006F580B">
      <w:pPr>
        <w:pStyle w:val="Liststycke"/>
        <w:ind w:left="-142"/>
        <w:rPr>
          <w:rFonts w:asciiTheme="majorHAnsi" w:hAnsiTheme="majorHAnsi"/>
          <w:sz w:val="22"/>
          <w:szCs w:val="16"/>
        </w:rPr>
      </w:pPr>
      <w:r w:rsidRPr="00770EB9">
        <w:rPr>
          <w:rFonts w:asciiTheme="majorHAnsi" w:hAnsiTheme="majorHAnsi"/>
          <w:sz w:val="22"/>
          <w:szCs w:val="16"/>
        </w:rPr>
        <w:t>Det går att ställa en passiv etta i försvaret som tränger ihop satsningen lite.</w:t>
      </w:r>
    </w:p>
    <w:p w:rsidR="007A2CA6" w:rsidRDefault="007A2CA6" w:rsidP="00D0381A">
      <w:pPr>
        <w:rPr>
          <w:rFonts w:asciiTheme="majorHAnsi" w:hAnsiTheme="majorHAnsi"/>
          <w:bCs/>
          <w:sz w:val="22"/>
          <w:szCs w:val="16"/>
        </w:rPr>
      </w:pPr>
    </w:p>
    <w:p w:rsidR="007A2CA6" w:rsidRPr="00D0381A" w:rsidRDefault="007A2CA6" w:rsidP="00D0381A">
      <w:pPr>
        <w:rPr>
          <w:rFonts w:asciiTheme="majorHAnsi" w:hAnsiTheme="majorHAnsi"/>
          <w:bCs/>
          <w:sz w:val="22"/>
          <w:szCs w:val="16"/>
        </w:rPr>
      </w:pPr>
    </w:p>
    <w:p w:rsidR="00D0381A" w:rsidRDefault="00D0381A" w:rsidP="00D0381A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</w:p>
    <w:p w:rsidR="00653DF7" w:rsidRDefault="00653DF7" w:rsidP="00653DF7"/>
    <w:p w:rsidR="00653DF7" w:rsidRPr="00653DF7" w:rsidRDefault="00653DF7" w:rsidP="00653DF7">
      <w:bookmarkStart w:id="0" w:name="_GoBack"/>
      <w:bookmarkEnd w:id="0"/>
    </w:p>
    <w:p w:rsidR="00F31014" w:rsidRDefault="00BB1E47" w:rsidP="001F1A3B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 w:rsidRPr="0039755A">
        <w:rPr>
          <w:rFonts w:asciiTheme="majorHAnsi" w:hAnsiTheme="majorHAnsi"/>
          <w:b/>
          <w:bCs/>
          <w:sz w:val="22"/>
          <w:szCs w:val="16"/>
        </w:rPr>
        <w:t xml:space="preserve">Spel </w:t>
      </w:r>
      <w:r w:rsidR="0039755A">
        <w:rPr>
          <w:rFonts w:asciiTheme="majorHAnsi" w:hAnsiTheme="majorHAnsi"/>
          <w:b/>
          <w:bCs/>
          <w:sz w:val="22"/>
          <w:szCs w:val="16"/>
        </w:rPr>
        <w:t>/ kontring</w:t>
      </w:r>
    </w:p>
    <w:p w:rsidR="0039755A" w:rsidRPr="0039755A" w:rsidRDefault="0039755A" w:rsidP="0039755A">
      <w:pPr>
        <w:rPr>
          <w:rFonts w:asciiTheme="majorHAnsi" w:hAnsiTheme="majorHAnsi"/>
          <w:b/>
          <w:bCs/>
          <w:sz w:val="22"/>
          <w:szCs w:val="16"/>
        </w:rPr>
      </w:pPr>
    </w:p>
    <w:p w:rsidR="00F31014" w:rsidRDefault="005579F2" w:rsidP="00D26DBD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proofErr w:type="spellStart"/>
      <w:r>
        <w:rPr>
          <w:rFonts w:asciiTheme="majorHAnsi" w:hAnsiTheme="majorHAnsi"/>
          <w:b/>
          <w:bCs/>
          <w:sz w:val="22"/>
          <w:szCs w:val="16"/>
        </w:rPr>
        <w:t>Fys</w:t>
      </w:r>
      <w:proofErr w:type="spellEnd"/>
      <w:r>
        <w:rPr>
          <w:rFonts w:asciiTheme="majorHAnsi" w:hAnsiTheme="majorHAnsi"/>
          <w:b/>
          <w:bCs/>
          <w:sz w:val="22"/>
          <w:szCs w:val="16"/>
        </w:rPr>
        <w:t xml:space="preserve"> och stretch</w:t>
      </w:r>
    </w:p>
    <w:p w:rsidR="00EF77FD" w:rsidRPr="00FF1C71" w:rsidRDefault="00D26DBD" w:rsidP="00BB1E47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br/>
      </w:r>
    </w:p>
    <w:sectPr w:rsidR="00EF77FD" w:rsidRPr="00FF1C71" w:rsidSect="00F06D46">
      <w:headerReference w:type="default" r:id="rId11"/>
      <w:pgSz w:w="11906" w:h="16838" w:code="9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F05" w:rsidRDefault="00267F05">
      <w:r>
        <w:separator/>
      </w:r>
    </w:p>
  </w:endnote>
  <w:endnote w:type="continuationSeparator" w:id="0">
    <w:p w:rsidR="00267F05" w:rsidRDefault="0026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F05" w:rsidRDefault="00267F05">
      <w:r>
        <w:separator/>
      </w:r>
    </w:p>
  </w:footnote>
  <w:footnote w:type="continuationSeparator" w:id="0">
    <w:p w:rsidR="00267F05" w:rsidRDefault="0026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5EA" w:rsidRDefault="00A24911" w:rsidP="005C73E4">
    <w:pPr>
      <w:pStyle w:val="Sidhuvud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5448935</wp:posOffset>
          </wp:positionH>
          <wp:positionV relativeFrom="paragraph">
            <wp:posOffset>9525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FEE" w:rsidRPr="00477877">
      <w:rPr>
        <w:rFonts w:ascii="Verdana" w:hAnsi="Verdana"/>
        <w:sz w:val="32"/>
        <w:szCs w:val="32"/>
      </w:rPr>
      <w:t xml:space="preserve">Träningsprogram </w:t>
    </w:r>
    <w:r w:rsidR="008B10D9">
      <w:rPr>
        <w:rFonts w:ascii="Verdana" w:hAnsi="Verdana"/>
        <w:sz w:val="32"/>
        <w:szCs w:val="32"/>
      </w:rPr>
      <w:t>B</w:t>
    </w:r>
    <w:r w:rsidR="00A05FEE" w:rsidRPr="00477877">
      <w:rPr>
        <w:rFonts w:ascii="Verdana" w:hAnsi="Verdana"/>
        <w:sz w:val="32"/>
        <w:szCs w:val="32"/>
      </w:rPr>
      <w:t>-ungdom</w:t>
    </w:r>
    <w:r w:rsidR="00C965EA">
      <w:tab/>
    </w:r>
    <w:r w:rsidR="005C73E4">
      <w:br/>
      <w:t>201</w:t>
    </w:r>
    <w:r w:rsidR="00B31F2F">
      <w:t>8</w:t>
    </w:r>
    <w:r w:rsidR="005C73E4">
      <w:t>-</w:t>
    </w:r>
    <w:r w:rsidR="006F580B">
      <w:t>10</w:t>
    </w:r>
    <w:r w:rsidR="005C73E4">
      <w:t>-</w:t>
    </w:r>
    <w:r w:rsidR="006F580B">
      <w:t>09</w:t>
    </w:r>
    <w:r w:rsidR="005C73E4">
      <w:t xml:space="preserve"> </w:t>
    </w:r>
    <w:r w:rsidR="006F580B">
      <w:t>Tisdag</w:t>
    </w:r>
    <w:r w:rsidR="00BB652A">
      <w:t xml:space="preserve"> P05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33D763C"/>
    <w:multiLevelType w:val="hybridMultilevel"/>
    <w:tmpl w:val="79E47C3E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05AF346F"/>
    <w:multiLevelType w:val="hybridMultilevel"/>
    <w:tmpl w:val="2CEA75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5AC723A"/>
    <w:multiLevelType w:val="hybridMultilevel"/>
    <w:tmpl w:val="C870167A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3211712C"/>
    <w:multiLevelType w:val="hybridMultilevel"/>
    <w:tmpl w:val="D1600046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172D8"/>
    <w:multiLevelType w:val="hybridMultilevel"/>
    <w:tmpl w:val="E88CDD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5146C"/>
    <w:multiLevelType w:val="hybridMultilevel"/>
    <w:tmpl w:val="34506F3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E76B2"/>
    <w:multiLevelType w:val="hybridMultilevel"/>
    <w:tmpl w:val="BAB40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B0BBC"/>
    <w:multiLevelType w:val="hybridMultilevel"/>
    <w:tmpl w:val="BF14F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467AC"/>
    <w:multiLevelType w:val="hybridMultilevel"/>
    <w:tmpl w:val="DA488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C4250"/>
    <w:multiLevelType w:val="hybridMultilevel"/>
    <w:tmpl w:val="5CEA0A40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7A94561E"/>
    <w:multiLevelType w:val="hybridMultilevel"/>
    <w:tmpl w:val="FF3EB2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13077"/>
    <w:multiLevelType w:val="hybridMultilevel"/>
    <w:tmpl w:val="183C3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7231C"/>
    <w:multiLevelType w:val="hybridMultilevel"/>
    <w:tmpl w:val="5694EE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6"/>
  </w:num>
  <w:num w:numId="17">
    <w:abstractNumId w:val="26"/>
  </w:num>
  <w:num w:numId="18">
    <w:abstractNumId w:val="20"/>
  </w:num>
  <w:num w:numId="19">
    <w:abstractNumId w:val="24"/>
  </w:num>
  <w:num w:numId="20">
    <w:abstractNumId w:val="23"/>
  </w:num>
  <w:num w:numId="21">
    <w:abstractNumId w:val="22"/>
  </w:num>
  <w:num w:numId="22">
    <w:abstractNumId w:val="27"/>
  </w:num>
  <w:num w:numId="23">
    <w:abstractNumId w:val="30"/>
  </w:num>
  <w:num w:numId="24">
    <w:abstractNumId w:val="25"/>
  </w:num>
  <w:num w:numId="25">
    <w:abstractNumId w:val="15"/>
  </w:num>
  <w:num w:numId="26">
    <w:abstractNumId w:val="31"/>
  </w:num>
  <w:num w:numId="27">
    <w:abstractNumId w:val="21"/>
  </w:num>
  <w:num w:numId="28">
    <w:abstractNumId w:val="19"/>
  </w:num>
  <w:num w:numId="29">
    <w:abstractNumId w:val="14"/>
  </w:num>
  <w:num w:numId="30">
    <w:abstractNumId w:val="18"/>
  </w:num>
  <w:num w:numId="31">
    <w:abstractNumId w:val="2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794"/>
    <w:rsid w:val="00014586"/>
    <w:rsid w:val="00020DCF"/>
    <w:rsid w:val="00021A32"/>
    <w:rsid w:val="00047BEF"/>
    <w:rsid w:val="000645A2"/>
    <w:rsid w:val="0007464A"/>
    <w:rsid w:val="000F2529"/>
    <w:rsid w:val="000F7520"/>
    <w:rsid w:val="001101EB"/>
    <w:rsid w:val="00132182"/>
    <w:rsid w:val="00134AF5"/>
    <w:rsid w:val="001419F0"/>
    <w:rsid w:val="001B687B"/>
    <w:rsid w:val="001D0248"/>
    <w:rsid w:val="001E4743"/>
    <w:rsid w:val="001F1F9E"/>
    <w:rsid w:val="001F646D"/>
    <w:rsid w:val="00236B93"/>
    <w:rsid w:val="00240150"/>
    <w:rsid w:val="00241AD7"/>
    <w:rsid w:val="00242953"/>
    <w:rsid w:val="002454FC"/>
    <w:rsid w:val="00267F05"/>
    <w:rsid w:val="002773C2"/>
    <w:rsid w:val="00297345"/>
    <w:rsid w:val="002B3B27"/>
    <w:rsid w:val="002C0CEE"/>
    <w:rsid w:val="002C464F"/>
    <w:rsid w:val="002F0D9F"/>
    <w:rsid w:val="003108E6"/>
    <w:rsid w:val="003325F1"/>
    <w:rsid w:val="00335C75"/>
    <w:rsid w:val="00346836"/>
    <w:rsid w:val="00351A69"/>
    <w:rsid w:val="00352D44"/>
    <w:rsid w:val="003767AB"/>
    <w:rsid w:val="0039755A"/>
    <w:rsid w:val="003A7429"/>
    <w:rsid w:val="003B0532"/>
    <w:rsid w:val="003D655A"/>
    <w:rsid w:val="003E14C0"/>
    <w:rsid w:val="003F1E1E"/>
    <w:rsid w:val="003F65C3"/>
    <w:rsid w:val="004021F8"/>
    <w:rsid w:val="00414679"/>
    <w:rsid w:val="00426895"/>
    <w:rsid w:val="0043173C"/>
    <w:rsid w:val="00462213"/>
    <w:rsid w:val="00477877"/>
    <w:rsid w:val="00493BDA"/>
    <w:rsid w:val="00495AF9"/>
    <w:rsid w:val="00497880"/>
    <w:rsid w:val="00497D6F"/>
    <w:rsid w:val="004B057F"/>
    <w:rsid w:val="004B48CE"/>
    <w:rsid w:val="004C3CE4"/>
    <w:rsid w:val="004E0B3D"/>
    <w:rsid w:val="00500871"/>
    <w:rsid w:val="00542803"/>
    <w:rsid w:val="005524D9"/>
    <w:rsid w:val="00556150"/>
    <w:rsid w:val="005579F2"/>
    <w:rsid w:val="00561E4D"/>
    <w:rsid w:val="00597C00"/>
    <w:rsid w:val="005A561F"/>
    <w:rsid w:val="005C73E4"/>
    <w:rsid w:val="005D444F"/>
    <w:rsid w:val="005E5ADF"/>
    <w:rsid w:val="0063446E"/>
    <w:rsid w:val="006471E7"/>
    <w:rsid w:val="00653DF7"/>
    <w:rsid w:val="00673A84"/>
    <w:rsid w:val="006965A3"/>
    <w:rsid w:val="006A2E78"/>
    <w:rsid w:val="006C616C"/>
    <w:rsid w:val="006C755D"/>
    <w:rsid w:val="006F2823"/>
    <w:rsid w:val="006F580B"/>
    <w:rsid w:val="00701064"/>
    <w:rsid w:val="00756F0A"/>
    <w:rsid w:val="00762703"/>
    <w:rsid w:val="00793D10"/>
    <w:rsid w:val="007A2CA6"/>
    <w:rsid w:val="007A43A5"/>
    <w:rsid w:val="007B5B9C"/>
    <w:rsid w:val="007D2C41"/>
    <w:rsid w:val="007E261C"/>
    <w:rsid w:val="007E4EA9"/>
    <w:rsid w:val="008034E1"/>
    <w:rsid w:val="00827BD6"/>
    <w:rsid w:val="0083033A"/>
    <w:rsid w:val="00831CE2"/>
    <w:rsid w:val="00831FA1"/>
    <w:rsid w:val="00843701"/>
    <w:rsid w:val="00863BA5"/>
    <w:rsid w:val="00864467"/>
    <w:rsid w:val="0087202B"/>
    <w:rsid w:val="008920F4"/>
    <w:rsid w:val="008A68F0"/>
    <w:rsid w:val="008B10D9"/>
    <w:rsid w:val="008D00C7"/>
    <w:rsid w:val="008D44E2"/>
    <w:rsid w:val="008D57CD"/>
    <w:rsid w:val="008F3B07"/>
    <w:rsid w:val="008F7CF4"/>
    <w:rsid w:val="00901792"/>
    <w:rsid w:val="00922215"/>
    <w:rsid w:val="00923E73"/>
    <w:rsid w:val="00925B6B"/>
    <w:rsid w:val="009464CE"/>
    <w:rsid w:val="009741C8"/>
    <w:rsid w:val="009951D9"/>
    <w:rsid w:val="009A05A0"/>
    <w:rsid w:val="009B4A90"/>
    <w:rsid w:val="009B6BA7"/>
    <w:rsid w:val="00A05FEE"/>
    <w:rsid w:val="00A154DE"/>
    <w:rsid w:val="00A24911"/>
    <w:rsid w:val="00A30B02"/>
    <w:rsid w:val="00A360CF"/>
    <w:rsid w:val="00A51E8D"/>
    <w:rsid w:val="00A742EE"/>
    <w:rsid w:val="00A90F02"/>
    <w:rsid w:val="00A94724"/>
    <w:rsid w:val="00AA1EC1"/>
    <w:rsid w:val="00AB3C5D"/>
    <w:rsid w:val="00AB4D12"/>
    <w:rsid w:val="00AD0AE4"/>
    <w:rsid w:val="00AF3158"/>
    <w:rsid w:val="00AF66F5"/>
    <w:rsid w:val="00B0117C"/>
    <w:rsid w:val="00B13D41"/>
    <w:rsid w:val="00B17582"/>
    <w:rsid w:val="00B179B8"/>
    <w:rsid w:val="00B31F2F"/>
    <w:rsid w:val="00B3215A"/>
    <w:rsid w:val="00B46BB4"/>
    <w:rsid w:val="00B64B4A"/>
    <w:rsid w:val="00B65000"/>
    <w:rsid w:val="00B717AF"/>
    <w:rsid w:val="00B82ADD"/>
    <w:rsid w:val="00B85D16"/>
    <w:rsid w:val="00B97794"/>
    <w:rsid w:val="00BA3B55"/>
    <w:rsid w:val="00BB0999"/>
    <w:rsid w:val="00BB1E47"/>
    <w:rsid w:val="00BB652A"/>
    <w:rsid w:val="00BB79CE"/>
    <w:rsid w:val="00BD0680"/>
    <w:rsid w:val="00BD4BFE"/>
    <w:rsid w:val="00BE27F5"/>
    <w:rsid w:val="00BF3F37"/>
    <w:rsid w:val="00BF64B5"/>
    <w:rsid w:val="00C00CE2"/>
    <w:rsid w:val="00C03C4E"/>
    <w:rsid w:val="00C17FEE"/>
    <w:rsid w:val="00C37669"/>
    <w:rsid w:val="00C717F5"/>
    <w:rsid w:val="00C72566"/>
    <w:rsid w:val="00C74271"/>
    <w:rsid w:val="00C965EA"/>
    <w:rsid w:val="00CD28C0"/>
    <w:rsid w:val="00CF75A6"/>
    <w:rsid w:val="00D0381A"/>
    <w:rsid w:val="00D10584"/>
    <w:rsid w:val="00D16A67"/>
    <w:rsid w:val="00D21123"/>
    <w:rsid w:val="00D26DBD"/>
    <w:rsid w:val="00D9325C"/>
    <w:rsid w:val="00DC0558"/>
    <w:rsid w:val="00DD30D4"/>
    <w:rsid w:val="00DE5DE5"/>
    <w:rsid w:val="00DF24C2"/>
    <w:rsid w:val="00E01474"/>
    <w:rsid w:val="00E21B6E"/>
    <w:rsid w:val="00E22C17"/>
    <w:rsid w:val="00E2791A"/>
    <w:rsid w:val="00E348E8"/>
    <w:rsid w:val="00E44D5B"/>
    <w:rsid w:val="00E55D9C"/>
    <w:rsid w:val="00EA04AB"/>
    <w:rsid w:val="00EA1C18"/>
    <w:rsid w:val="00EA2E14"/>
    <w:rsid w:val="00EB688C"/>
    <w:rsid w:val="00ED7CE3"/>
    <w:rsid w:val="00EE6259"/>
    <w:rsid w:val="00EF4604"/>
    <w:rsid w:val="00EF4B02"/>
    <w:rsid w:val="00EF77FD"/>
    <w:rsid w:val="00F06D46"/>
    <w:rsid w:val="00F133F0"/>
    <w:rsid w:val="00F1591C"/>
    <w:rsid w:val="00F171EF"/>
    <w:rsid w:val="00F268EB"/>
    <w:rsid w:val="00F31014"/>
    <w:rsid w:val="00F831E3"/>
    <w:rsid w:val="00FC42C2"/>
    <w:rsid w:val="00FD6DC4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601F17"/>
  <w15:docId w15:val="{9C1C5C02-695D-4DD2-856F-2EFC9202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character" w:customStyle="1" w:styleId="apple-converted-space">
    <w:name w:val="apple-converted-space"/>
    <w:basedOn w:val="Standardstycketeckensnitt"/>
    <w:rsid w:val="005524D9"/>
  </w:style>
  <w:style w:type="paragraph" w:styleId="Liststycke">
    <w:name w:val="List Paragraph"/>
    <w:basedOn w:val="Normal"/>
    <w:uiPriority w:val="34"/>
    <w:qFormat/>
    <w:rsid w:val="0001458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30B0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0B02"/>
    <w:rPr>
      <w:rFonts w:ascii="Segoe UI" w:eastAsia="Lucida Sans Unicode" w:hAnsi="Segoe UI" w:cs="Segoe UI"/>
      <w:kern w:val="1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9B6B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jonas</dc:creator>
  <cp:lastModifiedBy>Höglund Jonas</cp:lastModifiedBy>
  <cp:revision>3</cp:revision>
  <cp:lastPrinted>2017-11-27T17:32:00Z</cp:lastPrinted>
  <dcterms:created xsi:type="dcterms:W3CDTF">2018-10-09T12:50:00Z</dcterms:created>
  <dcterms:modified xsi:type="dcterms:W3CDTF">2018-10-09T13:42:00Z</dcterms:modified>
</cp:coreProperties>
</file>