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877" w:rsidRDefault="00477877" w:rsidP="003F65C3">
      <w:pPr>
        <w:ind w:left="-142"/>
        <w:rPr>
          <w:rFonts w:ascii="Verdana" w:hAnsi="Verdana"/>
          <w:sz w:val="16"/>
          <w:szCs w:val="16"/>
        </w:rPr>
      </w:pPr>
    </w:p>
    <w:p w:rsidR="003D655A" w:rsidRDefault="003D655A" w:rsidP="003F65C3">
      <w:pPr>
        <w:ind w:left="-142"/>
        <w:rPr>
          <w:rFonts w:ascii="Verdana" w:hAnsi="Verdana"/>
          <w:sz w:val="16"/>
          <w:szCs w:val="16"/>
        </w:rPr>
      </w:pPr>
    </w:p>
    <w:p w:rsidR="003D655A" w:rsidRDefault="003D655A" w:rsidP="003F65C3">
      <w:pPr>
        <w:ind w:left="-142"/>
        <w:rPr>
          <w:rFonts w:ascii="Verdana" w:hAnsi="Verdana"/>
          <w:sz w:val="16"/>
          <w:szCs w:val="16"/>
        </w:rPr>
      </w:pPr>
    </w:p>
    <w:p w:rsidR="003D655A" w:rsidRDefault="003D655A" w:rsidP="003F65C3">
      <w:pPr>
        <w:ind w:left="-142"/>
        <w:rPr>
          <w:rFonts w:ascii="Verdana" w:hAnsi="Verdana"/>
          <w:sz w:val="16"/>
          <w:szCs w:val="16"/>
        </w:rPr>
      </w:pPr>
    </w:p>
    <w:p w:rsidR="003D655A" w:rsidRPr="005C73E4" w:rsidRDefault="003D655A" w:rsidP="003F65C3">
      <w:pPr>
        <w:ind w:left="-142"/>
        <w:rPr>
          <w:rFonts w:ascii="Verdana" w:hAnsi="Verdana"/>
          <w:sz w:val="16"/>
          <w:szCs w:val="16"/>
        </w:rPr>
      </w:pPr>
    </w:p>
    <w:p w:rsidR="00477877" w:rsidRPr="005C73E4" w:rsidRDefault="00EA1C18" w:rsidP="003F65C3">
      <w:pPr>
        <w:pStyle w:val="Liststycke"/>
        <w:numPr>
          <w:ilvl w:val="0"/>
          <w:numId w:val="25"/>
        </w:numPr>
        <w:ind w:left="-142"/>
        <w:rPr>
          <w:rFonts w:asciiTheme="majorHAnsi" w:hAnsiTheme="majorHAnsi"/>
          <w:b/>
          <w:bCs/>
          <w:sz w:val="22"/>
          <w:szCs w:val="16"/>
        </w:rPr>
      </w:pPr>
      <w:r>
        <w:rPr>
          <w:rFonts w:asciiTheme="majorHAnsi" w:hAnsiTheme="majorHAnsi"/>
          <w:b/>
          <w:bCs/>
          <w:sz w:val="22"/>
          <w:szCs w:val="16"/>
        </w:rPr>
        <w:t>Löpning 30 min</w:t>
      </w:r>
    </w:p>
    <w:p w:rsidR="00477877" w:rsidRPr="005C73E4" w:rsidRDefault="00477877" w:rsidP="003F65C3">
      <w:pPr>
        <w:ind w:left="-142"/>
        <w:rPr>
          <w:rFonts w:asciiTheme="majorHAnsi" w:hAnsiTheme="majorHAnsi"/>
          <w:sz w:val="22"/>
          <w:szCs w:val="16"/>
        </w:rPr>
      </w:pPr>
    </w:p>
    <w:p w:rsidR="00BB0999" w:rsidRDefault="00BB0999" w:rsidP="00E2791A">
      <w:pPr>
        <w:pStyle w:val="Liststycke"/>
        <w:numPr>
          <w:ilvl w:val="0"/>
          <w:numId w:val="25"/>
        </w:numPr>
        <w:ind w:left="-142"/>
        <w:rPr>
          <w:rFonts w:asciiTheme="majorHAnsi" w:hAnsiTheme="majorHAnsi"/>
          <w:b/>
          <w:bCs/>
          <w:sz w:val="22"/>
          <w:szCs w:val="16"/>
        </w:rPr>
      </w:pPr>
      <w:r>
        <w:rPr>
          <w:rFonts w:asciiTheme="majorHAnsi" w:hAnsiTheme="majorHAnsi"/>
          <w:b/>
          <w:bCs/>
          <w:noProof/>
          <w:sz w:val="22"/>
          <w:szCs w:val="16"/>
        </w:rPr>
        <w:drawing>
          <wp:anchor distT="0" distB="0" distL="114300" distR="114300" simplePos="0" relativeHeight="251659264" behindDoc="0" locked="0" layoutInCell="1" allowOverlap="1">
            <wp:simplePos x="0" y="0"/>
            <wp:positionH relativeFrom="column">
              <wp:posOffset>1049020</wp:posOffset>
            </wp:positionH>
            <wp:positionV relativeFrom="paragraph">
              <wp:posOffset>7620</wp:posOffset>
            </wp:positionV>
            <wp:extent cx="526415" cy="584200"/>
            <wp:effectExtent l="0" t="0" r="6985" b="6350"/>
            <wp:wrapThrough wrapText="bothSides">
              <wp:wrapPolygon edited="0">
                <wp:start x="0" y="0"/>
                <wp:lineTo x="0" y="21130"/>
                <wp:lineTo x="21105" y="21130"/>
                <wp:lineTo x="21105" y="0"/>
                <wp:lineTo x="0" y="0"/>
              </wp:wrapPolygon>
            </wp:wrapThrough>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91A">
        <w:rPr>
          <w:rFonts w:asciiTheme="majorHAnsi" w:hAnsiTheme="majorHAnsi"/>
          <w:b/>
          <w:bCs/>
          <w:sz w:val="22"/>
          <w:szCs w:val="16"/>
        </w:rPr>
        <w:t>- Rutan 2 ggr</w:t>
      </w:r>
    </w:p>
    <w:p w:rsidR="00BB0999" w:rsidRPr="00BB0999" w:rsidRDefault="00BB0999" w:rsidP="00BB0999">
      <w:pPr>
        <w:pStyle w:val="Liststycke"/>
        <w:rPr>
          <w:rFonts w:asciiTheme="majorHAnsi" w:hAnsiTheme="majorHAnsi"/>
          <w:b/>
          <w:bCs/>
          <w:sz w:val="22"/>
          <w:szCs w:val="16"/>
        </w:rPr>
      </w:pPr>
    </w:p>
    <w:p w:rsidR="00BB0999" w:rsidRDefault="00BB0999" w:rsidP="00BB0999">
      <w:pPr>
        <w:pStyle w:val="Liststycke"/>
        <w:ind w:left="-142"/>
        <w:rPr>
          <w:rFonts w:asciiTheme="majorHAnsi" w:hAnsiTheme="majorHAnsi"/>
          <w:b/>
          <w:bCs/>
          <w:sz w:val="22"/>
          <w:szCs w:val="16"/>
        </w:rPr>
      </w:pPr>
    </w:p>
    <w:p w:rsidR="00E2791A" w:rsidRPr="00BB0999" w:rsidRDefault="00BB0999" w:rsidP="00BB0999">
      <w:pPr>
        <w:pStyle w:val="Liststycke"/>
        <w:ind w:left="-142"/>
        <w:rPr>
          <w:rFonts w:asciiTheme="majorHAnsi" w:hAnsiTheme="majorHAnsi"/>
          <w:b/>
          <w:bCs/>
          <w:sz w:val="22"/>
          <w:szCs w:val="16"/>
        </w:rPr>
      </w:pPr>
      <w:r>
        <w:rPr>
          <w:rFonts w:asciiTheme="majorHAnsi" w:hAnsiTheme="majorHAnsi"/>
          <w:b/>
          <w:bCs/>
          <w:noProof/>
          <w:sz w:val="22"/>
          <w:szCs w:val="16"/>
        </w:rPr>
        <w:drawing>
          <wp:anchor distT="0" distB="0" distL="114300" distR="114300" simplePos="0" relativeHeight="251658240" behindDoc="1" locked="0" layoutInCell="1" allowOverlap="1">
            <wp:simplePos x="0" y="0"/>
            <wp:positionH relativeFrom="column">
              <wp:posOffset>4616450</wp:posOffset>
            </wp:positionH>
            <wp:positionV relativeFrom="paragraph">
              <wp:posOffset>132080</wp:posOffset>
            </wp:positionV>
            <wp:extent cx="229870" cy="908685"/>
            <wp:effectExtent l="3492" t="0" r="2223" b="2222"/>
            <wp:wrapTight wrapText="bothSides">
              <wp:wrapPolygon edited="0">
                <wp:start x="328" y="21683"/>
                <wp:lineTo x="20019" y="21683"/>
                <wp:lineTo x="20019" y="400"/>
                <wp:lineTo x="328" y="400"/>
                <wp:lineTo x="328" y="21683"/>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29870" cy="908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0999">
        <w:rPr>
          <w:rFonts w:asciiTheme="majorHAnsi" w:hAnsiTheme="majorHAnsi"/>
          <w:b/>
          <w:bCs/>
          <w:sz w:val="22"/>
          <w:szCs w:val="16"/>
        </w:rPr>
        <w:br/>
      </w:r>
      <w:r w:rsidRPr="00BB0999">
        <w:rPr>
          <w:rFonts w:asciiTheme="majorHAnsi" w:hAnsiTheme="majorHAnsi"/>
          <w:b/>
          <w:bCs/>
          <w:sz w:val="22"/>
          <w:szCs w:val="16"/>
        </w:rPr>
        <w:br/>
      </w:r>
      <w:r w:rsidRPr="00BB0999">
        <w:rPr>
          <w:rFonts w:asciiTheme="majorHAnsi" w:hAnsiTheme="majorHAnsi"/>
          <w:b/>
          <w:bCs/>
          <w:sz w:val="22"/>
          <w:szCs w:val="16"/>
        </w:rPr>
        <w:br/>
        <w:t>Stolarna 2ggr åt båda hållen</w:t>
      </w:r>
      <w:r w:rsidRPr="00BB0999">
        <w:rPr>
          <w:rFonts w:asciiTheme="majorHAnsi" w:hAnsiTheme="majorHAnsi"/>
          <w:b/>
          <w:bCs/>
          <w:sz w:val="22"/>
          <w:szCs w:val="16"/>
        </w:rPr>
        <w:br/>
      </w:r>
      <w:r w:rsidRPr="00BB0999">
        <w:rPr>
          <w:rFonts w:asciiTheme="majorHAnsi" w:hAnsiTheme="majorHAnsi"/>
          <w:b/>
          <w:bCs/>
          <w:sz w:val="22"/>
          <w:szCs w:val="16"/>
        </w:rPr>
        <w:br/>
        <w:t xml:space="preserve">         Hoppa jämfota ner från stolen </w:t>
      </w:r>
      <w:r>
        <w:rPr>
          <w:rFonts w:asciiTheme="majorHAnsi" w:hAnsiTheme="majorHAnsi"/>
          <w:b/>
          <w:bCs/>
          <w:sz w:val="22"/>
          <w:szCs w:val="16"/>
        </w:rPr>
        <w:t>och sedan jämfota</w:t>
      </w:r>
      <w:r>
        <w:rPr>
          <w:rFonts w:asciiTheme="majorHAnsi" w:hAnsiTheme="majorHAnsi"/>
          <w:b/>
          <w:bCs/>
          <w:sz w:val="22"/>
          <w:szCs w:val="16"/>
        </w:rPr>
        <w:br/>
      </w:r>
      <w:r>
        <w:rPr>
          <w:rFonts w:asciiTheme="majorHAnsi" w:hAnsiTheme="majorHAnsi"/>
          <w:b/>
          <w:bCs/>
          <w:sz w:val="22"/>
          <w:szCs w:val="16"/>
        </w:rPr>
        <w:br/>
        <w:t xml:space="preserve">          upp på bänken med ett ben och skjut ifrån så högt det går</w:t>
      </w:r>
    </w:p>
    <w:p w:rsidR="00EF77FD" w:rsidRDefault="00EF77FD" w:rsidP="00EF77FD">
      <w:pPr>
        <w:pStyle w:val="Liststycke"/>
        <w:ind w:left="-142"/>
        <w:rPr>
          <w:rFonts w:asciiTheme="majorHAnsi" w:hAnsiTheme="majorHAnsi"/>
          <w:b/>
          <w:sz w:val="22"/>
          <w:szCs w:val="16"/>
        </w:rPr>
      </w:pPr>
    </w:p>
    <w:p w:rsidR="00EF77FD" w:rsidRPr="00BB652A" w:rsidRDefault="00EF77FD" w:rsidP="00BB652A">
      <w:pPr>
        <w:pStyle w:val="Liststycke"/>
        <w:ind w:left="-142"/>
        <w:rPr>
          <w:rFonts w:asciiTheme="majorHAnsi" w:hAnsiTheme="majorHAnsi"/>
          <w:sz w:val="22"/>
          <w:szCs w:val="16"/>
        </w:rPr>
      </w:pPr>
    </w:p>
    <w:p w:rsidR="00FC42C2" w:rsidRPr="005C73E4" w:rsidRDefault="00FF1C71" w:rsidP="003F65C3">
      <w:pPr>
        <w:pStyle w:val="Liststycke"/>
        <w:numPr>
          <w:ilvl w:val="0"/>
          <w:numId w:val="25"/>
        </w:numPr>
        <w:ind w:left="-142"/>
        <w:rPr>
          <w:rFonts w:asciiTheme="majorHAnsi" w:hAnsiTheme="majorHAnsi"/>
          <w:b/>
          <w:bCs/>
          <w:sz w:val="22"/>
          <w:szCs w:val="16"/>
        </w:rPr>
      </w:pPr>
      <w:r>
        <w:rPr>
          <w:rFonts w:asciiTheme="majorHAnsi" w:hAnsiTheme="majorHAnsi"/>
          <w:b/>
          <w:bCs/>
          <w:sz w:val="22"/>
          <w:szCs w:val="16"/>
        </w:rPr>
        <w:t>Vågor</w:t>
      </w:r>
    </w:p>
    <w:p w:rsidR="005C73E4" w:rsidRDefault="009B4A90" w:rsidP="009B6BA7">
      <w:pPr>
        <w:pStyle w:val="Liststycke"/>
        <w:ind w:left="-142"/>
        <w:rPr>
          <w:rFonts w:asciiTheme="majorHAnsi" w:hAnsiTheme="majorHAnsi"/>
          <w:sz w:val="22"/>
          <w:szCs w:val="16"/>
        </w:rPr>
      </w:pPr>
      <w:r>
        <w:rPr>
          <w:rFonts w:asciiTheme="majorHAnsi" w:hAnsiTheme="majorHAnsi"/>
          <w:sz w:val="22"/>
          <w:szCs w:val="16"/>
        </w:rPr>
        <w:t>Polska vågor med avslut</w:t>
      </w:r>
    </w:p>
    <w:p w:rsidR="0039755A" w:rsidRPr="00653DF7" w:rsidRDefault="0039755A" w:rsidP="00653DF7">
      <w:pPr>
        <w:ind w:left="-142"/>
        <w:rPr>
          <w:rFonts w:asciiTheme="majorHAnsi" w:hAnsiTheme="majorHAnsi"/>
          <w:sz w:val="22"/>
          <w:szCs w:val="16"/>
        </w:rPr>
      </w:pPr>
    </w:p>
    <w:p w:rsidR="00426895" w:rsidRPr="00426895" w:rsidRDefault="00426895" w:rsidP="00426895">
      <w:pPr>
        <w:pStyle w:val="Liststycke"/>
        <w:ind w:left="-142"/>
        <w:rPr>
          <w:rFonts w:asciiTheme="majorHAnsi" w:hAnsiTheme="majorHAnsi"/>
          <w:sz w:val="22"/>
          <w:szCs w:val="16"/>
        </w:rPr>
      </w:pPr>
    </w:p>
    <w:p w:rsidR="00F831E3" w:rsidRDefault="00F831E3" w:rsidP="00F831E3">
      <w:pPr>
        <w:pStyle w:val="Liststycke"/>
        <w:numPr>
          <w:ilvl w:val="0"/>
          <w:numId w:val="25"/>
        </w:numPr>
        <w:ind w:left="-142"/>
        <w:rPr>
          <w:rFonts w:asciiTheme="majorHAnsi" w:hAnsiTheme="majorHAnsi"/>
          <w:b/>
          <w:bCs/>
          <w:sz w:val="22"/>
          <w:szCs w:val="16"/>
        </w:rPr>
      </w:pPr>
      <w:r>
        <w:rPr>
          <w:rFonts w:asciiTheme="majorHAnsi" w:hAnsiTheme="majorHAnsi"/>
          <w:b/>
          <w:bCs/>
          <w:sz w:val="22"/>
          <w:szCs w:val="16"/>
        </w:rPr>
        <w:t>Målvakterna</w:t>
      </w:r>
    </w:p>
    <w:p w:rsidR="00F831E3" w:rsidRDefault="00F831E3" w:rsidP="00F831E3">
      <w:pPr>
        <w:pStyle w:val="Liststycke"/>
        <w:ind w:left="-142"/>
        <w:rPr>
          <w:rFonts w:asciiTheme="majorHAnsi" w:hAnsiTheme="majorHAnsi"/>
          <w:b/>
          <w:bCs/>
          <w:sz w:val="22"/>
          <w:szCs w:val="16"/>
        </w:rPr>
      </w:pPr>
    </w:p>
    <w:p w:rsidR="00F31014" w:rsidRPr="00F31014" w:rsidRDefault="007A2CA6" w:rsidP="00F31014">
      <w:pPr>
        <w:pStyle w:val="Liststycke"/>
        <w:rPr>
          <w:rFonts w:asciiTheme="majorHAnsi" w:hAnsiTheme="majorHAnsi"/>
          <w:b/>
          <w:bCs/>
          <w:sz w:val="22"/>
          <w:szCs w:val="16"/>
        </w:rPr>
      </w:pPr>
      <w:r>
        <w:rPr>
          <w:rFonts w:asciiTheme="majorHAnsi" w:hAnsiTheme="majorHAnsi"/>
          <w:bCs/>
          <w:noProof/>
          <w:sz w:val="22"/>
          <w:szCs w:val="16"/>
        </w:rPr>
        <w:drawing>
          <wp:anchor distT="0" distB="0" distL="114300" distR="114300" simplePos="0" relativeHeight="251660288" behindDoc="1" locked="0" layoutInCell="1" allowOverlap="1">
            <wp:simplePos x="0" y="0"/>
            <wp:positionH relativeFrom="column">
              <wp:posOffset>4310380</wp:posOffset>
            </wp:positionH>
            <wp:positionV relativeFrom="paragraph">
              <wp:posOffset>27305</wp:posOffset>
            </wp:positionV>
            <wp:extent cx="1365432" cy="1533525"/>
            <wp:effectExtent l="0" t="0" r="6350" b="0"/>
            <wp:wrapTight wrapText="bothSides">
              <wp:wrapPolygon edited="0">
                <wp:start x="0" y="0"/>
                <wp:lineTo x="0" y="21198"/>
                <wp:lineTo x="21399" y="21198"/>
                <wp:lineTo x="21399"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5432"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381A" w:rsidRDefault="00D0381A" w:rsidP="001F1A3B">
      <w:pPr>
        <w:pStyle w:val="Liststycke"/>
        <w:numPr>
          <w:ilvl w:val="0"/>
          <w:numId w:val="25"/>
        </w:numPr>
        <w:ind w:left="-142"/>
        <w:rPr>
          <w:rFonts w:asciiTheme="majorHAnsi" w:hAnsiTheme="majorHAnsi"/>
          <w:b/>
          <w:bCs/>
          <w:sz w:val="22"/>
          <w:szCs w:val="16"/>
        </w:rPr>
      </w:pPr>
      <w:r>
        <w:rPr>
          <w:rFonts w:asciiTheme="majorHAnsi" w:hAnsiTheme="majorHAnsi"/>
          <w:b/>
          <w:bCs/>
          <w:sz w:val="22"/>
          <w:szCs w:val="16"/>
        </w:rPr>
        <w:t>Försvarsövning</w:t>
      </w:r>
    </w:p>
    <w:p w:rsidR="00D0381A" w:rsidRDefault="00FD6DC4" w:rsidP="00D0381A">
      <w:pPr>
        <w:rPr>
          <w:rFonts w:asciiTheme="majorHAnsi" w:hAnsiTheme="majorHAnsi"/>
          <w:bCs/>
          <w:sz w:val="22"/>
          <w:szCs w:val="16"/>
        </w:rPr>
      </w:pPr>
      <w:r>
        <w:rPr>
          <w:rFonts w:asciiTheme="majorHAnsi" w:hAnsiTheme="majorHAnsi"/>
          <w:bCs/>
          <w:sz w:val="22"/>
          <w:szCs w:val="16"/>
        </w:rPr>
        <w:t>Två och två. En är</w:t>
      </w:r>
      <w:r w:rsidR="007A2CA6">
        <w:rPr>
          <w:rFonts w:asciiTheme="majorHAnsi" w:hAnsiTheme="majorHAnsi"/>
          <w:bCs/>
          <w:sz w:val="22"/>
          <w:szCs w:val="16"/>
        </w:rPr>
        <w:t xml:space="preserve"> försvarare och en är anfallare. Tränaren kastar en boll som båda krigar om. Om anfallaren tar bollen så avslutar han mot mål och försvararen sticker på kontring. Om Försvararen tar bollen så kontrar han och anfallaren blir </w:t>
      </w:r>
      <w:proofErr w:type="gramStart"/>
      <w:r w:rsidR="007A2CA6">
        <w:rPr>
          <w:rFonts w:asciiTheme="majorHAnsi" w:hAnsiTheme="majorHAnsi"/>
          <w:bCs/>
          <w:sz w:val="22"/>
          <w:szCs w:val="16"/>
        </w:rPr>
        <w:t>försvarare.</w:t>
      </w:r>
      <w:r w:rsidR="00D0381A">
        <w:rPr>
          <w:rFonts w:asciiTheme="majorHAnsi" w:hAnsiTheme="majorHAnsi"/>
          <w:bCs/>
          <w:sz w:val="22"/>
          <w:szCs w:val="16"/>
        </w:rPr>
        <w:t>.</w:t>
      </w:r>
      <w:proofErr w:type="gramEnd"/>
    </w:p>
    <w:p w:rsidR="007A2CA6" w:rsidRDefault="007A2CA6" w:rsidP="00D0381A">
      <w:pPr>
        <w:rPr>
          <w:rFonts w:asciiTheme="majorHAnsi" w:hAnsiTheme="majorHAnsi"/>
          <w:bCs/>
          <w:sz w:val="22"/>
          <w:szCs w:val="16"/>
        </w:rPr>
      </w:pPr>
    </w:p>
    <w:p w:rsidR="007A2CA6" w:rsidRPr="00D0381A" w:rsidRDefault="007A2CA6" w:rsidP="00D0381A">
      <w:pPr>
        <w:rPr>
          <w:rFonts w:asciiTheme="majorHAnsi" w:hAnsiTheme="majorHAnsi"/>
          <w:bCs/>
          <w:sz w:val="22"/>
          <w:szCs w:val="16"/>
        </w:rPr>
      </w:pPr>
    </w:p>
    <w:p w:rsidR="00D0381A" w:rsidRDefault="00D0381A" w:rsidP="00D0381A">
      <w:pPr>
        <w:pStyle w:val="Liststycke"/>
        <w:ind w:left="-142"/>
        <w:rPr>
          <w:rFonts w:asciiTheme="majorHAnsi" w:hAnsiTheme="majorHAnsi"/>
          <w:b/>
          <w:bCs/>
          <w:sz w:val="22"/>
          <w:szCs w:val="16"/>
        </w:rPr>
      </w:pPr>
    </w:p>
    <w:p w:rsidR="00D0381A" w:rsidRDefault="00D0381A" w:rsidP="00D0381A">
      <w:pPr>
        <w:pStyle w:val="Liststycke"/>
        <w:ind w:left="-142"/>
        <w:rPr>
          <w:rFonts w:asciiTheme="majorHAnsi" w:hAnsiTheme="majorHAnsi"/>
          <w:b/>
          <w:bCs/>
          <w:sz w:val="22"/>
          <w:szCs w:val="16"/>
        </w:rPr>
      </w:pPr>
    </w:p>
    <w:p w:rsidR="00653DF7" w:rsidRDefault="007A2CA6" w:rsidP="001F1A3B">
      <w:pPr>
        <w:pStyle w:val="Liststycke"/>
        <w:numPr>
          <w:ilvl w:val="0"/>
          <w:numId w:val="25"/>
        </w:numPr>
        <w:ind w:left="-142"/>
        <w:rPr>
          <w:rFonts w:asciiTheme="majorHAnsi" w:hAnsiTheme="majorHAnsi"/>
          <w:b/>
          <w:bCs/>
          <w:sz w:val="22"/>
          <w:szCs w:val="16"/>
        </w:rPr>
      </w:pPr>
      <w:r>
        <w:rPr>
          <w:noProof/>
        </w:rPr>
        <w:drawing>
          <wp:anchor distT="0" distB="0" distL="114300" distR="114300" simplePos="0" relativeHeight="251661312" behindDoc="1" locked="0" layoutInCell="1" allowOverlap="1" wp14:anchorId="5A094638">
            <wp:simplePos x="0" y="0"/>
            <wp:positionH relativeFrom="margin">
              <wp:posOffset>4238625</wp:posOffset>
            </wp:positionH>
            <wp:positionV relativeFrom="paragraph">
              <wp:posOffset>165100</wp:posOffset>
            </wp:positionV>
            <wp:extent cx="1657350" cy="1553210"/>
            <wp:effectExtent l="0" t="0" r="0" b="8890"/>
            <wp:wrapTight wrapText="bothSides">
              <wp:wrapPolygon edited="0">
                <wp:start x="0" y="0"/>
                <wp:lineTo x="0" y="21459"/>
                <wp:lineTo x="21352" y="21459"/>
                <wp:lineTo x="21352"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57350" cy="155321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b/>
          <w:bCs/>
          <w:sz w:val="22"/>
          <w:szCs w:val="16"/>
        </w:rPr>
        <w:t>Målvaktsövning</w:t>
      </w:r>
    </w:p>
    <w:p w:rsidR="007A2CA6" w:rsidRDefault="007A2CA6" w:rsidP="007A2CA6">
      <w:r>
        <w:t xml:space="preserve">Enkelparader tränas bäst med ett spelarled. </w:t>
      </w:r>
    </w:p>
    <w:p w:rsidR="007A2CA6" w:rsidRDefault="007A2CA6" w:rsidP="007A2CA6">
      <w:r>
        <w:t xml:space="preserve">Här tränas det långa hörnet. MV ska parera vinkelrätt med både hand och fot/ben. </w:t>
      </w:r>
    </w:p>
    <w:p w:rsidR="007A2CA6" w:rsidRDefault="007A2CA6" w:rsidP="007A2CA6">
      <w:r>
        <w:t>MV ska tillbaka och stå vid/röra stolpen med närmaste han innan nästa skott.</w:t>
      </w:r>
    </w:p>
    <w:p w:rsidR="007A2CA6" w:rsidRDefault="007A2CA6" w:rsidP="007A2CA6"/>
    <w:p w:rsidR="007A2CA6" w:rsidRDefault="007A2CA6" w:rsidP="007A2CA6">
      <w:r>
        <w:t xml:space="preserve">Övningen kan också utföras med en "bromsare". Dvs en spelare står vid stolpen och håller MV ena hand. </w:t>
      </w:r>
    </w:p>
    <w:p w:rsidR="00AA1EC1" w:rsidRDefault="007A2CA6" w:rsidP="007A2CA6">
      <w:r>
        <w:t>Spelare ger efter varje gång MV ska parera, men drar tillbaka efter varje skott (det gör det lättare för MV att komma upp).</w:t>
      </w:r>
    </w:p>
    <w:p w:rsidR="00653DF7" w:rsidRDefault="00653DF7" w:rsidP="00653DF7"/>
    <w:p w:rsidR="00653DF7" w:rsidRDefault="00653DF7" w:rsidP="00653DF7">
      <w:bookmarkStart w:id="0" w:name="_GoBack"/>
      <w:bookmarkEnd w:id="0"/>
    </w:p>
    <w:p w:rsidR="00653DF7" w:rsidRPr="00653DF7" w:rsidRDefault="00653DF7" w:rsidP="00653DF7"/>
    <w:p w:rsidR="00F31014" w:rsidRDefault="00BB1E47" w:rsidP="001F1A3B">
      <w:pPr>
        <w:pStyle w:val="Liststycke"/>
        <w:numPr>
          <w:ilvl w:val="0"/>
          <w:numId w:val="25"/>
        </w:numPr>
        <w:ind w:left="-142"/>
        <w:rPr>
          <w:rFonts w:asciiTheme="majorHAnsi" w:hAnsiTheme="majorHAnsi"/>
          <w:b/>
          <w:bCs/>
          <w:sz w:val="22"/>
          <w:szCs w:val="16"/>
        </w:rPr>
      </w:pPr>
      <w:r w:rsidRPr="0039755A">
        <w:rPr>
          <w:rFonts w:asciiTheme="majorHAnsi" w:hAnsiTheme="majorHAnsi"/>
          <w:b/>
          <w:bCs/>
          <w:sz w:val="22"/>
          <w:szCs w:val="16"/>
        </w:rPr>
        <w:t xml:space="preserve">Spel </w:t>
      </w:r>
      <w:r w:rsidR="0039755A">
        <w:rPr>
          <w:rFonts w:asciiTheme="majorHAnsi" w:hAnsiTheme="majorHAnsi"/>
          <w:b/>
          <w:bCs/>
          <w:sz w:val="22"/>
          <w:szCs w:val="16"/>
        </w:rPr>
        <w:t>/ kontring</w:t>
      </w:r>
    </w:p>
    <w:p w:rsidR="0039755A" w:rsidRPr="0039755A" w:rsidRDefault="0039755A" w:rsidP="0039755A">
      <w:pPr>
        <w:rPr>
          <w:rFonts w:asciiTheme="majorHAnsi" w:hAnsiTheme="majorHAnsi"/>
          <w:b/>
          <w:bCs/>
          <w:sz w:val="22"/>
          <w:szCs w:val="16"/>
        </w:rPr>
      </w:pPr>
    </w:p>
    <w:p w:rsidR="00F31014" w:rsidRDefault="005579F2" w:rsidP="00D26DBD">
      <w:pPr>
        <w:pStyle w:val="Liststycke"/>
        <w:numPr>
          <w:ilvl w:val="0"/>
          <w:numId w:val="25"/>
        </w:numPr>
        <w:ind w:left="-142"/>
        <w:rPr>
          <w:rFonts w:asciiTheme="majorHAnsi" w:hAnsiTheme="majorHAnsi"/>
          <w:b/>
          <w:bCs/>
          <w:sz w:val="22"/>
          <w:szCs w:val="16"/>
        </w:rPr>
      </w:pPr>
      <w:proofErr w:type="spellStart"/>
      <w:r>
        <w:rPr>
          <w:rFonts w:asciiTheme="majorHAnsi" w:hAnsiTheme="majorHAnsi"/>
          <w:b/>
          <w:bCs/>
          <w:sz w:val="22"/>
          <w:szCs w:val="16"/>
        </w:rPr>
        <w:t>Fys</w:t>
      </w:r>
      <w:proofErr w:type="spellEnd"/>
      <w:r>
        <w:rPr>
          <w:rFonts w:asciiTheme="majorHAnsi" w:hAnsiTheme="majorHAnsi"/>
          <w:b/>
          <w:bCs/>
          <w:sz w:val="22"/>
          <w:szCs w:val="16"/>
        </w:rPr>
        <w:t xml:space="preserve"> och stretch</w:t>
      </w:r>
    </w:p>
    <w:p w:rsidR="00EF77FD" w:rsidRPr="00FF1C71" w:rsidRDefault="00D26DBD" w:rsidP="00BB1E47">
      <w:pPr>
        <w:pStyle w:val="Liststycke"/>
        <w:ind w:left="-142"/>
        <w:rPr>
          <w:rFonts w:asciiTheme="majorHAnsi" w:hAnsiTheme="majorHAnsi"/>
          <w:b/>
          <w:bCs/>
          <w:sz w:val="22"/>
          <w:szCs w:val="16"/>
        </w:rPr>
      </w:pPr>
      <w:r>
        <w:rPr>
          <w:rFonts w:asciiTheme="majorHAnsi" w:hAnsiTheme="majorHAnsi"/>
          <w:b/>
          <w:bCs/>
          <w:sz w:val="22"/>
          <w:szCs w:val="16"/>
        </w:rPr>
        <w:br/>
      </w:r>
    </w:p>
    <w:sectPr w:rsidR="00EF77FD" w:rsidRPr="00FF1C71" w:rsidSect="00F06D46">
      <w:headerReference w:type="default" r:id="rId11"/>
      <w:pgSz w:w="11906" w:h="16838" w:code="9"/>
      <w:pgMar w:top="987" w:right="1417" w:bottom="1417" w:left="1417" w:header="180"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871" w:rsidRDefault="00500871">
      <w:r>
        <w:separator/>
      </w:r>
    </w:p>
  </w:endnote>
  <w:endnote w:type="continuationSeparator" w:id="0">
    <w:p w:rsidR="00500871" w:rsidRDefault="0050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871" w:rsidRDefault="00500871">
      <w:r>
        <w:separator/>
      </w:r>
    </w:p>
  </w:footnote>
  <w:footnote w:type="continuationSeparator" w:id="0">
    <w:p w:rsidR="00500871" w:rsidRDefault="00500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5EA" w:rsidRDefault="00A24911" w:rsidP="005C73E4">
    <w:pPr>
      <w:pStyle w:val="Sidhuvud"/>
      <w:jc w:val="center"/>
    </w:pPr>
    <w:r>
      <w:rPr>
        <w:noProof/>
      </w:rPr>
      <w:drawing>
        <wp:anchor distT="0" distB="0" distL="114300" distR="114300" simplePos="0" relativeHeight="251657728" behindDoc="0" locked="0" layoutInCell="1" allowOverlap="1">
          <wp:simplePos x="0" y="0"/>
          <wp:positionH relativeFrom="column">
            <wp:posOffset>5448935</wp:posOffset>
          </wp:positionH>
          <wp:positionV relativeFrom="paragraph">
            <wp:posOffset>9525</wp:posOffset>
          </wp:positionV>
          <wp:extent cx="582295" cy="562610"/>
          <wp:effectExtent l="0" t="0" r="8255" b="8890"/>
          <wp:wrapNone/>
          <wp:docPr id="7" name="Bild 7" descr="emblem_f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blem_fa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 cy="562610"/>
                  </a:xfrm>
                  <a:prstGeom prst="rect">
                    <a:avLst/>
                  </a:prstGeom>
                  <a:noFill/>
                </pic:spPr>
              </pic:pic>
            </a:graphicData>
          </a:graphic>
          <wp14:sizeRelH relativeFrom="page">
            <wp14:pctWidth>0</wp14:pctWidth>
          </wp14:sizeRelH>
          <wp14:sizeRelV relativeFrom="page">
            <wp14:pctHeight>0</wp14:pctHeight>
          </wp14:sizeRelV>
        </wp:anchor>
      </w:drawing>
    </w:r>
    <w:r w:rsidR="00A05FEE" w:rsidRPr="00477877">
      <w:rPr>
        <w:rFonts w:ascii="Verdana" w:hAnsi="Verdana"/>
        <w:sz w:val="32"/>
        <w:szCs w:val="32"/>
      </w:rPr>
      <w:t xml:space="preserve">Träningsprogram </w:t>
    </w:r>
    <w:r w:rsidR="008B10D9">
      <w:rPr>
        <w:rFonts w:ascii="Verdana" w:hAnsi="Verdana"/>
        <w:sz w:val="32"/>
        <w:szCs w:val="32"/>
      </w:rPr>
      <w:t>B</w:t>
    </w:r>
    <w:r w:rsidR="00A05FEE" w:rsidRPr="00477877">
      <w:rPr>
        <w:rFonts w:ascii="Verdana" w:hAnsi="Verdana"/>
        <w:sz w:val="32"/>
        <w:szCs w:val="32"/>
      </w:rPr>
      <w:t>-ungdom</w:t>
    </w:r>
    <w:r w:rsidR="00C965EA">
      <w:tab/>
    </w:r>
    <w:r w:rsidR="005C73E4">
      <w:br/>
      <w:t>201</w:t>
    </w:r>
    <w:r w:rsidR="00B31F2F">
      <w:t>8</w:t>
    </w:r>
    <w:r w:rsidR="005C73E4">
      <w:t>-</w:t>
    </w:r>
    <w:r w:rsidR="00B31F2F">
      <w:t>0</w:t>
    </w:r>
    <w:r w:rsidR="006A2E78">
      <w:t>9</w:t>
    </w:r>
    <w:r w:rsidR="005C73E4">
      <w:t>-</w:t>
    </w:r>
    <w:r w:rsidR="00F1591C">
      <w:t>24</w:t>
    </w:r>
    <w:r w:rsidR="005C73E4">
      <w:t xml:space="preserve"> </w:t>
    </w:r>
    <w:r w:rsidR="008034E1">
      <w:t>Måndag</w:t>
    </w:r>
    <w:r w:rsidR="00BB652A">
      <w:t xml:space="preserve"> P05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1" w15:restartNumberingAfterBreak="0">
    <w:nsid w:val="00000002"/>
    <w:multiLevelType w:val="multilevel"/>
    <w:tmpl w:val="5E3209AE"/>
    <w:lvl w:ilvl="0">
      <w:start w:val="1"/>
      <w:numFmt w:val="bullet"/>
      <w:lvlText w:val=""/>
      <w:lvlJc w:val="left"/>
      <w:pPr>
        <w:tabs>
          <w:tab w:val="num" w:pos="360"/>
        </w:tabs>
        <w:ind w:left="360" w:hanging="360"/>
      </w:pPr>
      <w:rPr>
        <w:rFonts w:ascii="Wingdings" w:hAnsi="Wingdings" w:cs="StarSymbol" w:hint="default"/>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multilevel"/>
    <w:tmpl w:val="00000003"/>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4" w15:restartNumberingAfterBreak="0">
    <w:nsid w:val="00000005"/>
    <w:multiLevelType w:val="multilevel"/>
    <w:tmpl w:val="00000005"/>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5" w15:restartNumberingAfterBreak="0">
    <w:nsid w:val="00000006"/>
    <w:multiLevelType w:val="multilevel"/>
    <w:tmpl w:val="00000006"/>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6" w15:restartNumberingAfterBreak="0">
    <w:nsid w:val="00000008"/>
    <w:multiLevelType w:val="multilevel"/>
    <w:tmpl w:val="00000008"/>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7" w15:restartNumberingAfterBreak="0">
    <w:nsid w:val="00000009"/>
    <w:multiLevelType w:val="multilevel"/>
    <w:tmpl w:val="00000009"/>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8" w15:restartNumberingAfterBreak="0">
    <w:nsid w:val="0000000A"/>
    <w:multiLevelType w:val="multilevel"/>
    <w:tmpl w:val="0000000A"/>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9" w15:restartNumberingAfterBreak="0">
    <w:nsid w:val="0000000B"/>
    <w:multiLevelType w:val="multilevel"/>
    <w:tmpl w:val="0000000B"/>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10" w15:restartNumberingAfterBreak="0">
    <w:nsid w:val="0000000C"/>
    <w:multiLevelType w:val="multilevel"/>
    <w:tmpl w:val="0000000C"/>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11" w15:restartNumberingAfterBreak="0">
    <w:nsid w:val="0000000D"/>
    <w:multiLevelType w:val="multilevel"/>
    <w:tmpl w:val="0000000D"/>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12" w15:restartNumberingAfterBreak="0">
    <w:nsid w:val="0000000E"/>
    <w:multiLevelType w:val="multilevel"/>
    <w:tmpl w:val="0000000E"/>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13" w15:restartNumberingAfterBreak="0">
    <w:nsid w:val="0000000F"/>
    <w:multiLevelType w:val="multilevel"/>
    <w:tmpl w:val="0000000F"/>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14" w15:restartNumberingAfterBreak="0">
    <w:nsid w:val="033D763C"/>
    <w:multiLevelType w:val="hybridMultilevel"/>
    <w:tmpl w:val="79E47C3E"/>
    <w:lvl w:ilvl="0" w:tplc="041D0001">
      <w:start w:val="1"/>
      <w:numFmt w:val="bullet"/>
      <w:lvlText w:val=""/>
      <w:lvlJc w:val="left"/>
      <w:pPr>
        <w:ind w:left="578" w:hanging="360"/>
      </w:pPr>
      <w:rPr>
        <w:rFonts w:ascii="Symbol" w:hAnsi="Symbol" w:hint="default"/>
      </w:rPr>
    </w:lvl>
    <w:lvl w:ilvl="1" w:tplc="041D0003" w:tentative="1">
      <w:start w:val="1"/>
      <w:numFmt w:val="bullet"/>
      <w:lvlText w:val="o"/>
      <w:lvlJc w:val="left"/>
      <w:pPr>
        <w:ind w:left="1298" w:hanging="360"/>
      </w:pPr>
      <w:rPr>
        <w:rFonts w:ascii="Courier New" w:hAnsi="Courier New" w:cs="Courier New" w:hint="default"/>
      </w:rPr>
    </w:lvl>
    <w:lvl w:ilvl="2" w:tplc="041D0005" w:tentative="1">
      <w:start w:val="1"/>
      <w:numFmt w:val="bullet"/>
      <w:lvlText w:val=""/>
      <w:lvlJc w:val="left"/>
      <w:pPr>
        <w:ind w:left="2018" w:hanging="360"/>
      </w:pPr>
      <w:rPr>
        <w:rFonts w:ascii="Wingdings" w:hAnsi="Wingdings" w:hint="default"/>
      </w:rPr>
    </w:lvl>
    <w:lvl w:ilvl="3" w:tplc="041D0001" w:tentative="1">
      <w:start w:val="1"/>
      <w:numFmt w:val="bullet"/>
      <w:lvlText w:val=""/>
      <w:lvlJc w:val="left"/>
      <w:pPr>
        <w:ind w:left="2738" w:hanging="360"/>
      </w:pPr>
      <w:rPr>
        <w:rFonts w:ascii="Symbol" w:hAnsi="Symbol" w:hint="default"/>
      </w:rPr>
    </w:lvl>
    <w:lvl w:ilvl="4" w:tplc="041D0003" w:tentative="1">
      <w:start w:val="1"/>
      <w:numFmt w:val="bullet"/>
      <w:lvlText w:val="o"/>
      <w:lvlJc w:val="left"/>
      <w:pPr>
        <w:ind w:left="3458" w:hanging="360"/>
      </w:pPr>
      <w:rPr>
        <w:rFonts w:ascii="Courier New" w:hAnsi="Courier New" w:cs="Courier New" w:hint="default"/>
      </w:rPr>
    </w:lvl>
    <w:lvl w:ilvl="5" w:tplc="041D0005" w:tentative="1">
      <w:start w:val="1"/>
      <w:numFmt w:val="bullet"/>
      <w:lvlText w:val=""/>
      <w:lvlJc w:val="left"/>
      <w:pPr>
        <w:ind w:left="4178" w:hanging="360"/>
      </w:pPr>
      <w:rPr>
        <w:rFonts w:ascii="Wingdings" w:hAnsi="Wingdings" w:hint="default"/>
      </w:rPr>
    </w:lvl>
    <w:lvl w:ilvl="6" w:tplc="041D0001" w:tentative="1">
      <w:start w:val="1"/>
      <w:numFmt w:val="bullet"/>
      <w:lvlText w:val=""/>
      <w:lvlJc w:val="left"/>
      <w:pPr>
        <w:ind w:left="4898" w:hanging="360"/>
      </w:pPr>
      <w:rPr>
        <w:rFonts w:ascii="Symbol" w:hAnsi="Symbol" w:hint="default"/>
      </w:rPr>
    </w:lvl>
    <w:lvl w:ilvl="7" w:tplc="041D0003" w:tentative="1">
      <w:start w:val="1"/>
      <w:numFmt w:val="bullet"/>
      <w:lvlText w:val="o"/>
      <w:lvlJc w:val="left"/>
      <w:pPr>
        <w:ind w:left="5618" w:hanging="360"/>
      </w:pPr>
      <w:rPr>
        <w:rFonts w:ascii="Courier New" w:hAnsi="Courier New" w:cs="Courier New" w:hint="default"/>
      </w:rPr>
    </w:lvl>
    <w:lvl w:ilvl="8" w:tplc="041D0005" w:tentative="1">
      <w:start w:val="1"/>
      <w:numFmt w:val="bullet"/>
      <w:lvlText w:val=""/>
      <w:lvlJc w:val="left"/>
      <w:pPr>
        <w:ind w:left="6338" w:hanging="360"/>
      </w:pPr>
      <w:rPr>
        <w:rFonts w:ascii="Wingdings" w:hAnsi="Wingdings" w:hint="default"/>
      </w:rPr>
    </w:lvl>
  </w:abstractNum>
  <w:abstractNum w:abstractNumId="15" w15:restartNumberingAfterBreak="0">
    <w:nsid w:val="05AF346F"/>
    <w:multiLevelType w:val="hybridMultilevel"/>
    <w:tmpl w:val="2CEA756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0B9B7CCA"/>
    <w:multiLevelType w:val="hybridMultilevel"/>
    <w:tmpl w:val="3432D252"/>
    <w:lvl w:ilvl="0" w:tplc="0809000F">
      <w:start w:val="1"/>
      <w:numFmt w:val="decimal"/>
      <w:lvlText w:val="%1."/>
      <w:lvlJc w:val="left"/>
      <w:pPr>
        <w:tabs>
          <w:tab w:val="num" w:pos="360"/>
        </w:tabs>
        <w:ind w:left="36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10E67F44"/>
    <w:multiLevelType w:val="hybridMultilevel"/>
    <w:tmpl w:val="2B7EF888"/>
    <w:lvl w:ilvl="0" w:tplc="041D0001">
      <w:start w:val="1"/>
      <w:numFmt w:val="bullet"/>
      <w:lvlText w:val=""/>
      <w:lvlJc w:val="left"/>
      <w:pPr>
        <w:tabs>
          <w:tab w:val="num" w:pos="1069"/>
        </w:tabs>
        <w:ind w:left="1069" w:hanging="360"/>
      </w:pPr>
      <w:rPr>
        <w:rFonts w:ascii="Symbol" w:hAnsi="Symbol" w:hint="default"/>
      </w:rPr>
    </w:lvl>
    <w:lvl w:ilvl="1" w:tplc="041D0003" w:tentative="1">
      <w:start w:val="1"/>
      <w:numFmt w:val="bullet"/>
      <w:lvlText w:val="o"/>
      <w:lvlJc w:val="left"/>
      <w:pPr>
        <w:tabs>
          <w:tab w:val="num" w:pos="1789"/>
        </w:tabs>
        <w:ind w:left="1789" w:hanging="360"/>
      </w:pPr>
      <w:rPr>
        <w:rFonts w:ascii="Courier New" w:hAnsi="Courier New" w:cs="Courier New" w:hint="default"/>
      </w:rPr>
    </w:lvl>
    <w:lvl w:ilvl="2" w:tplc="041D0005" w:tentative="1">
      <w:start w:val="1"/>
      <w:numFmt w:val="bullet"/>
      <w:lvlText w:val=""/>
      <w:lvlJc w:val="left"/>
      <w:pPr>
        <w:tabs>
          <w:tab w:val="num" w:pos="2509"/>
        </w:tabs>
        <w:ind w:left="2509" w:hanging="360"/>
      </w:pPr>
      <w:rPr>
        <w:rFonts w:ascii="Wingdings" w:hAnsi="Wingdings" w:hint="default"/>
      </w:rPr>
    </w:lvl>
    <w:lvl w:ilvl="3" w:tplc="041D0001" w:tentative="1">
      <w:start w:val="1"/>
      <w:numFmt w:val="bullet"/>
      <w:lvlText w:val=""/>
      <w:lvlJc w:val="left"/>
      <w:pPr>
        <w:tabs>
          <w:tab w:val="num" w:pos="3229"/>
        </w:tabs>
        <w:ind w:left="3229" w:hanging="360"/>
      </w:pPr>
      <w:rPr>
        <w:rFonts w:ascii="Symbol" w:hAnsi="Symbol" w:hint="default"/>
      </w:rPr>
    </w:lvl>
    <w:lvl w:ilvl="4" w:tplc="041D0003" w:tentative="1">
      <w:start w:val="1"/>
      <w:numFmt w:val="bullet"/>
      <w:lvlText w:val="o"/>
      <w:lvlJc w:val="left"/>
      <w:pPr>
        <w:tabs>
          <w:tab w:val="num" w:pos="3949"/>
        </w:tabs>
        <w:ind w:left="3949" w:hanging="360"/>
      </w:pPr>
      <w:rPr>
        <w:rFonts w:ascii="Courier New" w:hAnsi="Courier New" w:cs="Courier New" w:hint="default"/>
      </w:rPr>
    </w:lvl>
    <w:lvl w:ilvl="5" w:tplc="041D0005" w:tentative="1">
      <w:start w:val="1"/>
      <w:numFmt w:val="bullet"/>
      <w:lvlText w:val=""/>
      <w:lvlJc w:val="left"/>
      <w:pPr>
        <w:tabs>
          <w:tab w:val="num" w:pos="4669"/>
        </w:tabs>
        <w:ind w:left="4669" w:hanging="360"/>
      </w:pPr>
      <w:rPr>
        <w:rFonts w:ascii="Wingdings" w:hAnsi="Wingdings" w:hint="default"/>
      </w:rPr>
    </w:lvl>
    <w:lvl w:ilvl="6" w:tplc="041D0001" w:tentative="1">
      <w:start w:val="1"/>
      <w:numFmt w:val="bullet"/>
      <w:lvlText w:val=""/>
      <w:lvlJc w:val="left"/>
      <w:pPr>
        <w:tabs>
          <w:tab w:val="num" w:pos="5389"/>
        </w:tabs>
        <w:ind w:left="5389" w:hanging="360"/>
      </w:pPr>
      <w:rPr>
        <w:rFonts w:ascii="Symbol" w:hAnsi="Symbol" w:hint="default"/>
      </w:rPr>
    </w:lvl>
    <w:lvl w:ilvl="7" w:tplc="041D0003" w:tentative="1">
      <w:start w:val="1"/>
      <w:numFmt w:val="bullet"/>
      <w:lvlText w:val="o"/>
      <w:lvlJc w:val="left"/>
      <w:pPr>
        <w:tabs>
          <w:tab w:val="num" w:pos="6109"/>
        </w:tabs>
        <w:ind w:left="6109" w:hanging="360"/>
      </w:pPr>
      <w:rPr>
        <w:rFonts w:ascii="Courier New" w:hAnsi="Courier New" w:cs="Courier New" w:hint="default"/>
      </w:rPr>
    </w:lvl>
    <w:lvl w:ilvl="8" w:tplc="041D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25AC723A"/>
    <w:multiLevelType w:val="hybridMultilevel"/>
    <w:tmpl w:val="C870167A"/>
    <w:lvl w:ilvl="0" w:tplc="041D0001">
      <w:start w:val="1"/>
      <w:numFmt w:val="bullet"/>
      <w:lvlText w:val=""/>
      <w:lvlJc w:val="left"/>
      <w:pPr>
        <w:ind w:left="578" w:hanging="360"/>
      </w:pPr>
      <w:rPr>
        <w:rFonts w:ascii="Symbol" w:hAnsi="Symbol" w:hint="default"/>
      </w:rPr>
    </w:lvl>
    <w:lvl w:ilvl="1" w:tplc="041D0003" w:tentative="1">
      <w:start w:val="1"/>
      <w:numFmt w:val="bullet"/>
      <w:lvlText w:val="o"/>
      <w:lvlJc w:val="left"/>
      <w:pPr>
        <w:ind w:left="1298" w:hanging="360"/>
      </w:pPr>
      <w:rPr>
        <w:rFonts w:ascii="Courier New" w:hAnsi="Courier New" w:cs="Courier New" w:hint="default"/>
      </w:rPr>
    </w:lvl>
    <w:lvl w:ilvl="2" w:tplc="041D0005" w:tentative="1">
      <w:start w:val="1"/>
      <w:numFmt w:val="bullet"/>
      <w:lvlText w:val=""/>
      <w:lvlJc w:val="left"/>
      <w:pPr>
        <w:ind w:left="2018" w:hanging="360"/>
      </w:pPr>
      <w:rPr>
        <w:rFonts w:ascii="Wingdings" w:hAnsi="Wingdings" w:hint="default"/>
      </w:rPr>
    </w:lvl>
    <w:lvl w:ilvl="3" w:tplc="041D0001" w:tentative="1">
      <w:start w:val="1"/>
      <w:numFmt w:val="bullet"/>
      <w:lvlText w:val=""/>
      <w:lvlJc w:val="left"/>
      <w:pPr>
        <w:ind w:left="2738" w:hanging="360"/>
      </w:pPr>
      <w:rPr>
        <w:rFonts w:ascii="Symbol" w:hAnsi="Symbol" w:hint="default"/>
      </w:rPr>
    </w:lvl>
    <w:lvl w:ilvl="4" w:tplc="041D0003" w:tentative="1">
      <w:start w:val="1"/>
      <w:numFmt w:val="bullet"/>
      <w:lvlText w:val="o"/>
      <w:lvlJc w:val="left"/>
      <w:pPr>
        <w:ind w:left="3458" w:hanging="360"/>
      </w:pPr>
      <w:rPr>
        <w:rFonts w:ascii="Courier New" w:hAnsi="Courier New" w:cs="Courier New" w:hint="default"/>
      </w:rPr>
    </w:lvl>
    <w:lvl w:ilvl="5" w:tplc="041D0005" w:tentative="1">
      <w:start w:val="1"/>
      <w:numFmt w:val="bullet"/>
      <w:lvlText w:val=""/>
      <w:lvlJc w:val="left"/>
      <w:pPr>
        <w:ind w:left="4178" w:hanging="360"/>
      </w:pPr>
      <w:rPr>
        <w:rFonts w:ascii="Wingdings" w:hAnsi="Wingdings" w:hint="default"/>
      </w:rPr>
    </w:lvl>
    <w:lvl w:ilvl="6" w:tplc="041D0001" w:tentative="1">
      <w:start w:val="1"/>
      <w:numFmt w:val="bullet"/>
      <w:lvlText w:val=""/>
      <w:lvlJc w:val="left"/>
      <w:pPr>
        <w:ind w:left="4898" w:hanging="360"/>
      </w:pPr>
      <w:rPr>
        <w:rFonts w:ascii="Symbol" w:hAnsi="Symbol" w:hint="default"/>
      </w:rPr>
    </w:lvl>
    <w:lvl w:ilvl="7" w:tplc="041D0003" w:tentative="1">
      <w:start w:val="1"/>
      <w:numFmt w:val="bullet"/>
      <w:lvlText w:val="o"/>
      <w:lvlJc w:val="left"/>
      <w:pPr>
        <w:ind w:left="5618" w:hanging="360"/>
      </w:pPr>
      <w:rPr>
        <w:rFonts w:ascii="Courier New" w:hAnsi="Courier New" w:cs="Courier New" w:hint="default"/>
      </w:rPr>
    </w:lvl>
    <w:lvl w:ilvl="8" w:tplc="041D0005" w:tentative="1">
      <w:start w:val="1"/>
      <w:numFmt w:val="bullet"/>
      <w:lvlText w:val=""/>
      <w:lvlJc w:val="left"/>
      <w:pPr>
        <w:ind w:left="6338" w:hanging="360"/>
      </w:pPr>
      <w:rPr>
        <w:rFonts w:ascii="Wingdings" w:hAnsi="Wingdings" w:hint="default"/>
      </w:rPr>
    </w:lvl>
  </w:abstractNum>
  <w:abstractNum w:abstractNumId="19" w15:restartNumberingAfterBreak="0">
    <w:nsid w:val="3211712C"/>
    <w:multiLevelType w:val="hybridMultilevel"/>
    <w:tmpl w:val="D1600046"/>
    <w:lvl w:ilvl="0" w:tplc="041D0001">
      <w:start w:val="1"/>
      <w:numFmt w:val="bullet"/>
      <w:lvlText w:val=""/>
      <w:lvlJc w:val="left"/>
      <w:pPr>
        <w:ind w:left="578" w:hanging="360"/>
      </w:pPr>
      <w:rPr>
        <w:rFonts w:ascii="Symbol" w:hAnsi="Symbol" w:hint="default"/>
      </w:rPr>
    </w:lvl>
    <w:lvl w:ilvl="1" w:tplc="041D0003" w:tentative="1">
      <w:start w:val="1"/>
      <w:numFmt w:val="bullet"/>
      <w:lvlText w:val="o"/>
      <w:lvlJc w:val="left"/>
      <w:pPr>
        <w:ind w:left="1298" w:hanging="360"/>
      </w:pPr>
      <w:rPr>
        <w:rFonts w:ascii="Courier New" w:hAnsi="Courier New" w:cs="Courier New" w:hint="default"/>
      </w:rPr>
    </w:lvl>
    <w:lvl w:ilvl="2" w:tplc="041D0005" w:tentative="1">
      <w:start w:val="1"/>
      <w:numFmt w:val="bullet"/>
      <w:lvlText w:val=""/>
      <w:lvlJc w:val="left"/>
      <w:pPr>
        <w:ind w:left="2018" w:hanging="360"/>
      </w:pPr>
      <w:rPr>
        <w:rFonts w:ascii="Wingdings" w:hAnsi="Wingdings" w:hint="default"/>
      </w:rPr>
    </w:lvl>
    <w:lvl w:ilvl="3" w:tplc="041D0001" w:tentative="1">
      <w:start w:val="1"/>
      <w:numFmt w:val="bullet"/>
      <w:lvlText w:val=""/>
      <w:lvlJc w:val="left"/>
      <w:pPr>
        <w:ind w:left="2738" w:hanging="360"/>
      </w:pPr>
      <w:rPr>
        <w:rFonts w:ascii="Symbol" w:hAnsi="Symbol" w:hint="default"/>
      </w:rPr>
    </w:lvl>
    <w:lvl w:ilvl="4" w:tplc="041D0003" w:tentative="1">
      <w:start w:val="1"/>
      <w:numFmt w:val="bullet"/>
      <w:lvlText w:val="o"/>
      <w:lvlJc w:val="left"/>
      <w:pPr>
        <w:ind w:left="3458" w:hanging="360"/>
      </w:pPr>
      <w:rPr>
        <w:rFonts w:ascii="Courier New" w:hAnsi="Courier New" w:cs="Courier New" w:hint="default"/>
      </w:rPr>
    </w:lvl>
    <w:lvl w:ilvl="5" w:tplc="041D0005" w:tentative="1">
      <w:start w:val="1"/>
      <w:numFmt w:val="bullet"/>
      <w:lvlText w:val=""/>
      <w:lvlJc w:val="left"/>
      <w:pPr>
        <w:ind w:left="4178" w:hanging="360"/>
      </w:pPr>
      <w:rPr>
        <w:rFonts w:ascii="Wingdings" w:hAnsi="Wingdings" w:hint="default"/>
      </w:rPr>
    </w:lvl>
    <w:lvl w:ilvl="6" w:tplc="041D0001" w:tentative="1">
      <w:start w:val="1"/>
      <w:numFmt w:val="bullet"/>
      <w:lvlText w:val=""/>
      <w:lvlJc w:val="left"/>
      <w:pPr>
        <w:ind w:left="4898" w:hanging="360"/>
      </w:pPr>
      <w:rPr>
        <w:rFonts w:ascii="Symbol" w:hAnsi="Symbol" w:hint="default"/>
      </w:rPr>
    </w:lvl>
    <w:lvl w:ilvl="7" w:tplc="041D0003" w:tentative="1">
      <w:start w:val="1"/>
      <w:numFmt w:val="bullet"/>
      <w:lvlText w:val="o"/>
      <w:lvlJc w:val="left"/>
      <w:pPr>
        <w:ind w:left="5618" w:hanging="360"/>
      </w:pPr>
      <w:rPr>
        <w:rFonts w:ascii="Courier New" w:hAnsi="Courier New" w:cs="Courier New" w:hint="default"/>
      </w:rPr>
    </w:lvl>
    <w:lvl w:ilvl="8" w:tplc="041D0005" w:tentative="1">
      <w:start w:val="1"/>
      <w:numFmt w:val="bullet"/>
      <w:lvlText w:val=""/>
      <w:lvlJc w:val="left"/>
      <w:pPr>
        <w:ind w:left="6338" w:hanging="360"/>
      </w:pPr>
      <w:rPr>
        <w:rFonts w:ascii="Wingdings" w:hAnsi="Wingdings" w:hint="default"/>
      </w:rPr>
    </w:lvl>
  </w:abstractNum>
  <w:abstractNum w:abstractNumId="20" w15:restartNumberingAfterBreak="0">
    <w:nsid w:val="3EB14CE8"/>
    <w:multiLevelType w:val="hybridMultilevel"/>
    <w:tmpl w:val="36C0C62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6172D8"/>
    <w:multiLevelType w:val="hybridMultilevel"/>
    <w:tmpl w:val="E88CDD3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B75146C"/>
    <w:multiLevelType w:val="hybridMultilevel"/>
    <w:tmpl w:val="34506F3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98E76B2"/>
    <w:multiLevelType w:val="hybridMultilevel"/>
    <w:tmpl w:val="BAB404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DC33F05"/>
    <w:multiLevelType w:val="hybridMultilevel"/>
    <w:tmpl w:val="23D63BA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0B0BBC"/>
    <w:multiLevelType w:val="hybridMultilevel"/>
    <w:tmpl w:val="BF14F2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56E7058"/>
    <w:multiLevelType w:val="hybridMultilevel"/>
    <w:tmpl w:val="4754DB5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A467AC"/>
    <w:multiLevelType w:val="hybridMultilevel"/>
    <w:tmpl w:val="DA488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0FC4250"/>
    <w:multiLevelType w:val="hybridMultilevel"/>
    <w:tmpl w:val="5CEA0A40"/>
    <w:lvl w:ilvl="0" w:tplc="041D0001">
      <w:start w:val="1"/>
      <w:numFmt w:val="bullet"/>
      <w:lvlText w:val=""/>
      <w:lvlJc w:val="left"/>
      <w:pPr>
        <w:ind w:left="578" w:hanging="360"/>
      </w:pPr>
      <w:rPr>
        <w:rFonts w:ascii="Symbol" w:hAnsi="Symbol" w:hint="default"/>
      </w:rPr>
    </w:lvl>
    <w:lvl w:ilvl="1" w:tplc="041D0003" w:tentative="1">
      <w:start w:val="1"/>
      <w:numFmt w:val="bullet"/>
      <w:lvlText w:val="o"/>
      <w:lvlJc w:val="left"/>
      <w:pPr>
        <w:ind w:left="1298" w:hanging="360"/>
      </w:pPr>
      <w:rPr>
        <w:rFonts w:ascii="Courier New" w:hAnsi="Courier New" w:cs="Courier New" w:hint="default"/>
      </w:rPr>
    </w:lvl>
    <w:lvl w:ilvl="2" w:tplc="041D0005" w:tentative="1">
      <w:start w:val="1"/>
      <w:numFmt w:val="bullet"/>
      <w:lvlText w:val=""/>
      <w:lvlJc w:val="left"/>
      <w:pPr>
        <w:ind w:left="2018" w:hanging="360"/>
      </w:pPr>
      <w:rPr>
        <w:rFonts w:ascii="Wingdings" w:hAnsi="Wingdings" w:hint="default"/>
      </w:rPr>
    </w:lvl>
    <w:lvl w:ilvl="3" w:tplc="041D0001" w:tentative="1">
      <w:start w:val="1"/>
      <w:numFmt w:val="bullet"/>
      <w:lvlText w:val=""/>
      <w:lvlJc w:val="left"/>
      <w:pPr>
        <w:ind w:left="2738" w:hanging="360"/>
      </w:pPr>
      <w:rPr>
        <w:rFonts w:ascii="Symbol" w:hAnsi="Symbol" w:hint="default"/>
      </w:rPr>
    </w:lvl>
    <w:lvl w:ilvl="4" w:tplc="041D0003" w:tentative="1">
      <w:start w:val="1"/>
      <w:numFmt w:val="bullet"/>
      <w:lvlText w:val="o"/>
      <w:lvlJc w:val="left"/>
      <w:pPr>
        <w:ind w:left="3458" w:hanging="360"/>
      </w:pPr>
      <w:rPr>
        <w:rFonts w:ascii="Courier New" w:hAnsi="Courier New" w:cs="Courier New" w:hint="default"/>
      </w:rPr>
    </w:lvl>
    <w:lvl w:ilvl="5" w:tplc="041D0005" w:tentative="1">
      <w:start w:val="1"/>
      <w:numFmt w:val="bullet"/>
      <w:lvlText w:val=""/>
      <w:lvlJc w:val="left"/>
      <w:pPr>
        <w:ind w:left="4178" w:hanging="360"/>
      </w:pPr>
      <w:rPr>
        <w:rFonts w:ascii="Wingdings" w:hAnsi="Wingdings" w:hint="default"/>
      </w:rPr>
    </w:lvl>
    <w:lvl w:ilvl="6" w:tplc="041D0001" w:tentative="1">
      <w:start w:val="1"/>
      <w:numFmt w:val="bullet"/>
      <w:lvlText w:val=""/>
      <w:lvlJc w:val="left"/>
      <w:pPr>
        <w:ind w:left="4898" w:hanging="360"/>
      </w:pPr>
      <w:rPr>
        <w:rFonts w:ascii="Symbol" w:hAnsi="Symbol" w:hint="default"/>
      </w:rPr>
    </w:lvl>
    <w:lvl w:ilvl="7" w:tplc="041D0003" w:tentative="1">
      <w:start w:val="1"/>
      <w:numFmt w:val="bullet"/>
      <w:lvlText w:val="o"/>
      <w:lvlJc w:val="left"/>
      <w:pPr>
        <w:ind w:left="5618" w:hanging="360"/>
      </w:pPr>
      <w:rPr>
        <w:rFonts w:ascii="Courier New" w:hAnsi="Courier New" w:cs="Courier New" w:hint="default"/>
      </w:rPr>
    </w:lvl>
    <w:lvl w:ilvl="8" w:tplc="041D0005" w:tentative="1">
      <w:start w:val="1"/>
      <w:numFmt w:val="bullet"/>
      <w:lvlText w:val=""/>
      <w:lvlJc w:val="left"/>
      <w:pPr>
        <w:ind w:left="6338" w:hanging="360"/>
      </w:pPr>
      <w:rPr>
        <w:rFonts w:ascii="Wingdings" w:hAnsi="Wingdings" w:hint="default"/>
      </w:rPr>
    </w:lvl>
  </w:abstractNum>
  <w:abstractNum w:abstractNumId="29" w15:restartNumberingAfterBreak="0">
    <w:nsid w:val="7B513077"/>
    <w:multiLevelType w:val="hybridMultilevel"/>
    <w:tmpl w:val="183C32A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D27231C"/>
    <w:multiLevelType w:val="hybridMultilevel"/>
    <w:tmpl w:val="5694EE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0"/>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6"/>
  </w:num>
  <w:num w:numId="17">
    <w:abstractNumId w:val="26"/>
  </w:num>
  <w:num w:numId="18">
    <w:abstractNumId w:val="20"/>
  </w:num>
  <w:num w:numId="19">
    <w:abstractNumId w:val="24"/>
  </w:num>
  <w:num w:numId="20">
    <w:abstractNumId w:val="23"/>
  </w:num>
  <w:num w:numId="21">
    <w:abstractNumId w:val="22"/>
  </w:num>
  <w:num w:numId="22">
    <w:abstractNumId w:val="27"/>
  </w:num>
  <w:num w:numId="23">
    <w:abstractNumId w:val="29"/>
  </w:num>
  <w:num w:numId="24">
    <w:abstractNumId w:val="25"/>
  </w:num>
  <w:num w:numId="25">
    <w:abstractNumId w:val="15"/>
  </w:num>
  <w:num w:numId="26">
    <w:abstractNumId w:val="30"/>
  </w:num>
  <w:num w:numId="27">
    <w:abstractNumId w:val="21"/>
  </w:num>
  <w:num w:numId="28">
    <w:abstractNumId w:val="19"/>
  </w:num>
  <w:num w:numId="29">
    <w:abstractNumId w:val="14"/>
  </w:num>
  <w:num w:numId="30">
    <w:abstractNumId w:val="18"/>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794"/>
    <w:rsid w:val="00014586"/>
    <w:rsid w:val="00021A32"/>
    <w:rsid w:val="00047BEF"/>
    <w:rsid w:val="000645A2"/>
    <w:rsid w:val="0007464A"/>
    <w:rsid w:val="000F2529"/>
    <w:rsid w:val="000F7520"/>
    <w:rsid w:val="001101EB"/>
    <w:rsid w:val="00132182"/>
    <w:rsid w:val="00134AF5"/>
    <w:rsid w:val="001419F0"/>
    <w:rsid w:val="001B687B"/>
    <w:rsid w:val="001D0248"/>
    <w:rsid w:val="001F1F9E"/>
    <w:rsid w:val="001F646D"/>
    <w:rsid w:val="00236B93"/>
    <w:rsid w:val="00240150"/>
    <w:rsid w:val="00241AD7"/>
    <w:rsid w:val="00242953"/>
    <w:rsid w:val="002454FC"/>
    <w:rsid w:val="002773C2"/>
    <w:rsid w:val="00297345"/>
    <w:rsid w:val="002B3B27"/>
    <w:rsid w:val="002C0CEE"/>
    <w:rsid w:val="002C464F"/>
    <w:rsid w:val="002F0D9F"/>
    <w:rsid w:val="003108E6"/>
    <w:rsid w:val="003325F1"/>
    <w:rsid w:val="00335C75"/>
    <w:rsid w:val="00346836"/>
    <w:rsid w:val="00351A69"/>
    <w:rsid w:val="00352D44"/>
    <w:rsid w:val="003767AB"/>
    <w:rsid w:val="0039755A"/>
    <w:rsid w:val="003A7429"/>
    <w:rsid w:val="003B0532"/>
    <w:rsid w:val="003D655A"/>
    <w:rsid w:val="003E14C0"/>
    <w:rsid w:val="003F1E1E"/>
    <w:rsid w:val="003F65C3"/>
    <w:rsid w:val="004021F8"/>
    <w:rsid w:val="00414679"/>
    <w:rsid w:val="00426895"/>
    <w:rsid w:val="0043173C"/>
    <w:rsid w:val="00462213"/>
    <w:rsid w:val="00477877"/>
    <w:rsid w:val="00493BDA"/>
    <w:rsid w:val="00495AF9"/>
    <w:rsid w:val="00497880"/>
    <w:rsid w:val="00497D6F"/>
    <w:rsid w:val="004B057F"/>
    <w:rsid w:val="004B48CE"/>
    <w:rsid w:val="004C3CE4"/>
    <w:rsid w:val="004E0B3D"/>
    <w:rsid w:val="00500871"/>
    <w:rsid w:val="00542803"/>
    <w:rsid w:val="005524D9"/>
    <w:rsid w:val="00556150"/>
    <w:rsid w:val="005579F2"/>
    <w:rsid w:val="00561E4D"/>
    <w:rsid w:val="00597C00"/>
    <w:rsid w:val="005A561F"/>
    <w:rsid w:val="005C73E4"/>
    <w:rsid w:val="005D444F"/>
    <w:rsid w:val="005E5ADF"/>
    <w:rsid w:val="0063446E"/>
    <w:rsid w:val="006471E7"/>
    <w:rsid w:val="00653DF7"/>
    <w:rsid w:val="00673A84"/>
    <w:rsid w:val="006965A3"/>
    <w:rsid w:val="006A2E78"/>
    <w:rsid w:val="006C616C"/>
    <w:rsid w:val="006C755D"/>
    <w:rsid w:val="006F2823"/>
    <w:rsid w:val="00701064"/>
    <w:rsid w:val="00756F0A"/>
    <w:rsid w:val="00762703"/>
    <w:rsid w:val="00793D10"/>
    <w:rsid w:val="007A2CA6"/>
    <w:rsid w:val="007A43A5"/>
    <w:rsid w:val="007B5B9C"/>
    <w:rsid w:val="007D2C41"/>
    <w:rsid w:val="007E261C"/>
    <w:rsid w:val="007E4EA9"/>
    <w:rsid w:val="008034E1"/>
    <w:rsid w:val="00827BD6"/>
    <w:rsid w:val="0083033A"/>
    <w:rsid w:val="00831CE2"/>
    <w:rsid w:val="00843701"/>
    <w:rsid w:val="00864467"/>
    <w:rsid w:val="0087202B"/>
    <w:rsid w:val="008920F4"/>
    <w:rsid w:val="008A68F0"/>
    <w:rsid w:val="008B10D9"/>
    <w:rsid w:val="008D00C7"/>
    <w:rsid w:val="008D44E2"/>
    <w:rsid w:val="008D57CD"/>
    <w:rsid w:val="008F3B07"/>
    <w:rsid w:val="008F7CF4"/>
    <w:rsid w:val="00901792"/>
    <w:rsid w:val="00922215"/>
    <w:rsid w:val="00923E73"/>
    <w:rsid w:val="00925B6B"/>
    <w:rsid w:val="009464CE"/>
    <w:rsid w:val="009741C8"/>
    <w:rsid w:val="009951D9"/>
    <w:rsid w:val="009A05A0"/>
    <w:rsid w:val="009B4A90"/>
    <w:rsid w:val="009B6BA7"/>
    <w:rsid w:val="00A05FEE"/>
    <w:rsid w:val="00A154DE"/>
    <w:rsid w:val="00A24911"/>
    <w:rsid w:val="00A30B02"/>
    <w:rsid w:val="00A360CF"/>
    <w:rsid w:val="00A51E8D"/>
    <w:rsid w:val="00A742EE"/>
    <w:rsid w:val="00A90F02"/>
    <w:rsid w:val="00A94724"/>
    <w:rsid w:val="00AA1EC1"/>
    <w:rsid w:val="00AB3C5D"/>
    <w:rsid w:val="00AB4D12"/>
    <w:rsid w:val="00AD0AE4"/>
    <w:rsid w:val="00AF3158"/>
    <w:rsid w:val="00AF66F5"/>
    <w:rsid w:val="00B0117C"/>
    <w:rsid w:val="00B13D41"/>
    <w:rsid w:val="00B17582"/>
    <w:rsid w:val="00B179B8"/>
    <w:rsid w:val="00B31F2F"/>
    <w:rsid w:val="00B3215A"/>
    <w:rsid w:val="00B46BB4"/>
    <w:rsid w:val="00B64B4A"/>
    <w:rsid w:val="00B65000"/>
    <w:rsid w:val="00B717AF"/>
    <w:rsid w:val="00B82ADD"/>
    <w:rsid w:val="00B85D16"/>
    <w:rsid w:val="00B97794"/>
    <w:rsid w:val="00BB0999"/>
    <w:rsid w:val="00BB1E47"/>
    <w:rsid w:val="00BB652A"/>
    <w:rsid w:val="00BB79CE"/>
    <w:rsid w:val="00BD0680"/>
    <w:rsid w:val="00BD4BFE"/>
    <w:rsid w:val="00BE27F5"/>
    <w:rsid w:val="00BF3F37"/>
    <w:rsid w:val="00BF64B5"/>
    <w:rsid w:val="00C00CE2"/>
    <w:rsid w:val="00C03C4E"/>
    <w:rsid w:val="00C17FEE"/>
    <w:rsid w:val="00C37669"/>
    <w:rsid w:val="00C717F5"/>
    <w:rsid w:val="00C72566"/>
    <w:rsid w:val="00C74271"/>
    <w:rsid w:val="00C965EA"/>
    <w:rsid w:val="00CD28C0"/>
    <w:rsid w:val="00CF75A6"/>
    <w:rsid w:val="00D0381A"/>
    <w:rsid w:val="00D10584"/>
    <w:rsid w:val="00D16A67"/>
    <w:rsid w:val="00D21123"/>
    <w:rsid w:val="00D26DBD"/>
    <w:rsid w:val="00DC0558"/>
    <w:rsid w:val="00DD30D4"/>
    <w:rsid w:val="00DE5DE5"/>
    <w:rsid w:val="00DF24C2"/>
    <w:rsid w:val="00E01474"/>
    <w:rsid w:val="00E21B6E"/>
    <w:rsid w:val="00E22C17"/>
    <w:rsid w:val="00E2791A"/>
    <w:rsid w:val="00E348E8"/>
    <w:rsid w:val="00E44D5B"/>
    <w:rsid w:val="00E55D9C"/>
    <w:rsid w:val="00EA04AB"/>
    <w:rsid w:val="00EA1C18"/>
    <w:rsid w:val="00EA2E14"/>
    <w:rsid w:val="00EB688C"/>
    <w:rsid w:val="00ED7CE3"/>
    <w:rsid w:val="00EE6259"/>
    <w:rsid w:val="00EF4604"/>
    <w:rsid w:val="00EF4B02"/>
    <w:rsid w:val="00EF77FD"/>
    <w:rsid w:val="00F06D46"/>
    <w:rsid w:val="00F133F0"/>
    <w:rsid w:val="00F1591C"/>
    <w:rsid w:val="00F171EF"/>
    <w:rsid w:val="00F268EB"/>
    <w:rsid w:val="00F31014"/>
    <w:rsid w:val="00F831E3"/>
    <w:rsid w:val="00FC42C2"/>
    <w:rsid w:val="00FD6DC4"/>
    <w:rsid w:val="00FF1C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EAF48E"/>
  <w15:docId w15:val="{9C1C5C02-695D-4DD2-856F-2EFC9202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4FC"/>
    <w:pPr>
      <w:widowControl w:val="0"/>
      <w:suppressAutoHyphens/>
    </w:pPr>
    <w:rPr>
      <w:rFonts w:eastAsia="Lucida Sans Unicode"/>
      <w:kern w:val="1"/>
      <w:sz w:val="24"/>
      <w:szCs w:val="24"/>
    </w:rPr>
  </w:style>
  <w:style w:type="paragraph" w:styleId="Rubrik1">
    <w:name w:val="heading 1"/>
    <w:basedOn w:val="Normal"/>
    <w:next w:val="Normal"/>
    <w:link w:val="Rubrik1Char"/>
    <w:uiPriority w:val="9"/>
    <w:qFormat/>
    <w:rsid w:val="00E21B6E"/>
    <w:pPr>
      <w:keepNext/>
      <w:spacing w:before="240" w:after="60"/>
      <w:outlineLvl w:val="0"/>
    </w:pPr>
    <w:rPr>
      <w:rFonts w:ascii="Cambria" w:eastAsia="Times New Roman" w:hAnsi="Cambria"/>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97C00"/>
    <w:pPr>
      <w:tabs>
        <w:tab w:val="center" w:pos="4536"/>
        <w:tab w:val="right" w:pos="9072"/>
      </w:tabs>
    </w:pPr>
  </w:style>
  <w:style w:type="paragraph" w:styleId="Sidfot">
    <w:name w:val="footer"/>
    <w:basedOn w:val="Normal"/>
    <w:rsid w:val="00597C00"/>
    <w:pPr>
      <w:tabs>
        <w:tab w:val="center" w:pos="4536"/>
        <w:tab w:val="right" w:pos="9072"/>
      </w:tabs>
    </w:pPr>
  </w:style>
  <w:style w:type="table" w:styleId="Tabellrutnt">
    <w:name w:val="Table Grid"/>
    <w:basedOn w:val="Normaltabell"/>
    <w:rsid w:val="00074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C74271"/>
    <w:rPr>
      <w:color w:val="0000FF"/>
      <w:u w:val="single"/>
    </w:rPr>
  </w:style>
  <w:style w:type="character" w:customStyle="1" w:styleId="Rubrik1Char">
    <w:name w:val="Rubrik 1 Char"/>
    <w:link w:val="Rubrik1"/>
    <w:uiPriority w:val="9"/>
    <w:rsid w:val="00E21B6E"/>
    <w:rPr>
      <w:rFonts w:ascii="Cambria" w:hAnsi="Cambria"/>
      <w:b/>
      <w:bCs/>
      <w:kern w:val="32"/>
      <w:sz w:val="32"/>
      <w:szCs w:val="32"/>
    </w:rPr>
  </w:style>
  <w:style w:type="character" w:styleId="Diskretbetoning">
    <w:name w:val="Subtle Emphasis"/>
    <w:uiPriority w:val="19"/>
    <w:qFormat/>
    <w:rsid w:val="00E21B6E"/>
    <w:rPr>
      <w:i/>
      <w:iCs/>
      <w:color w:val="808080"/>
    </w:rPr>
  </w:style>
  <w:style w:type="character" w:customStyle="1" w:styleId="apple-converted-space">
    <w:name w:val="apple-converted-space"/>
    <w:basedOn w:val="Standardstycketeckensnitt"/>
    <w:rsid w:val="005524D9"/>
  </w:style>
  <w:style w:type="paragraph" w:styleId="Liststycke">
    <w:name w:val="List Paragraph"/>
    <w:basedOn w:val="Normal"/>
    <w:uiPriority w:val="34"/>
    <w:qFormat/>
    <w:rsid w:val="00014586"/>
    <w:pPr>
      <w:ind w:left="720"/>
      <w:contextualSpacing/>
    </w:pPr>
  </w:style>
  <w:style w:type="paragraph" w:styleId="Ballongtext">
    <w:name w:val="Balloon Text"/>
    <w:basedOn w:val="Normal"/>
    <w:link w:val="BallongtextChar"/>
    <w:uiPriority w:val="99"/>
    <w:semiHidden/>
    <w:unhideWhenUsed/>
    <w:rsid w:val="00A30B0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30B02"/>
    <w:rPr>
      <w:rFonts w:ascii="Segoe UI" w:eastAsia="Lucida Sans Unicode" w:hAnsi="Segoe UI" w:cs="Segoe UI"/>
      <w:kern w:val="1"/>
      <w:sz w:val="18"/>
      <w:szCs w:val="18"/>
    </w:rPr>
  </w:style>
  <w:style w:type="character" w:styleId="Betoning">
    <w:name w:val="Emphasis"/>
    <w:basedOn w:val="Standardstycketeckensnitt"/>
    <w:uiPriority w:val="20"/>
    <w:qFormat/>
    <w:rsid w:val="009B6B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71383">
      <w:bodyDiv w:val="1"/>
      <w:marLeft w:val="0"/>
      <w:marRight w:val="0"/>
      <w:marTop w:val="0"/>
      <w:marBottom w:val="0"/>
      <w:divBdr>
        <w:top w:val="none" w:sz="0" w:space="0" w:color="auto"/>
        <w:left w:val="none" w:sz="0" w:space="0" w:color="auto"/>
        <w:bottom w:val="none" w:sz="0" w:space="0" w:color="auto"/>
        <w:right w:val="none" w:sz="0" w:space="0" w:color="auto"/>
      </w:divBdr>
    </w:div>
    <w:div w:id="116682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172</Words>
  <Characters>835</Characters>
  <Application>Microsoft Office Word</Application>
  <DocSecurity>0</DocSecurity>
  <Lines>6</Lines>
  <Paragraphs>2</Paragraphs>
  <ScaleCrop>false</ScaleCrop>
  <HeadingPairs>
    <vt:vector size="2" baseType="variant">
      <vt:variant>
        <vt:lpstr>Rubrik</vt:lpstr>
      </vt:variant>
      <vt:variant>
        <vt:i4>1</vt:i4>
      </vt:variant>
    </vt:vector>
  </HeadingPairs>
  <TitlesOfParts>
    <vt:vector size="1" baseType="lpstr">
      <vt:lpstr>Kundens namn</vt:lpstr>
    </vt:vector>
  </TitlesOfParts>
  <Company>Iggesunds Bruk</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Kundens namn</dc:title>
  <dc:creator>jonas</dc:creator>
  <cp:lastModifiedBy>Höglund Jonas</cp:lastModifiedBy>
  <cp:revision>3</cp:revision>
  <cp:lastPrinted>2017-11-27T17:32:00Z</cp:lastPrinted>
  <dcterms:created xsi:type="dcterms:W3CDTF">2018-09-14T09:55:00Z</dcterms:created>
  <dcterms:modified xsi:type="dcterms:W3CDTF">2018-09-14T10:44:00Z</dcterms:modified>
</cp:coreProperties>
</file>