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77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Pr="005C73E4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5C73E4" w:rsidRDefault="00EA1C18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Löpning 30 min</w:t>
      </w:r>
    </w:p>
    <w:p w:rsidR="00477877" w:rsidRPr="005C73E4" w:rsidRDefault="0047787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BB0999" w:rsidRDefault="00BB0999" w:rsidP="00E2791A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noProof/>
          <w:sz w:val="22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1049020</wp:posOffset>
            </wp:positionH>
            <wp:positionV relativeFrom="paragraph">
              <wp:posOffset>7620</wp:posOffset>
            </wp:positionV>
            <wp:extent cx="526415" cy="584200"/>
            <wp:effectExtent l="0" t="0" r="6985" b="6350"/>
            <wp:wrapThrough wrapText="bothSides">
              <wp:wrapPolygon edited="0">
                <wp:start x="0" y="0"/>
                <wp:lineTo x="0" y="21130"/>
                <wp:lineTo x="21105" y="21130"/>
                <wp:lineTo x="21105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91A">
        <w:rPr>
          <w:rFonts w:asciiTheme="majorHAnsi" w:hAnsiTheme="majorHAnsi"/>
          <w:b/>
          <w:bCs/>
          <w:sz w:val="22"/>
          <w:szCs w:val="16"/>
        </w:rPr>
        <w:t>- Rutan 2 ggr</w:t>
      </w:r>
    </w:p>
    <w:p w:rsidR="00BB0999" w:rsidRPr="00BB0999" w:rsidRDefault="00BB0999" w:rsidP="00BB0999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BB0999" w:rsidRDefault="00BB0999" w:rsidP="00BB099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E2791A" w:rsidRPr="00BB0999" w:rsidRDefault="00BB0999" w:rsidP="00BB099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noProof/>
          <w:sz w:val="22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4616450</wp:posOffset>
            </wp:positionH>
            <wp:positionV relativeFrom="paragraph">
              <wp:posOffset>132080</wp:posOffset>
            </wp:positionV>
            <wp:extent cx="229870" cy="908685"/>
            <wp:effectExtent l="3492" t="0" r="2223" b="2222"/>
            <wp:wrapTight wrapText="bothSides">
              <wp:wrapPolygon edited="0">
                <wp:start x="328" y="21683"/>
                <wp:lineTo x="20019" y="21683"/>
                <wp:lineTo x="20019" y="400"/>
                <wp:lineTo x="328" y="400"/>
                <wp:lineTo x="328" y="21683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87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999">
        <w:rPr>
          <w:rFonts w:asciiTheme="majorHAnsi" w:hAnsiTheme="majorHAnsi"/>
          <w:b/>
          <w:bCs/>
          <w:sz w:val="22"/>
          <w:szCs w:val="16"/>
        </w:rPr>
        <w:br/>
      </w:r>
      <w:r w:rsidRPr="00BB0999">
        <w:rPr>
          <w:rFonts w:asciiTheme="majorHAnsi" w:hAnsiTheme="majorHAnsi"/>
          <w:b/>
          <w:bCs/>
          <w:sz w:val="22"/>
          <w:szCs w:val="16"/>
        </w:rPr>
        <w:br/>
      </w:r>
      <w:r w:rsidRPr="00BB0999">
        <w:rPr>
          <w:rFonts w:asciiTheme="majorHAnsi" w:hAnsiTheme="majorHAnsi"/>
          <w:b/>
          <w:bCs/>
          <w:sz w:val="22"/>
          <w:szCs w:val="16"/>
        </w:rPr>
        <w:br/>
        <w:t>Stolarna 2ggr åt båda hållen</w:t>
      </w:r>
      <w:r w:rsidRPr="00BB0999">
        <w:rPr>
          <w:rFonts w:asciiTheme="majorHAnsi" w:hAnsiTheme="majorHAnsi"/>
          <w:b/>
          <w:bCs/>
          <w:sz w:val="22"/>
          <w:szCs w:val="16"/>
        </w:rPr>
        <w:br/>
      </w:r>
      <w:r w:rsidRPr="00BB0999">
        <w:rPr>
          <w:rFonts w:asciiTheme="majorHAnsi" w:hAnsiTheme="majorHAnsi"/>
          <w:b/>
          <w:bCs/>
          <w:sz w:val="22"/>
          <w:szCs w:val="16"/>
        </w:rPr>
        <w:br/>
        <w:t xml:space="preserve">         Hoppa jämfota ner från stolen </w:t>
      </w:r>
      <w:r>
        <w:rPr>
          <w:rFonts w:asciiTheme="majorHAnsi" w:hAnsiTheme="majorHAnsi"/>
          <w:b/>
          <w:bCs/>
          <w:sz w:val="22"/>
          <w:szCs w:val="16"/>
        </w:rPr>
        <w:t>och sedan jämfota</w:t>
      </w:r>
      <w:r>
        <w:rPr>
          <w:rFonts w:asciiTheme="majorHAnsi" w:hAnsiTheme="majorHAnsi"/>
          <w:b/>
          <w:bCs/>
          <w:sz w:val="22"/>
          <w:szCs w:val="16"/>
        </w:rPr>
        <w:br/>
      </w:r>
      <w:r>
        <w:rPr>
          <w:rFonts w:asciiTheme="majorHAnsi" w:hAnsiTheme="majorHAnsi"/>
          <w:b/>
          <w:bCs/>
          <w:sz w:val="22"/>
          <w:szCs w:val="16"/>
        </w:rPr>
        <w:br/>
        <w:t xml:space="preserve">          upp på bänken med ett ben och skjut ifrån så högt det går</w:t>
      </w:r>
    </w:p>
    <w:p w:rsidR="00EF77FD" w:rsidRDefault="00EF77FD" w:rsidP="00EF77FD">
      <w:pPr>
        <w:pStyle w:val="Liststycke"/>
        <w:ind w:left="-142"/>
        <w:rPr>
          <w:rFonts w:asciiTheme="majorHAnsi" w:hAnsiTheme="majorHAnsi"/>
          <w:b/>
          <w:sz w:val="22"/>
          <w:szCs w:val="16"/>
        </w:rPr>
      </w:pPr>
    </w:p>
    <w:p w:rsidR="00EF77FD" w:rsidRPr="00BB652A" w:rsidRDefault="00EF77FD" w:rsidP="00BB652A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426895" w:rsidRPr="00426895" w:rsidRDefault="00426895" w:rsidP="00426895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F31014" w:rsidRPr="00F31014" w:rsidRDefault="00F31014" w:rsidP="00F31014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D0381A" w:rsidRDefault="00D0381A" w:rsidP="001F1A3B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noProof/>
          <w:sz w:val="22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8890</wp:posOffset>
            </wp:positionV>
            <wp:extent cx="1774084" cy="666750"/>
            <wp:effectExtent l="0" t="0" r="0" b="0"/>
            <wp:wrapTight wrapText="bothSides">
              <wp:wrapPolygon edited="0">
                <wp:start x="0" y="0"/>
                <wp:lineTo x="0" y="20983"/>
                <wp:lineTo x="21345" y="20983"/>
                <wp:lineTo x="21345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8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sz w:val="22"/>
          <w:szCs w:val="16"/>
        </w:rPr>
        <w:t>Försvarsövning</w:t>
      </w:r>
      <w:r w:rsidR="00307E37">
        <w:rPr>
          <w:rFonts w:asciiTheme="majorHAnsi" w:hAnsiTheme="majorHAnsi"/>
          <w:b/>
          <w:bCs/>
          <w:sz w:val="22"/>
          <w:szCs w:val="16"/>
        </w:rPr>
        <w:t xml:space="preserve"> uppvärmning</w:t>
      </w:r>
    </w:p>
    <w:p w:rsidR="00D0381A" w:rsidRPr="00D0381A" w:rsidRDefault="00D0381A" w:rsidP="00D0381A">
      <w:pPr>
        <w:rPr>
          <w:rFonts w:asciiTheme="majorHAnsi" w:hAnsiTheme="majorHAnsi"/>
          <w:bCs/>
          <w:sz w:val="22"/>
          <w:szCs w:val="16"/>
        </w:rPr>
      </w:pPr>
      <w:r>
        <w:rPr>
          <w:rFonts w:asciiTheme="majorHAnsi" w:hAnsiTheme="majorHAnsi"/>
          <w:bCs/>
          <w:sz w:val="22"/>
          <w:szCs w:val="16"/>
        </w:rPr>
        <w:t>Två och två. En försvarar och möter anfallaren ungefär vid streckade. Försvarsställning och flytta i sidan efter hela linjen.</w:t>
      </w:r>
      <w:r w:rsidR="00020FCE">
        <w:rPr>
          <w:rFonts w:asciiTheme="majorHAnsi" w:hAnsiTheme="majorHAnsi"/>
          <w:bCs/>
          <w:sz w:val="22"/>
          <w:szCs w:val="16"/>
        </w:rPr>
        <w:t xml:space="preserve"> </w:t>
      </w:r>
    </w:p>
    <w:p w:rsidR="00D0381A" w:rsidRDefault="00D0381A" w:rsidP="00D0381A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020FCE" w:rsidRDefault="00307E37" w:rsidP="00020FCE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Polska vändor</w:t>
      </w:r>
    </w:p>
    <w:p w:rsidR="00307E37" w:rsidRDefault="00307E37" w:rsidP="00307E37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020FCE" w:rsidRDefault="00020FCE" w:rsidP="00020FCE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Målvakterna</w:t>
      </w:r>
    </w:p>
    <w:p w:rsidR="00307E37" w:rsidRPr="00307E37" w:rsidRDefault="00307E37" w:rsidP="00307E37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307E37" w:rsidRDefault="00307E37" w:rsidP="00020FCE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Mittväxel med mittsexan</w:t>
      </w:r>
    </w:p>
    <w:p w:rsidR="00307E37" w:rsidRDefault="00307E37" w:rsidP="00307E37"/>
    <w:p w:rsidR="00020FCE" w:rsidRDefault="00307E37" w:rsidP="00307E37">
      <w:r>
        <w:t>Resonera kring alternativen som finns och hur linjen bör stå i startläget.</w:t>
      </w:r>
    </w:p>
    <w:p w:rsidR="00307E37" w:rsidRDefault="00307E37" w:rsidP="00307E37">
      <w:r>
        <w:t>Hur ska H9 agera?</w:t>
      </w:r>
    </w:p>
    <w:p w:rsidR="00307E37" w:rsidRDefault="00307E37" w:rsidP="00307E37"/>
    <w:p w:rsidR="00653DF7" w:rsidRDefault="00020FCE" w:rsidP="00653DF7">
      <w:r>
        <w:rPr>
          <w:noProof/>
        </w:rPr>
        <w:drawing>
          <wp:inline distT="0" distB="0" distL="0" distR="0">
            <wp:extent cx="4412850" cy="2147977"/>
            <wp:effectExtent l="0" t="0" r="6985" b="508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047" cy="21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F7" w:rsidRDefault="00653DF7" w:rsidP="00653DF7"/>
    <w:p w:rsidR="00653DF7" w:rsidRPr="00653DF7" w:rsidRDefault="00653DF7" w:rsidP="00653DF7"/>
    <w:p w:rsidR="00F31014" w:rsidRDefault="00BB1E47" w:rsidP="001F1A3B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39755A">
        <w:rPr>
          <w:rFonts w:asciiTheme="majorHAnsi" w:hAnsiTheme="majorHAnsi"/>
          <w:b/>
          <w:bCs/>
          <w:sz w:val="22"/>
          <w:szCs w:val="16"/>
        </w:rPr>
        <w:t xml:space="preserve">Spel </w:t>
      </w:r>
      <w:r w:rsidR="0039755A">
        <w:rPr>
          <w:rFonts w:asciiTheme="majorHAnsi" w:hAnsiTheme="majorHAnsi"/>
          <w:b/>
          <w:bCs/>
          <w:sz w:val="22"/>
          <w:szCs w:val="16"/>
        </w:rPr>
        <w:t>/ kontring</w:t>
      </w:r>
    </w:p>
    <w:p w:rsidR="0039755A" w:rsidRPr="0039755A" w:rsidRDefault="0039755A" w:rsidP="0039755A">
      <w:pPr>
        <w:rPr>
          <w:rFonts w:asciiTheme="majorHAnsi" w:hAnsiTheme="majorHAnsi"/>
          <w:b/>
          <w:bCs/>
          <w:sz w:val="22"/>
          <w:szCs w:val="16"/>
        </w:rPr>
      </w:pPr>
    </w:p>
    <w:p w:rsidR="00F31014" w:rsidRDefault="005579F2" w:rsidP="00D26DBD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proofErr w:type="spellStart"/>
      <w:r>
        <w:rPr>
          <w:rFonts w:asciiTheme="majorHAnsi" w:hAnsiTheme="majorHAnsi"/>
          <w:b/>
          <w:bCs/>
          <w:sz w:val="22"/>
          <w:szCs w:val="16"/>
        </w:rPr>
        <w:t>Fys</w:t>
      </w:r>
      <w:proofErr w:type="spellEnd"/>
      <w:r>
        <w:rPr>
          <w:rFonts w:asciiTheme="majorHAnsi" w:hAnsiTheme="majorHAnsi"/>
          <w:b/>
          <w:bCs/>
          <w:sz w:val="22"/>
          <w:szCs w:val="16"/>
        </w:rPr>
        <w:t xml:space="preserve"> och stretch</w:t>
      </w:r>
    </w:p>
    <w:p w:rsidR="00EF77FD" w:rsidRDefault="00D26DBD" w:rsidP="00BB1E47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br/>
      </w:r>
      <w:bookmarkStart w:id="0" w:name="_GoBack"/>
      <w:bookmarkEnd w:id="0"/>
    </w:p>
    <w:p w:rsidR="00307E37" w:rsidRDefault="00307E37" w:rsidP="00BB1E47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307E37" w:rsidRDefault="00307E37" w:rsidP="00BB1E47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307E37" w:rsidRDefault="00307E37" w:rsidP="00BB1E47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307E37" w:rsidRDefault="00307E37" w:rsidP="00BB1E47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307E37" w:rsidRPr="00FF1C71" w:rsidRDefault="00307E37" w:rsidP="00BB1E47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noProof/>
        </w:rPr>
        <w:drawing>
          <wp:inline distT="0" distB="0" distL="0" distR="0" wp14:anchorId="3383BFA0" wp14:editId="605B3C5B">
            <wp:extent cx="8055541" cy="3921075"/>
            <wp:effectExtent l="9843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92025" cy="393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E37" w:rsidRPr="00FF1C71" w:rsidSect="00F06D46">
      <w:headerReference w:type="default" r:id="rId11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871" w:rsidRDefault="00500871">
      <w:r>
        <w:separator/>
      </w:r>
    </w:p>
  </w:endnote>
  <w:endnote w:type="continuationSeparator" w:id="0">
    <w:p w:rsidR="00500871" w:rsidRDefault="0050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871" w:rsidRDefault="00500871">
      <w:r>
        <w:separator/>
      </w:r>
    </w:p>
  </w:footnote>
  <w:footnote w:type="continuationSeparator" w:id="0">
    <w:p w:rsidR="00500871" w:rsidRDefault="0050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5448935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8B10D9">
      <w:rPr>
        <w:rFonts w:ascii="Verdana" w:hAnsi="Verdana"/>
        <w:sz w:val="32"/>
        <w:szCs w:val="32"/>
      </w:rPr>
      <w:t>B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B31F2F">
      <w:t>8</w:t>
    </w:r>
    <w:r w:rsidR="005C73E4">
      <w:t>-</w:t>
    </w:r>
    <w:r w:rsidR="00B31F2F">
      <w:t>0</w:t>
    </w:r>
    <w:r w:rsidR="006A2E78">
      <w:t>9</w:t>
    </w:r>
    <w:r w:rsidR="005C73E4">
      <w:t>-</w:t>
    </w:r>
    <w:r w:rsidR="00E44D5B">
      <w:t>1</w:t>
    </w:r>
    <w:r w:rsidR="00653DF7">
      <w:t>7</w:t>
    </w:r>
    <w:r w:rsidR="005C73E4">
      <w:t xml:space="preserve"> </w:t>
    </w:r>
    <w:r w:rsidR="008034E1">
      <w:t>Måndag</w:t>
    </w:r>
    <w:r w:rsidR="00BB652A">
      <w:t xml:space="preserve"> P05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33D763C"/>
    <w:multiLevelType w:val="hybridMultilevel"/>
    <w:tmpl w:val="79E47C3E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5AC723A"/>
    <w:multiLevelType w:val="hybridMultilevel"/>
    <w:tmpl w:val="C870167A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C4250"/>
    <w:multiLevelType w:val="hybridMultilevel"/>
    <w:tmpl w:val="5CEA0A40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26"/>
  </w:num>
  <w:num w:numId="18">
    <w:abstractNumId w:val="20"/>
  </w:num>
  <w:num w:numId="19">
    <w:abstractNumId w:val="24"/>
  </w:num>
  <w:num w:numId="20">
    <w:abstractNumId w:val="23"/>
  </w:num>
  <w:num w:numId="21">
    <w:abstractNumId w:val="22"/>
  </w:num>
  <w:num w:numId="22">
    <w:abstractNumId w:val="27"/>
  </w:num>
  <w:num w:numId="23">
    <w:abstractNumId w:val="29"/>
  </w:num>
  <w:num w:numId="24">
    <w:abstractNumId w:val="25"/>
  </w:num>
  <w:num w:numId="25">
    <w:abstractNumId w:val="15"/>
  </w:num>
  <w:num w:numId="26">
    <w:abstractNumId w:val="30"/>
  </w:num>
  <w:num w:numId="27">
    <w:abstractNumId w:val="21"/>
  </w:num>
  <w:num w:numId="28">
    <w:abstractNumId w:val="19"/>
  </w:num>
  <w:num w:numId="29">
    <w:abstractNumId w:val="14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94"/>
    <w:rsid w:val="00014586"/>
    <w:rsid w:val="00020FCE"/>
    <w:rsid w:val="00021A32"/>
    <w:rsid w:val="00047BEF"/>
    <w:rsid w:val="000645A2"/>
    <w:rsid w:val="0007464A"/>
    <w:rsid w:val="000F2529"/>
    <w:rsid w:val="000F7520"/>
    <w:rsid w:val="001101E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B3B27"/>
    <w:rsid w:val="002C0CEE"/>
    <w:rsid w:val="002C464F"/>
    <w:rsid w:val="002F0D9F"/>
    <w:rsid w:val="00307E37"/>
    <w:rsid w:val="003108E6"/>
    <w:rsid w:val="003325F1"/>
    <w:rsid w:val="00335C75"/>
    <w:rsid w:val="00346836"/>
    <w:rsid w:val="00351A69"/>
    <w:rsid w:val="00352D44"/>
    <w:rsid w:val="003767AB"/>
    <w:rsid w:val="0039755A"/>
    <w:rsid w:val="003A7429"/>
    <w:rsid w:val="003B0532"/>
    <w:rsid w:val="003D655A"/>
    <w:rsid w:val="003E14C0"/>
    <w:rsid w:val="003F1E1E"/>
    <w:rsid w:val="003F65C3"/>
    <w:rsid w:val="004021F8"/>
    <w:rsid w:val="00414679"/>
    <w:rsid w:val="00426895"/>
    <w:rsid w:val="0043173C"/>
    <w:rsid w:val="00462213"/>
    <w:rsid w:val="00477877"/>
    <w:rsid w:val="00493BDA"/>
    <w:rsid w:val="00495AF9"/>
    <w:rsid w:val="00497880"/>
    <w:rsid w:val="00497D6F"/>
    <w:rsid w:val="004B057F"/>
    <w:rsid w:val="004B48CE"/>
    <w:rsid w:val="004C3CE4"/>
    <w:rsid w:val="004E0B3D"/>
    <w:rsid w:val="00500871"/>
    <w:rsid w:val="005524D9"/>
    <w:rsid w:val="00556150"/>
    <w:rsid w:val="005579F2"/>
    <w:rsid w:val="00561E4D"/>
    <w:rsid w:val="00597C00"/>
    <w:rsid w:val="005A561F"/>
    <w:rsid w:val="005C73E4"/>
    <w:rsid w:val="005D444F"/>
    <w:rsid w:val="005E5ADF"/>
    <w:rsid w:val="0063446E"/>
    <w:rsid w:val="006471E7"/>
    <w:rsid w:val="00653DF7"/>
    <w:rsid w:val="00673A84"/>
    <w:rsid w:val="006965A3"/>
    <w:rsid w:val="006A2E78"/>
    <w:rsid w:val="006C616C"/>
    <w:rsid w:val="006C755D"/>
    <w:rsid w:val="006F2823"/>
    <w:rsid w:val="00701064"/>
    <w:rsid w:val="00756F0A"/>
    <w:rsid w:val="00762703"/>
    <w:rsid w:val="00793D10"/>
    <w:rsid w:val="007A43A5"/>
    <w:rsid w:val="007B5B9C"/>
    <w:rsid w:val="007D2C41"/>
    <w:rsid w:val="007E261C"/>
    <w:rsid w:val="007E4EA9"/>
    <w:rsid w:val="008034E1"/>
    <w:rsid w:val="00827BD6"/>
    <w:rsid w:val="0083033A"/>
    <w:rsid w:val="00831CE2"/>
    <w:rsid w:val="00843701"/>
    <w:rsid w:val="00864467"/>
    <w:rsid w:val="0087202B"/>
    <w:rsid w:val="008920F4"/>
    <w:rsid w:val="008A68F0"/>
    <w:rsid w:val="008B10D9"/>
    <w:rsid w:val="008D00C7"/>
    <w:rsid w:val="008D44E2"/>
    <w:rsid w:val="008D57CD"/>
    <w:rsid w:val="008F3B07"/>
    <w:rsid w:val="008F7CF4"/>
    <w:rsid w:val="00901792"/>
    <w:rsid w:val="00922215"/>
    <w:rsid w:val="00923E73"/>
    <w:rsid w:val="00925B6B"/>
    <w:rsid w:val="009464CE"/>
    <w:rsid w:val="009741C8"/>
    <w:rsid w:val="009951D9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A1EC1"/>
    <w:rsid w:val="00AB3C5D"/>
    <w:rsid w:val="00AB4D12"/>
    <w:rsid w:val="00AD0AE4"/>
    <w:rsid w:val="00AF3158"/>
    <w:rsid w:val="00AF66F5"/>
    <w:rsid w:val="00B0117C"/>
    <w:rsid w:val="00B13D41"/>
    <w:rsid w:val="00B17582"/>
    <w:rsid w:val="00B179B8"/>
    <w:rsid w:val="00B31F2F"/>
    <w:rsid w:val="00B3215A"/>
    <w:rsid w:val="00B46BB4"/>
    <w:rsid w:val="00B64B4A"/>
    <w:rsid w:val="00B65000"/>
    <w:rsid w:val="00B717AF"/>
    <w:rsid w:val="00B82ADD"/>
    <w:rsid w:val="00B85D16"/>
    <w:rsid w:val="00B97794"/>
    <w:rsid w:val="00BB0999"/>
    <w:rsid w:val="00BB1E47"/>
    <w:rsid w:val="00BB652A"/>
    <w:rsid w:val="00BB79CE"/>
    <w:rsid w:val="00BD0680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F75A6"/>
    <w:rsid w:val="00D0381A"/>
    <w:rsid w:val="00D10584"/>
    <w:rsid w:val="00D16A67"/>
    <w:rsid w:val="00D21123"/>
    <w:rsid w:val="00D26DBD"/>
    <w:rsid w:val="00DC0558"/>
    <w:rsid w:val="00DD30D4"/>
    <w:rsid w:val="00DE5DE5"/>
    <w:rsid w:val="00DF24C2"/>
    <w:rsid w:val="00E01474"/>
    <w:rsid w:val="00E21B6E"/>
    <w:rsid w:val="00E22C17"/>
    <w:rsid w:val="00E2791A"/>
    <w:rsid w:val="00E348E8"/>
    <w:rsid w:val="00E44D5B"/>
    <w:rsid w:val="00E55D9C"/>
    <w:rsid w:val="00EA04AB"/>
    <w:rsid w:val="00EA1C18"/>
    <w:rsid w:val="00EA2E14"/>
    <w:rsid w:val="00EB688C"/>
    <w:rsid w:val="00ED7CE3"/>
    <w:rsid w:val="00EE6259"/>
    <w:rsid w:val="00EF4604"/>
    <w:rsid w:val="00EF4B02"/>
    <w:rsid w:val="00EF77FD"/>
    <w:rsid w:val="00F06D46"/>
    <w:rsid w:val="00F133F0"/>
    <w:rsid w:val="00F15D85"/>
    <w:rsid w:val="00F171EF"/>
    <w:rsid w:val="00F268EB"/>
    <w:rsid w:val="00F31014"/>
    <w:rsid w:val="00F831E3"/>
    <w:rsid w:val="00FC42C2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CAE41A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Höglund Jonas</cp:lastModifiedBy>
  <cp:revision>2</cp:revision>
  <cp:lastPrinted>2017-11-27T17:32:00Z</cp:lastPrinted>
  <dcterms:created xsi:type="dcterms:W3CDTF">2018-09-14T10:26:00Z</dcterms:created>
  <dcterms:modified xsi:type="dcterms:W3CDTF">2018-09-14T10:26:00Z</dcterms:modified>
</cp:coreProperties>
</file>