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877" w:rsidRDefault="00477877" w:rsidP="003F65C3">
      <w:pPr>
        <w:ind w:left="-142"/>
        <w:rPr>
          <w:rFonts w:ascii="Verdana" w:hAnsi="Verdana"/>
          <w:sz w:val="16"/>
          <w:szCs w:val="16"/>
        </w:rPr>
      </w:pPr>
    </w:p>
    <w:p w:rsidR="003D655A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3D655A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3D655A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3D655A" w:rsidRPr="005C73E4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477877" w:rsidRPr="005C73E4" w:rsidRDefault="00EA1C18" w:rsidP="003F65C3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Löpning 30 min</w:t>
      </w:r>
    </w:p>
    <w:p w:rsidR="00477877" w:rsidRPr="005C73E4" w:rsidRDefault="00477877" w:rsidP="003F65C3">
      <w:pPr>
        <w:ind w:left="-142"/>
        <w:rPr>
          <w:rFonts w:asciiTheme="majorHAnsi" w:hAnsiTheme="majorHAnsi"/>
          <w:sz w:val="22"/>
          <w:szCs w:val="16"/>
        </w:rPr>
      </w:pPr>
    </w:p>
    <w:p w:rsidR="00BB0999" w:rsidRDefault="00BB0999" w:rsidP="00E2791A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noProof/>
          <w:sz w:val="22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2344420</wp:posOffset>
            </wp:positionH>
            <wp:positionV relativeFrom="paragraph">
              <wp:posOffset>36195</wp:posOffset>
            </wp:positionV>
            <wp:extent cx="526415" cy="584200"/>
            <wp:effectExtent l="0" t="0" r="6985" b="6350"/>
            <wp:wrapThrough wrapText="bothSides">
              <wp:wrapPolygon edited="0">
                <wp:start x="0" y="0"/>
                <wp:lineTo x="0" y="21130"/>
                <wp:lineTo x="21105" y="21130"/>
                <wp:lineTo x="21105" y="0"/>
                <wp:lineTo x="0" y="0"/>
              </wp:wrapPolygon>
            </wp:wrapThrough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91A">
        <w:rPr>
          <w:rFonts w:asciiTheme="majorHAnsi" w:hAnsiTheme="majorHAnsi"/>
          <w:b/>
          <w:bCs/>
          <w:sz w:val="22"/>
          <w:szCs w:val="16"/>
        </w:rPr>
        <w:t>- Rutan 2 ggr</w:t>
      </w:r>
    </w:p>
    <w:p w:rsidR="00BB0999" w:rsidRPr="00BB0999" w:rsidRDefault="00BB0999" w:rsidP="00BB0999">
      <w:pPr>
        <w:pStyle w:val="Liststycke"/>
        <w:rPr>
          <w:rFonts w:asciiTheme="majorHAnsi" w:hAnsiTheme="majorHAnsi"/>
          <w:b/>
          <w:bCs/>
          <w:sz w:val="22"/>
          <w:szCs w:val="16"/>
        </w:rPr>
      </w:pPr>
    </w:p>
    <w:p w:rsidR="00BB0999" w:rsidRDefault="00BB0999" w:rsidP="00BB0999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E2791A" w:rsidRPr="00BB0999" w:rsidRDefault="00BB0999" w:rsidP="00BB0999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noProof/>
          <w:sz w:val="22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4616450</wp:posOffset>
            </wp:positionH>
            <wp:positionV relativeFrom="paragraph">
              <wp:posOffset>132080</wp:posOffset>
            </wp:positionV>
            <wp:extent cx="229870" cy="908685"/>
            <wp:effectExtent l="3492" t="0" r="2223" b="2222"/>
            <wp:wrapTight wrapText="bothSides">
              <wp:wrapPolygon edited="0">
                <wp:start x="328" y="21683"/>
                <wp:lineTo x="20019" y="21683"/>
                <wp:lineTo x="20019" y="400"/>
                <wp:lineTo x="328" y="400"/>
                <wp:lineTo x="328" y="21683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987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999">
        <w:rPr>
          <w:rFonts w:asciiTheme="majorHAnsi" w:hAnsiTheme="majorHAnsi"/>
          <w:b/>
          <w:bCs/>
          <w:sz w:val="22"/>
          <w:szCs w:val="16"/>
        </w:rPr>
        <w:br/>
      </w:r>
      <w:r w:rsidRPr="00BB0999">
        <w:rPr>
          <w:rFonts w:asciiTheme="majorHAnsi" w:hAnsiTheme="majorHAnsi"/>
          <w:b/>
          <w:bCs/>
          <w:sz w:val="22"/>
          <w:szCs w:val="16"/>
        </w:rPr>
        <w:br/>
      </w:r>
      <w:r w:rsidRPr="00BB0999">
        <w:rPr>
          <w:rFonts w:asciiTheme="majorHAnsi" w:hAnsiTheme="majorHAnsi"/>
          <w:b/>
          <w:bCs/>
          <w:sz w:val="22"/>
          <w:szCs w:val="16"/>
        </w:rPr>
        <w:br/>
        <w:t>Stolarna 2ggr åt båda hållen</w:t>
      </w:r>
      <w:r w:rsidRPr="00BB0999">
        <w:rPr>
          <w:rFonts w:asciiTheme="majorHAnsi" w:hAnsiTheme="majorHAnsi"/>
          <w:b/>
          <w:bCs/>
          <w:sz w:val="22"/>
          <w:szCs w:val="16"/>
        </w:rPr>
        <w:br/>
      </w:r>
      <w:r w:rsidRPr="00BB0999">
        <w:rPr>
          <w:rFonts w:asciiTheme="majorHAnsi" w:hAnsiTheme="majorHAnsi"/>
          <w:b/>
          <w:bCs/>
          <w:sz w:val="22"/>
          <w:szCs w:val="16"/>
        </w:rPr>
        <w:br/>
        <w:t xml:space="preserve">         Hoppa jämfota ner från stolen </w:t>
      </w:r>
      <w:r>
        <w:rPr>
          <w:rFonts w:asciiTheme="majorHAnsi" w:hAnsiTheme="majorHAnsi"/>
          <w:b/>
          <w:bCs/>
          <w:sz w:val="22"/>
          <w:szCs w:val="16"/>
        </w:rPr>
        <w:t>och sedan jämfota</w:t>
      </w:r>
      <w:r>
        <w:rPr>
          <w:rFonts w:asciiTheme="majorHAnsi" w:hAnsiTheme="majorHAnsi"/>
          <w:b/>
          <w:bCs/>
          <w:sz w:val="22"/>
          <w:szCs w:val="16"/>
        </w:rPr>
        <w:br/>
      </w:r>
      <w:r>
        <w:rPr>
          <w:rFonts w:asciiTheme="majorHAnsi" w:hAnsiTheme="majorHAnsi"/>
          <w:b/>
          <w:bCs/>
          <w:sz w:val="22"/>
          <w:szCs w:val="16"/>
        </w:rPr>
        <w:br/>
        <w:t xml:space="preserve">          upp på bänken med ett ben och skjut ifrån så högt det går</w:t>
      </w:r>
    </w:p>
    <w:p w:rsidR="00EF77FD" w:rsidRDefault="00EF77FD" w:rsidP="00EF77FD">
      <w:pPr>
        <w:pStyle w:val="Liststycke"/>
        <w:ind w:left="-142"/>
        <w:rPr>
          <w:rFonts w:asciiTheme="majorHAnsi" w:hAnsiTheme="majorHAnsi"/>
          <w:b/>
          <w:sz w:val="22"/>
          <w:szCs w:val="16"/>
        </w:rPr>
      </w:pPr>
    </w:p>
    <w:p w:rsidR="00EF77FD" w:rsidRPr="00BB652A" w:rsidRDefault="00EF77FD" w:rsidP="00BB652A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:rsidR="00FC42C2" w:rsidRPr="005C73E4" w:rsidRDefault="00FF1C71" w:rsidP="003F65C3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Vågor</w:t>
      </w:r>
    </w:p>
    <w:p w:rsidR="005C73E4" w:rsidRDefault="009B4A90" w:rsidP="009B6BA7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Polska vågor med avslut</w:t>
      </w:r>
    </w:p>
    <w:p w:rsidR="00673A84" w:rsidRDefault="00FF1C71" w:rsidP="009B6BA7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</w:r>
      <w:r w:rsidR="00673A84">
        <w:rPr>
          <w:rFonts w:asciiTheme="majorHAnsi" w:hAnsiTheme="majorHAnsi"/>
          <w:sz w:val="22"/>
          <w:szCs w:val="16"/>
        </w:rPr>
        <w:t>Passar med närmaste handen</w:t>
      </w:r>
    </w:p>
    <w:p w:rsidR="009B4A90" w:rsidRDefault="009B4A90" w:rsidP="00426895">
      <w:pPr>
        <w:pStyle w:val="Liststycke"/>
        <w:ind w:left="-142" w:firstLine="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Med mittväxel</w:t>
      </w:r>
      <w:r w:rsidR="00FF1C71">
        <w:rPr>
          <w:rFonts w:asciiTheme="majorHAnsi" w:hAnsiTheme="majorHAnsi"/>
          <w:sz w:val="22"/>
          <w:szCs w:val="16"/>
        </w:rPr>
        <w:t xml:space="preserve"> o</w:t>
      </w:r>
      <w:r>
        <w:rPr>
          <w:rFonts w:asciiTheme="majorHAnsi" w:hAnsiTheme="majorHAnsi"/>
          <w:sz w:val="22"/>
          <w:szCs w:val="16"/>
        </w:rPr>
        <w:t>ch avslut</w:t>
      </w:r>
    </w:p>
    <w:p w:rsidR="00426895" w:rsidRDefault="00426895" w:rsidP="00426895">
      <w:pPr>
        <w:pStyle w:val="Liststycke"/>
        <w:ind w:left="-142" w:firstLine="142"/>
        <w:rPr>
          <w:rFonts w:asciiTheme="majorHAnsi" w:hAnsiTheme="majorHAnsi"/>
          <w:sz w:val="22"/>
          <w:szCs w:val="16"/>
        </w:rPr>
      </w:pPr>
    </w:p>
    <w:p w:rsidR="00426895" w:rsidRDefault="00426895" w:rsidP="00FF1C71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426895">
        <w:rPr>
          <w:rFonts w:asciiTheme="majorHAnsi" w:hAnsiTheme="majorHAnsi"/>
          <w:b/>
          <w:bCs/>
          <w:sz w:val="22"/>
          <w:szCs w:val="16"/>
        </w:rPr>
        <w:t>Kontring med polack</w:t>
      </w:r>
    </w:p>
    <w:p w:rsidR="00BB1E47" w:rsidRPr="00426895" w:rsidRDefault="00BB1E47" w:rsidP="00BB1E47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Teori först, rita på tavlan</w:t>
      </w:r>
    </w:p>
    <w:p w:rsidR="00426895" w:rsidRDefault="00426895" w:rsidP="00426895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Fem anfallare, M9 växlar upp en av kanterna som sedan passar till V/H9 som dragit sig in mot mitten. 9:an passar vidare till andra 9:an som sedan satsar och gör ett kantutspel.</w:t>
      </w:r>
    </w:p>
    <w:p w:rsidR="00426895" w:rsidRPr="00426895" w:rsidRDefault="00426895" w:rsidP="00426895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:rsidR="005579F2" w:rsidRDefault="005579F2" w:rsidP="00FF1C71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 xml:space="preserve">Passningar två och två </w:t>
      </w:r>
    </w:p>
    <w:p w:rsidR="005579F2" w:rsidRPr="005579F2" w:rsidRDefault="005579F2" w:rsidP="005579F2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:rsidR="00242953" w:rsidRDefault="00FF1C71" w:rsidP="00FF1C71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Målvakterna</w:t>
      </w:r>
    </w:p>
    <w:p w:rsidR="00242953" w:rsidRDefault="00242953" w:rsidP="00242953">
      <w:pPr>
        <w:rPr>
          <w:rFonts w:asciiTheme="majorHAnsi" w:hAnsiTheme="majorHAnsi"/>
          <w:sz w:val="22"/>
          <w:szCs w:val="16"/>
        </w:rPr>
      </w:pPr>
    </w:p>
    <w:p w:rsidR="00F31014" w:rsidRDefault="00F31014" w:rsidP="00D26DBD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Specialpositioner avslut. Två valfria</w:t>
      </w:r>
    </w:p>
    <w:p w:rsidR="00F31014" w:rsidRPr="00F31014" w:rsidRDefault="00F31014" w:rsidP="00F31014">
      <w:pPr>
        <w:pStyle w:val="Liststycke"/>
        <w:rPr>
          <w:rFonts w:asciiTheme="majorHAnsi" w:hAnsiTheme="majorHAnsi"/>
          <w:b/>
          <w:bCs/>
          <w:sz w:val="22"/>
          <w:szCs w:val="16"/>
        </w:rPr>
      </w:pPr>
    </w:p>
    <w:p w:rsidR="00FF1C71" w:rsidRDefault="00BB1E47" w:rsidP="00D26DBD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Spel 4 mot 4.</w:t>
      </w:r>
    </w:p>
    <w:p w:rsidR="00F31014" w:rsidRPr="00F31014" w:rsidRDefault="00F31014" w:rsidP="00F31014">
      <w:pPr>
        <w:pStyle w:val="Liststycke"/>
        <w:rPr>
          <w:rFonts w:asciiTheme="majorHAnsi" w:hAnsiTheme="majorHAnsi"/>
          <w:b/>
          <w:bCs/>
          <w:sz w:val="22"/>
          <w:szCs w:val="16"/>
        </w:rPr>
      </w:pPr>
    </w:p>
    <w:p w:rsidR="00F31014" w:rsidRDefault="005579F2" w:rsidP="00D26DBD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proofErr w:type="spellStart"/>
      <w:r>
        <w:rPr>
          <w:rFonts w:asciiTheme="majorHAnsi" w:hAnsiTheme="majorHAnsi"/>
          <w:b/>
          <w:bCs/>
          <w:sz w:val="22"/>
          <w:szCs w:val="16"/>
        </w:rPr>
        <w:t>Fys</w:t>
      </w:r>
      <w:bookmarkStart w:id="0" w:name="_GoBack"/>
      <w:bookmarkEnd w:id="0"/>
      <w:proofErr w:type="spellEnd"/>
      <w:r>
        <w:rPr>
          <w:rFonts w:asciiTheme="majorHAnsi" w:hAnsiTheme="majorHAnsi"/>
          <w:b/>
          <w:bCs/>
          <w:sz w:val="22"/>
          <w:szCs w:val="16"/>
        </w:rPr>
        <w:t xml:space="preserve"> och stretch</w:t>
      </w:r>
    </w:p>
    <w:p w:rsidR="00EF77FD" w:rsidRPr="00FF1C71" w:rsidRDefault="00D26DBD" w:rsidP="00BB1E47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br/>
      </w:r>
    </w:p>
    <w:sectPr w:rsidR="00EF77FD" w:rsidRPr="00FF1C71" w:rsidSect="00F06D46">
      <w:headerReference w:type="default" r:id="rId9"/>
      <w:pgSz w:w="11906" w:h="16838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4AB" w:rsidRDefault="00EA04AB">
      <w:r>
        <w:separator/>
      </w:r>
    </w:p>
  </w:endnote>
  <w:endnote w:type="continuationSeparator" w:id="0">
    <w:p w:rsidR="00EA04AB" w:rsidRDefault="00EA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4AB" w:rsidRDefault="00EA04AB">
      <w:r>
        <w:separator/>
      </w:r>
    </w:p>
  </w:footnote>
  <w:footnote w:type="continuationSeparator" w:id="0">
    <w:p w:rsidR="00EA04AB" w:rsidRDefault="00EA0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5EA" w:rsidRDefault="00A24911" w:rsidP="005C73E4">
    <w:pPr>
      <w:pStyle w:val="Sidhuvud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5448935</wp:posOffset>
          </wp:positionH>
          <wp:positionV relativeFrom="paragraph">
            <wp:posOffset>9525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3F65C3">
      <w:rPr>
        <w:rFonts w:ascii="Verdana" w:hAnsi="Verdana"/>
        <w:sz w:val="32"/>
        <w:szCs w:val="32"/>
      </w:rPr>
      <w:t>C</w:t>
    </w:r>
    <w:r w:rsidR="00A05FEE" w:rsidRPr="00477877">
      <w:rPr>
        <w:rFonts w:ascii="Verdana" w:hAnsi="Verdana"/>
        <w:sz w:val="32"/>
        <w:szCs w:val="32"/>
      </w:rPr>
      <w:t>-ungdom</w:t>
    </w:r>
    <w:r w:rsidR="00C965EA">
      <w:tab/>
    </w:r>
    <w:r w:rsidR="005C73E4">
      <w:br/>
      <w:t>201</w:t>
    </w:r>
    <w:r w:rsidR="00B31F2F">
      <w:t>8</w:t>
    </w:r>
    <w:r w:rsidR="005C73E4">
      <w:t>-</w:t>
    </w:r>
    <w:r w:rsidR="00B31F2F">
      <w:t>0</w:t>
    </w:r>
    <w:r w:rsidR="00EA1C18">
      <w:t>8</w:t>
    </w:r>
    <w:r w:rsidR="005C73E4">
      <w:t>-</w:t>
    </w:r>
    <w:r w:rsidR="00EA1C18">
      <w:t>26</w:t>
    </w:r>
    <w:r w:rsidR="005C73E4">
      <w:t xml:space="preserve"> </w:t>
    </w:r>
    <w:r w:rsidR="008034E1">
      <w:t>Måndag</w:t>
    </w:r>
    <w:r w:rsidR="00BB652A">
      <w:t xml:space="preserve"> P05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33D763C"/>
    <w:multiLevelType w:val="hybridMultilevel"/>
    <w:tmpl w:val="79E47C3E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05AF346F"/>
    <w:multiLevelType w:val="hybridMultilevel"/>
    <w:tmpl w:val="2CEA75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211712C"/>
    <w:multiLevelType w:val="hybridMultilevel"/>
    <w:tmpl w:val="D1600046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172D8"/>
    <w:multiLevelType w:val="hybridMultilevel"/>
    <w:tmpl w:val="E88CDD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5146C"/>
    <w:multiLevelType w:val="hybridMultilevel"/>
    <w:tmpl w:val="34506F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E76B2"/>
    <w:multiLevelType w:val="hybridMultilevel"/>
    <w:tmpl w:val="BAB40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B0BBC"/>
    <w:multiLevelType w:val="hybridMultilevel"/>
    <w:tmpl w:val="BF14F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467AC"/>
    <w:multiLevelType w:val="hybridMultilevel"/>
    <w:tmpl w:val="DA488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7231C"/>
    <w:multiLevelType w:val="hybridMultilevel"/>
    <w:tmpl w:val="5694EE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6"/>
  </w:num>
  <w:num w:numId="17">
    <w:abstractNumId w:val="25"/>
  </w:num>
  <w:num w:numId="18">
    <w:abstractNumId w:val="19"/>
  </w:num>
  <w:num w:numId="19">
    <w:abstractNumId w:val="23"/>
  </w:num>
  <w:num w:numId="20">
    <w:abstractNumId w:val="22"/>
  </w:num>
  <w:num w:numId="21">
    <w:abstractNumId w:val="21"/>
  </w:num>
  <w:num w:numId="22">
    <w:abstractNumId w:val="26"/>
  </w:num>
  <w:num w:numId="23">
    <w:abstractNumId w:val="27"/>
  </w:num>
  <w:num w:numId="24">
    <w:abstractNumId w:val="24"/>
  </w:num>
  <w:num w:numId="25">
    <w:abstractNumId w:val="15"/>
  </w:num>
  <w:num w:numId="26">
    <w:abstractNumId w:val="28"/>
  </w:num>
  <w:num w:numId="27">
    <w:abstractNumId w:val="20"/>
  </w:num>
  <w:num w:numId="28">
    <w:abstractNumId w:val="1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794"/>
    <w:rsid w:val="00014586"/>
    <w:rsid w:val="00021A32"/>
    <w:rsid w:val="00047BEF"/>
    <w:rsid w:val="000645A2"/>
    <w:rsid w:val="0007464A"/>
    <w:rsid w:val="000F2529"/>
    <w:rsid w:val="000F7520"/>
    <w:rsid w:val="001101EB"/>
    <w:rsid w:val="00132182"/>
    <w:rsid w:val="00134AF5"/>
    <w:rsid w:val="001419F0"/>
    <w:rsid w:val="001B687B"/>
    <w:rsid w:val="001D0248"/>
    <w:rsid w:val="001F1F9E"/>
    <w:rsid w:val="001F646D"/>
    <w:rsid w:val="00236B93"/>
    <w:rsid w:val="00240150"/>
    <w:rsid w:val="00241AD7"/>
    <w:rsid w:val="00242953"/>
    <w:rsid w:val="002454FC"/>
    <w:rsid w:val="002773C2"/>
    <w:rsid w:val="00297345"/>
    <w:rsid w:val="002B3B27"/>
    <w:rsid w:val="002C0CEE"/>
    <w:rsid w:val="002C464F"/>
    <w:rsid w:val="002F0D9F"/>
    <w:rsid w:val="003108E6"/>
    <w:rsid w:val="003325F1"/>
    <w:rsid w:val="00335C75"/>
    <w:rsid w:val="00346836"/>
    <w:rsid w:val="00351A69"/>
    <w:rsid w:val="00352D44"/>
    <w:rsid w:val="003767AB"/>
    <w:rsid w:val="003A7429"/>
    <w:rsid w:val="003B0532"/>
    <w:rsid w:val="003D655A"/>
    <w:rsid w:val="003E14C0"/>
    <w:rsid w:val="003F1E1E"/>
    <w:rsid w:val="003F65C3"/>
    <w:rsid w:val="004021F8"/>
    <w:rsid w:val="00414679"/>
    <w:rsid w:val="00426895"/>
    <w:rsid w:val="0043173C"/>
    <w:rsid w:val="00462213"/>
    <w:rsid w:val="00477877"/>
    <w:rsid w:val="00493BDA"/>
    <w:rsid w:val="00495AF9"/>
    <w:rsid w:val="00497880"/>
    <w:rsid w:val="00497D6F"/>
    <w:rsid w:val="004B057F"/>
    <w:rsid w:val="004B48CE"/>
    <w:rsid w:val="004C3CE4"/>
    <w:rsid w:val="004E0B3D"/>
    <w:rsid w:val="005524D9"/>
    <w:rsid w:val="00556150"/>
    <w:rsid w:val="005579F2"/>
    <w:rsid w:val="00561E4D"/>
    <w:rsid w:val="00597C00"/>
    <w:rsid w:val="005A561F"/>
    <w:rsid w:val="005C73E4"/>
    <w:rsid w:val="005D444F"/>
    <w:rsid w:val="005E5ADF"/>
    <w:rsid w:val="0063446E"/>
    <w:rsid w:val="006471E7"/>
    <w:rsid w:val="00673A84"/>
    <w:rsid w:val="006965A3"/>
    <w:rsid w:val="006C755D"/>
    <w:rsid w:val="006F2823"/>
    <w:rsid w:val="00701064"/>
    <w:rsid w:val="00756F0A"/>
    <w:rsid w:val="00762703"/>
    <w:rsid w:val="00793D10"/>
    <w:rsid w:val="007A43A5"/>
    <w:rsid w:val="007B5B9C"/>
    <w:rsid w:val="007D2C41"/>
    <w:rsid w:val="007E261C"/>
    <w:rsid w:val="007E4EA9"/>
    <w:rsid w:val="008034E1"/>
    <w:rsid w:val="00827BD6"/>
    <w:rsid w:val="0083033A"/>
    <w:rsid w:val="00831CE2"/>
    <w:rsid w:val="00843701"/>
    <w:rsid w:val="0087202B"/>
    <w:rsid w:val="008920F4"/>
    <w:rsid w:val="008A68F0"/>
    <w:rsid w:val="008D00C7"/>
    <w:rsid w:val="008D44E2"/>
    <w:rsid w:val="008D57CD"/>
    <w:rsid w:val="008F3B07"/>
    <w:rsid w:val="008F7CF4"/>
    <w:rsid w:val="00901792"/>
    <w:rsid w:val="00922215"/>
    <w:rsid w:val="00923E73"/>
    <w:rsid w:val="00925B6B"/>
    <w:rsid w:val="009464CE"/>
    <w:rsid w:val="009741C8"/>
    <w:rsid w:val="009951D9"/>
    <w:rsid w:val="009A05A0"/>
    <w:rsid w:val="009B4A90"/>
    <w:rsid w:val="009B6BA7"/>
    <w:rsid w:val="00A05FEE"/>
    <w:rsid w:val="00A154DE"/>
    <w:rsid w:val="00A24911"/>
    <w:rsid w:val="00A30B02"/>
    <w:rsid w:val="00A360CF"/>
    <w:rsid w:val="00A51E8D"/>
    <w:rsid w:val="00A742EE"/>
    <w:rsid w:val="00A90F02"/>
    <w:rsid w:val="00A94724"/>
    <w:rsid w:val="00AB3C5D"/>
    <w:rsid w:val="00AB4D12"/>
    <w:rsid w:val="00AD0AE4"/>
    <w:rsid w:val="00AF3158"/>
    <w:rsid w:val="00AF66F5"/>
    <w:rsid w:val="00B0117C"/>
    <w:rsid w:val="00B13D41"/>
    <w:rsid w:val="00B17582"/>
    <w:rsid w:val="00B179B8"/>
    <w:rsid w:val="00B31F2F"/>
    <w:rsid w:val="00B3215A"/>
    <w:rsid w:val="00B46BB4"/>
    <w:rsid w:val="00B64B4A"/>
    <w:rsid w:val="00B65000"/>
    <w:rsid w:val="00B717AF"/>
    <w:rsid w:val="00B82ADD"/>
    <w:rsid w:val="00B85D16"/>
    <w:rsid w:val="00B97794"/>
    <w:rsid w:val="00BB0999"/>
    <w:rsid w:val="00BB1E47"/>
    <w:rsid w:val="00BB652A"/>
    <w:rsid w:val="00BB79CE"/>
    <w:rsid w:val="00BD0680"/>
    <w:rsid w:val="00BD4BFE"/>
    <w:rsid w:val="00BE27F5"/>
    <w:rsid w:val="00BF3F37"/>
    <w:rsid w:val="00BF64B5"/>
    <w:rsid w:val="00C00CE2"/>
    <w:rsid w:val="00C03C4E"/>
    <w:rsid w:val="00C17FEE"/>
    <w:rsid w:val="00C37669"/>
    <w:rsid w:val="00C717F5"/>
    <w:rsid w:val="00C72566"/>
    <w:rsid w:val="00C74271"/>
    <w:rsid w:val="00C965EA"/>
    <w:rsid w:val="00CD28C0"/>
    <w:rsid w:val="00CF75A6"/>
    <w:rsid w:val="00D10584"/>
    <w:rsid w:val="00D16A67"/>
    <w:rsid w:val="00D21123"/>
    <w:rsid w:val="00D26DBD"/>
    <w:rsid w:val="00DC0558"/>
    <w:rsid w:val="00DD30D4"/>
    <w:rsid w:val="00DE5DE5"/>
    <w:rsid w:val="00DF24C2"/>
    <w:rsid w:val="00E01474"/>
    <w:rsid w:val="00E21B6E"/>
    <w:rsid w:val="00E22C17"/>
    <w:rsid w:val="00E2791A"/>
    <w:rsid w:val="00E348E8"/>
    <w:rsid w:val="00E55D9C"/>
    <w:rsid w:val="00EA04AB"/>
    <w:rsid w:val="00EA1C18"/>
    <w:rsid w:val="00EA2E14"/>
    <w:rsid w:val="00EB688C"/>
    <w:rsid w:val="00ED7CE3"/>
    <w:rsid w:val="00EE6259"/>
    <w:rsid w:val="00EF4604"/>
    <w:rsid w:val="00EF4B02"/>
    <w:rsid w:val="00EF77FD"/>
    <w:rsid w:val="00F06D46"/>
    <w:rsid w:val="00F133F0"/>
    <w:rsid w:val="00F171EF"/>
    <w:rsid w:val="00F268EB"/>
    <w:rsid w:val="00F31014"/>
    <w:rsid w:val="00FC42C2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ADA6F7"/>
  <w15:docId w15:val="{9C1C5C02-695D-4DD2-856F-2EFC920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character" w:customStyle="1" w:styleId="apple-converted-space">
    <w:name w:val="apple-converted-space"/>
    <w:basedOn w:val="Standardstycketeckensnitt"/>
    <w:rsid w:val="005524D9"/>
  </w:style>
  <w:style w:type="paragraph" w:styleId="Liststycke">
    <w:name w:val="List Paragraph"/>
    <w:basedOn w:val="Normal"/>
    <w:uiPriority w:val="34"/>
    <w:qFormat/>
    <w:rsid w:val="0001458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30B0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0B02"/>
    <w:rPr>
      <w:rFonts w:ascii="Segoe UI" w:eastAsia="Lucida Sans Unicode" w:hAnsi="Segoe UI" w:cs="Segoe UI"/>
      <w:kern w:val="1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9B6B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jonas</dc:creator>
  <cp:lastModifiedBy>Höglund Jonas</cp:lastModifiedBy>
  <cp:revision>4</cp:revision>
  <cp:lastPrinted>2017-11-27T17:32:00Z</cp:lastPrinted>
  <dcterms:created xsi:type="dcterms:W3CDTF">2018-08-26T10:56:00Z</dcterms:created>
  <dcterms:modified xsi:type="dcterms:W3CDTF">2018-08-26T11:48:00Z</dcterms:modified>
</cp:coreProperties>
</file>