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9A05A0" w:rsidRPr="005C73E4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Uppvärmning</w:t>
      </w:r>
    </w:p>
    <w:p w:rsidR="00EF77FD" w:rsidRDefault="00EF77FD" w:rsidP="00EF77FD">
      <w:pPr>
        <w:pStyle w:val="Liststycke"/>
        <w:ind w:left="-142"/>
        <w:rPr>
          <w:rFonts w:asciiTheme="majorHAnsi" w:hAnsiTheme="majorHAnsi"/>
          <w:b/>
          <w:sz w:val="22"/>
          <w:szCs w:val="16"/>
        </w:rPr>
      </w:pPr>
    </w:p>
    <w:p w:rsidR="00EF77FD" w:rsidRPr="00BB652A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C42C2" w:rsidRPr="005C73E4" w:rsidRDefault="00FF1C71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Vågor</w:t>
      </w:r>
    </w:p>
    <w:p w:rsidR="005C73E4" w:rsidRDefault="009B4A90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vågor med avslut</w:t>
      </w:r>
    </w:p>
    <w:p w:rsidR="00673A84" w:rsidRDefault="00FF1C71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 w:rsidR="00673A84">
        <w:rPr>
          <w:rFonts w:asciiTheme="majorHAnsi" w:hAnsiTheme="majorHAnsi"/>
          <w:sz w:val="22"/>
          <w:szCs w:val="16"/>
        </w:rPr>
        <w:t>Passar med närmaste handen</w:t>
      </w:r>
    </w:p>
    <w:p w:rsidR="009B4A90" w:rsidRDefault="009B4A90" w:rsidP="00FF1C71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Med mittväxel</w:t>
      </w:r>
      <w:r w:rsidR="00FF1C71">
        <w:rPr>
          <w:rFonts w:asciiTheme="majorHAnsi" w:hAnsiTheme="majorHAnsi"/>
          <w:sz w:val="22"/>
          <w:szCs w:val="16"/>
        </w:rPr>
        <w:t xml:space="preserve"> o</w:t>
      </w:r>
      <w:r>
        <w:rPr>
          <w:rFonts w:asciiTheme="majorHAnsi" w:hAnsiTheme="majorHAnsi"/>
          <w:sz w:val="22"/>
          <w:szCs w:val="16"/>
        </w:rPr>
        <w:t>ch avslut</w:t>
      </w:r>
    </w:p>
    <w:p w:rsidR="009B4A90" w:rsidRDefault="009B4A90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242953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242953" w:rsidRDefault="00242953" w:rsidP="00242953">
      <w:pPr>
        <w:rPr>
          <w:rFonts w:asciiTheme="majorHAnsi" w:hAnsiTheme="majorHAnsi"/>
          <w:sz w:val="22"/>
          <w:szCs w:val="16"/>
        </w:rPr>
      </w:pPr>
    </w:p>
    <w:p w:rsidR="00FF1C71" w:rsidRDefault="008A68F0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Växlingsträning</w:t>
      </w:r>
    </w:p>
    <w:p w:rsidR="008A68F0" w:rsidRPr="008A68F0" w:rsidRDefault="008A68F0" w:rsidP="008A68F0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8A68F0" w:rsidRDefault="008A68F0" w:rsidP="008A68F0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distT="0" distB="0" distL="0" distR="0" wp14:anchorId="1F422A73" wp14:editId="0264E6AE">
            <wp:extent cx="4314825" cy="2340432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4122" cy="235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7FD" w:rsidRPr="00EF77FD" w:rsidRDefault="00EF77FD" w:rsidP="00EF77FD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8A68F0" w:rsidRPr="008A68F0" w:rsidRDefault="008A68F0" w:rsidP="008A68F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 w:rsidRPr="008A68F0">
        <w:rPr>
          <w:rFonts w:asciiTheme="majorHAnsi" w:hAnsiTheme="majorHAnsi"/>
          <w:bCs/>
          <w:sz w:val="22"/>
          <w:szCs w:val="16"/>
        </w:rPr>
        <w:t xml:space="preserve">Parvis ryck med fri passningsväg (gärna sidopass). Innan de når frikastlinjen växlar innersta spelaren utåt och passar kanten som växlat bakom. </w:t>
      </w:r>
    </w:p>
    <w:p w:rsidR="008A68F0" w:rsidRPr="008A68F0" w:rsidRDefault="008A68F0" w:rsidP="008A68F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 w:rsidRPr="008A68F0">
        <w:rPr>
          <w:rFonts w:asciiTheme="majorHAnsi" w:hAnsiTheme="majorHAnsi"/>
          <w:bCs/>
          <w:sz w:val="22"/>
          <w:szCs w:val="16"/>
        </w:rPr>
        <w:t xml:space="preserve">Kantspelaren slutar med linjeskott. </w:t>
      </w:r>
    </w:p>
    <w:p w:rsidR="008A68F0" w:rsidRPr="008A68F0" w:rsidRDefault="008A68F0" w:rsidP="008A68F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 w:rsidRPr="008A68F0">
        <w:rPr>
          <w:rFonts w:asciiTheme="majorHAnsi" w:hAnsiTheme="majorHAnsi"/>
          <w:bCs/>
          <w:sz w:val="22"/>
          <w:szCs w:val="16"/>
        </w:rPr>
        <w:t>Under nästa varv byter de plats.</w:t>
      </w:r>
    </w:p>
    <w:p w:rsidR="008A68F0" w:rsidRPr="008A68F0" w:rsidRDefault="008A68F0" w:rsidP="008A68F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</w:p>
    <w:p w:rsidR="008A68F0" w:rsidRPr="008A68F0" w:rsidRDefault="008A68F0" w:rsidP="008A68F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 w:rsidRPr="008A68F0">
        <w:rPr>
          <w:rFonts w:asciiTheme="majorHAnsi" w:hAnsiTheme="majorHAnsi"/>
          <w:bCs/>
          <w:sz w:val="22"/>
          <w:szCs w:val="16"/>
        </w:rPr>
        <w:t>I ena änden av pl</w:t>
      </w:r>
      <w:bookmarkStart w:id="0" w:name="_GoBack"/>
      <w:bookmarkEnd w:id="0"/>
      <w:r w:rsidRPr="008A68F0">
        <w:rPr>
          <w:rFonts w:asciiTheme="majorHAnsi" w:hAnsiTheme="majorHAnsi"/>
          <w:bCs/>
          <w:sz w:val="22"/>
          <w:szCs w:val="16"/>
        </w:rPr>
        <w:t xml:space="preserve">anen är växeln visad utan försvarsspelare och den andra med. </w:t>
      </w:r>
    </w:p>
    <w:p w:rsidR="008A68F0" w:rsidRPr="008A68F0" w:rsidRDefault="008A68F0" w:rsidP="008A68F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 w:rsidRPr="008A68F0">
        <w:rPr>
          <w:rFonts w:asciiTheme="majorHAnsi" w:hAnsiTheme="majorHAnsi"/>
          <w:bCs/>
          <w:sz w:val="22"/>
          <w:szCs w:val="16"/>
        </w:rPr>
        <w:t xml:space="preserve">Så snart spelarna lärt sig övningen bör de träna mot en </w:t>
      </w:r>
      <w:proofErr w:type="spellStart"/>
      <w:r w:rsidRPr="008A68F0">
        <w:rPr>
          <w:rFonts w:asciiTheme="majorHAnsi" w:hAnsiTheme="majorHAnsi"/>
          <w:bCs/>
          <w:sz w:val="22"/>
          <w:szCs w:val="16"/>
        </w:rPr>
        <w:t>försvarspelare</w:t>
      </w:r>
      <w:proofErr w:type="spellEnd"/>
      <w:r w:rsidRPr="008A68F0">
        <w:rPr>
          <w:rFonts w:asciiTheme="majorHAnsi" w:hAnsiTheme="majorHAnsi"/>
          <w:bCs/>
          <w:sz w:val="22"/>
          <w:szCs w:val="16"/>
        </w:rPr>
        <w:t xml:space="preserve"> som efter hand blir </w:t>
      </w:r>
      <w:proofErr w:type="gramStart"/>
      <w:r w:rsidRPr="008A68F0">
        <w:rPr>
          <w:rFonts w:asciiTheme="majorHAnsi" w:hAnsiTheme="majorHAnsi"/>
          <w:bCs/>
          <w:sz w:val="22"/>
          <w:szCs w:val="16"/>
        </w:rPr>
        <w:t>100%</w:t>
      </w:r>
      <w:proofErr w:type="gramEnd"/>
      <w:r w:rsidRPr="008A68F0">
        <w:rPr>
          <w:rFonts w:asciiTheme="majorHAnsi" w:hAnsiTheme="majorHAnsi"/>
          <w:bCs/>
          <w:sz w:val="22"/>
          <w:szCs w:val="16"/>
        </w:rPr>
        <w:t xml:space="preserve"> aktiv. </w:t>
      </w:r>
    </w:p>
    <w:p w:rsidR="008A68F0" w:rsidRPr="008A68F0" w:rsidRDefault="008A68F0" w:rsidP="008A68F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 w:rsidRPr="008A68F0">
        <w:rPr>
          <w:rFonts w:asciiTheme="majorHAnsi" w:hAnsiTheme="majorHAnsi"/>
          <w:bCs/>
          <w:sz w:val="22"/>
          <w:szCs w:val="16"/>
        </w:rPr>
        <w:t>Växelspelaren kan också försöka gå igenom själv så det blir matchnära kampmoment (kontring 2 mot 1).</w:t>
      </w:r>
    </w:p>
    <w:p w:rsidR="00EF77FD" w:rsidRDefault="008A68F0" w:rsidP="008A68F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 w:rsidRPr="008A68F0">
        <w:rPr>
          <w:rFonts w:asciiTheme="majorHAnsi" w:hAnsiTheme="majorHAnsi"/>
          <w:bCs/>
          <w:sz w:val="22"/>
          <w:szCs w:val="16"/>
        </w:rPr>
        <w:t>Övningen skall göras mot båda målen.</w:t>
      </w:r>
    </w:p>
    <w:p w:rsidR="00FF1C71" w:rsidRDefault="00FF1C71" w:rsidP="00FF1C71">
      <w:pPr>
        <w:pStyle w:val="Liststycke"/>
        <w:ind w:left="578"/>
        <w:rPr>
          <w:rFonts w:asciiTheme="majorHAnsi" w:hAnsiTheme="majorHAnsi"/>
          <w:sz w:val="22"/>
          <w:szCs w:val="16"/>
        </w:rPr>
      </w:pPr>
    </w:p>
    <w:p w:rsidR="00FF1C71" w:rsidRDefault="00BD0680" w:rsidP="00D26DBD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Övergång med kantväxel</w:t>
      </w:r>
      <w:r w:rsidR="00D26DBD">
        <w:rPr>
          <w:rFonts w:asciiTheme="majorHAnsi" w:hAnsiTheme="majorHAnsi"/>
          <w:b/>
          <w:bCs/>
          <w:sz w:val="22"/>
          <w:szCs w:val="16"/>
        </w:rPr>
        <w:t xml:space="preserve"> (bara för att väcka intresset för att skapa rörelse)</w:t>
      </w:r>
      <w:r w:rsidR="00D26DBD">
        <w:rPr>
          <w:rFonts w:asciiTheme="majorHAnsi" w:hAnsiTheme="majorHAnsi"/>
          <w:b/>
          <w:bCs/>
          <w:sz w:val="22"/>
          <w:szCs w:val="16"/>
        </w:rPr>
        <w:br/>
      </w:r>
    </w:p>
    <w:p w:rsidR="00BD0680" w:rsidRPr="00D26DBD" w:rsidRDefault="00BD0680" w:rsidP="00BD0680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EF77FD" w:rsidRPr="00FF1C71" w:rsidRDefault="00BD0680" w:rsidP="008A68F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</w:t>
      </w:r>
      <w:r w:rsidR="00D26DBD">
        <w:rPr>
          <w:rFonts w:asciiTheme="majorHAnsi" w:hAnsiTheme="majorHAnsi"/>
          <w:b/>
          <w:bCs/>
          <w:sz w:val="22"/>
          <w:szCs w:val="16"/>
        </w:rPr>
        <w:br/>
      </w:r>
    </w:p>
    <w:sectPr w:rsidR="00EF77FD" w:rsidRPr="00FF1C71" w:rsidSect="00F06D46">
      <w:headerReference w:type="default" r:id="rId8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5A" w:rsidRDefault="00B3215A">
      <w:r>
        <w:separator/>
      </w:r>
    </w:p>
  </w:endnote>
  <w:endnote w:type="continuationSeparator" w:id="0">
    <w:p w:rsidR="00B3215A" w:rsidRDefault="00B3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5A" w:rsidRDefault="00B3215A">
      <w:r>
        <w:separator/>
      </w:r>
    </w:p>
  </w:footnote>
  <w:footnote w:type="continuationSeparator" w:id="0">
    <w:p w:rsidR="00B3215A" w:rsidRDefault="00B3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BB652A">
      <w:t>7</w:t>
    </w:r>
    <w:r w:rsidR="005C73E4">
      <w:t>-</w:t>
    </w:r>
    <w:r w:rsidR="003A7429">
      <w:t>1</w:t>
    </w:r>
    <w:r w:rsidR="008F7CF4">
      <w:t>2</w:t>
    </w:r>
    <w:r w:rsidR="005C73E4">
      <w:t>-</w:t>
    </w:r>
    <w:r w:rsidR="008F7CF4">
      <w:t>04</w:t>
    </w:r>
    <w:r w:rsidR="005C73E4">
      <w:t xml:space="preserve"> </w:t>
    </w:r>
    <w:proofErr w:type="gramStart"/>
    <w:r w:rsidR="008034E1">
      <w:t>Måndag</w:t>
    </w:r>
    <w:proofErr w:type="gramEnd"/>
    <w:r w:rsidR="00BB652A">
      <w:t xml:space="preserve"> P05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25"/>
  </w:num>
  <w:num w:numId="23">
    <w:abstractNumId w:val="26"/>
  </w:num>
  <w:num w:numId="24">
    <w:abstractNumId w:val="23"/>
  </w:num>
  <w:num w:numId="25">
    <w:abstractNumId w:val="14"/>
  </w:num>
  <w:num w:numId="26">
    <w:abstractNumId w:val="27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47BEF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C464F"/>
    <w:rsid w:val="002F0D9F"/>
    <w:rsid w:val="003108E6"/>
    <w:rsid w:val="003325F1"/>
    <w:rsid w:val="00335C75"/>
    <w:rsid w:val="00346836"/>
    <w:rsid w:val="00352D44"/>
    <w:rsid w:val="003767AB"/>
    <w:rsid w:val="003A7429"/>
    <w:rsid w:val="003B0532"/>
    <w:rsid w:val="003D655A"/>
    <w:rsid w:val="003E14C0"/>
    <w:rsid w:val="003F1E1E"/>
    <w:rsid w:val="003F65C3"/>
    <w:rsid w:val="004021F8"/>
    <w:rsid w:val="00414679"/>
    <w:rsid w:val="0043173C"/>
    <w:rsid w:val="00462213"/>
    <w:rsid w:val="00477877"/>
    <w:rsid w:val="00493BDA"/>
    <w:rsid w:val="00495AF9"/>
    <w:rsid w:val="00497D6F"/>
    <w:rsid w:val="004B057F"/>
    <w:rsid w:val="004B48CE"/>
    <w:rsid w:val="004C3CE4"/>
    <w:rsid w:val="004E0B3D"/>
    <w:rsid w:val="005524D9"/>
    <w:rsid w:val="00556150"/>
    <w:rsid w:val="00561E4D"/>
    <w:rsid w:val="00597C00"/>
    <w:rsid w:val="005A561F"/>
    <w:rsid w:val="005C73E4"/>
    <w:rsid w:val="005D444F"/>
    <w:rsid w:val="005E5ADF"/>
    <w:rsid w:val="0063446E"/>
    <w:rsid w:val="006471E7"/>
    <w:rsid w:val="00673A84"/>
    <w:rsid w:val="006965A3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034E1"/>
    <w:rsid w:val="00827BD6"/>
    <w:rsid w:val="0083033A"/>
    <w:rsid w:val="00831CE2"/>
    <w:rsid w:val="00843701"/>
    <w:rsid w:val="0087202B"/>
    <w:rsid w:val="008920F4"/>
    <w:rsid w:val="008A68F0"/>
    <w:rsid w:val="008D00C7"/>
    <w:rsid w:val="008D44E2"/>
    <w:rsid w:val="008D57CD"/>
    <w:rsid w:val="008F3B07"/>
    <w:rsid w:val="008F7CF4"/>
    <w:rsid w:val="00901792"/>
    <w:rsid w:val="00922215"/>
    <w:rsid w:val="00923E73"/>
    <w:rsid w:val="00925B6B"/>
    <w:rsid w:val="009741C8"/>
    <w:rsid w:val="009951D9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F3158"/>
    <w:rsid w:val="00AF66F5"/>
    <w:rsid w:val="00B0117C"/>
    <w:rsid w:val="00B13D41"/>
    <w:rsid w:val="00B17582"/>
    <w:rsid w:val="00B179B8"/>
    <w:rsid w:val="00B3215A"/>
    <w:rsid w:val="00B46BB4"/>
    <w:rsid w:val="00B64B4A"/>
    <w:rsid w:val="00B65000"/>
    <w:rsid w:val="00B717AF"/>
    <w:rsid w:val="00B82ADD"/>
    <w:rsid w:val="00B85D16"/>
    <w:rsid w:val="00B97794"/>
    <w:rsid w:val="00BB652A"/>
    <w:rsid w:val="00BB79CE"/>
    <w:rsid w:val="00BD0680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26DBD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EF77FD"/>
    <w:rsid w:val="00F06D46"/>
    <w:rsid w:val="00F133F0"/>
    <w:rsid w:val="00F171EF"/>
    <w:rsid w:val="00F268EB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2017-11-27T17:32:00Z</cp:lastPrinted>
  <dcterms:created xsi:type="dcterms:W3CDTF">2017-12-01T12:43:00Z</dcterms:created>
  <dcterms:modified xsi:type="dcterms:W3CDTF">2017-12-01T12:46:00Z</dcterms:modified>
</cp:coreProperties>
</file>