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77" w:rsidRDefault="00477877" w:rsidP="003F65C3">
      <w:pPr>
        <w:ind w:left="-142"/>
        <w:rPr>
          <w:rFonts w:ascii="Verdana" w:hAnsi="Verdana"/>
          <w:sz w:val="16"/>
          <w:szCs w:val="16"/>
        </w:rPr>
      </w:pPr>
    </w:p>
    <w:p w:rsidR="003D655A" w:rsidRDefault="003D655A" w:rsidP="003F65C3">
      <w:pPr>
        <w:ind w:left="-142"/>
        <w:rPr>
          <w:rFonts w:ascii="Verdana" w:hAnsi="Verdana"/>
          <w:sz w:val="16"/>
          <w:szCs w:val="16"/>
        </w:rPr>
      </w:pPr>
    </w:p>
    <w:p w:rsidR="003D655A" w:rsidRDefault="003D655A" w:rsidP="003F65C3">
      <w:pPr>
        <w:ind w:left="-142"/>
        <w:rPr>
          <w:rFonts w:ascii="Verdana" w:hAnsi="Verdana"/>
          <w:sz w:val="16"/>
          <w:szCs w:val="16"/>
        </w:rPr>
      </w:pPr>
    </w:p>
    <w:p w:rsidR="003D655A" w:rsidRDefault="003D655A" w:rsidP="003F65C3">
      <w:pPr>
        <w:ind w:left="-142"/>
        <w:rPr>
          <w:rFonts w:ascii="Verdana" w:hAnsi="Verdana"/>
          <w:sz w:val="16"/>
          <w:szCs w:val="16"/>
        </w:rPr>
      </w:pPr>
    </w:p>
    <w:p w:rsidR="003D655A" w:rsidRPr="005C73E4" w:rsidRDefault="003D655A" w:rsidP="003F65C3">
      <w:pPr>
        <w:ind w:left="-142"/>
        <w:rPr>
          <w:rFonts w:ascii="Verdana" w:hAnsi="Verdana"/>
          <w:sz w:val="16"/>
          <w:szCs w:val="16"/>
        </w:rPr>
      </w:pPr>
    </w:p>
    <w:p w:rsidR="00477877" w:rsidRPr="005C73E4" w:rsidRDefault="00FC42C2" w:rsidP="003F65C3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 w:rsidRPr="005C73E4">
        <w:rPr>
          <w:rFonts w:asciiTheme="majorHAnsi" w:hAnsiTheme="majorHAnsi"/>
          <w:b/>
          <w:bCs/>
          <w:sz w:val="22"/>
          <w:szCs w:val="16"/>
        </w:rPr>
        <w:t>Samling</w:t>
      </w:r>
    </w:p>
    <w:p w:rsidR="00477877" w:rsidRPr="005C73E4" w:rsidRDefault="00477877" w:rsidP="003F65C3">
      <w:pPr>
        <w:ind w:left="-142"/>
        <w:rPr>
          <w:rFonts w:asciiTheme="majorHAnsi" w:hAnsiTheme="majorHAnsi"/>
          <w:sz w:val="22"/>
          <w:szCs w:val="16"/>
        </w:rPr>
      </w:pPr>
    </w:p>
    <w:p w:rsidR="009A05A0" w:rsidRPr="005C73E4" w:rsidRDefault="00297345" w:rsidP="009A05A0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 w:rsidRPr="005C73E4">
        <w:rPr>
          <w:rFonts w:asciiTheme="majorHAnsi" w:hAnsiTheme="majorHAnsi"/>
          <w:b/>
          <w:bCs/>
          <w:sz w:val="22"/>
          <w:szCs w:val="16"/>
        </w:rPr>
        <w:t>Uppvärmning</w:t>
      </w:r>
    </w:p>
    <w:p w:rsidR="00EF77FD" w:rsidRDefault="00EF77FD" w:rsidP="00EF77FD">
      <w:pPr>
        <w:pStyle w:val="Liststycke"/>
        <w:ind w:left="-142"/>
        <w:rPr>
          <w:rFonts w:asciiTheme="majorHAnsi" w:hAnsiTheme="majorHAnsi"/>
          <w:b/>
          <w:sz w:val="22"/>
          <w:szCs w:val="16"/>
        </w:rPr>
      </w:pPr>
    </w:p>
    <w:p w:rsidR="00BB652A" w:rsidRPr="00BB652A" w:rsidRDefault="00EF77FD" w:rsidP="00EF77FD">
      <w:pPr>
        <w:pStyle w:val="Liststycke"/>
        <w:ind w:left="-142"/>
        <w:rPr>
          <w:rFonts w:asciiTheme="majorHAnsi" w:hAnsiTheme="majorHAnsi"/>
          <w:b/>
          <w:sz w:val="22"/>
          <w:szCs w:val="16"/>
        </w:rPr>
      </w:pPr>
      <w:r>
        <w:rPr>
          <w:rFonts w:asciiTheme="majorHAnsi" w:hAnsiTheme="majorHAnsi"/>
          <w:b/>
          <w:sz w:val="22"/>
          <w:szCs w:val="16"/>
        </w:rPr>
        <w:t>Knäkontroll</w:t>
      </w:r>
    </w:p>
    <w:p w:rsidR="00BB652A" w:rsidRDefault="00EF77FD" w:rsidP="00BB652A">
      <w:pPr>
        <w:pStyle w:val="Liststycke"/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>Utfall, hopp på ett ben, sidohopp</w:t>
      </w:r>
      <w:proofErr w:type="gramStart"/>
      <w:r>
        <w:rPr>
          <w:rFonts w:asciiTheme="majorHAnsi" w:hAnsiTheme="majorHAnsi"/>
          <w:sz w:val="22"/>
          <w:szCs w:val="16"/>
        </w:rPr>
        <w:t>..</w:t>
      </w:r>
      <w:proofErr w:type="gramEnd"/>
    </w:p>
    <w:p w:rsidR="00EF77FD" w:rsidRDefault="00EF77FD" w:rsidP="00BB652A">
      <w:pPr>
        <w:pStyle w:val="Liststycke"/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>Två och två</w:t>
      </w:r>
    </w:p>
    <w:p w:rsidR="00EF77FD" w:rsidRDefault="00EF77FD" w:rsidP="00BB652A">
      <w:pPr>
        <w:pStyle w:val="Liststycke"/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ab/>
      </w:r>
      <w:r>
        <w:rPr>
          <w:rFonts w:asciiTheme="majorHAnsi" w:hAnsiTheme="majorHAnsi"/>
          <w:sz w:val="22"/>
          <w:szCs w:val="16"/>
        </w:rPr>
        <w:tab/>
      </w:r>
      <w:proofErr w:type="spellStart"/>
      <w:r>
        <w:rPr>
          <w:rFonts w:asciiTheme="majorHAnsi" w:hAnsiTheme="majorHAnsi"/>
          <w:sz w:val="22"/>
          <w:szCs w:val="16"/>
        </w:rPr>
        <w:t>Ryggmot</w:t>
      </w:r>
      <w:proofErr w:type="spellEnd"/>
      <w:r>
        <w:rPr>
          <w:rFonts w:asciiTheme="majorHAnsi" w:hAnsiTheme="majorHAnsi"/>
          <w:sz w:val="22"/>
          <w:szCs w:val="16"/>
        </w:rPr>
        <w:t xml:space="preserve"> rygg, sittande stolen</w:t>
      </w:r>
    </w:p>
    <w:p w:rsidR="00EF77FD" w:rsidRDefault="00EF77FD" w:rsidP="00BB652A">
      <w:pPr>
        <w:pStyle w:val="Liststycke"/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ab/>
      </w:r>
      <w:r>
        <w:rPr>
          <w:rFonts w:asciiTheme="majorHAnsi" w:hAnsiTheme="majorHAnsi"/>
          <w:sz w:val="22"/>
          <w:szCs w:val="16"/>
        </w:rPr>
        <w:tab/>
        <w:t>Två varv runt</w:t>
      </w:r>
    </w:p>
    <w:p w:rsidR="00EF77FD" w:rsidRDefault="00EF77FD" w:rsidP="00BB652A">
      <w:pPr>
        <w:pStyle w:val="Liststycke"/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ab/>
      </w:r>
      <w:r>
        <w:rPr>
          <w:rFonts w:asciiTheme="majorHAnsi" w:hAnsiTheme="majorHAnsi"/>
          <w:sz w:val="22"/>
          <w:szCs w:val="16"/>
        </w:rPr>
        <w:tab/>
        <w:t>Lyft varandra rygg mot rygg</w:t>
      </w:r>
    </w:p>
    <w:p w:rsidR="00EF77FD" w:rsidRDefault="00EF77FD" w:rsidP="00BB652A">
      <w:pPr>
        <w:pStyle w:val="Liststycke"/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ab/>
      </w:r>
      <w:r>
        <w:rPr>
          <w:rFonts w:asciiTheme="majorHAnsi" w:hAnsiTheme="majorHAnsi"/>
          <w:sz w:val="22"/>
          <w:szCs w:val="16"/>
        </w:rPr>
        <w:tab/>
        <w:t>Armhävning som fläta</w:t>
      </w:r>
    </w:p>
    <w:p w:rsidR="00EF77FD" w:rsidRDefault="00EF77FD" w:rsidP="00BB652A">
      <w:pPr>
        <w:pStyle w:val="Liststycke"/>
        <w:ind w:left="-142"/>
        <w:rPr>
          <w:rFonts w:asciiTheme="majorHAnsi" w:hAnsiTheme="majorHAnsi"/>
          <w:sz w:val="22"/>
          <w:szCs w:val="16"/>
        </w:rPr>
      </w:pPr>
    </w:p>
    <w:p w:rsidR="00EF77FD" w:rsidRDefault="00EF77FD" w:rsidP="00BB652A">
      <w:pPr>
        <w:pStyle w:val="Liststycke"/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>Armhävningshopp, halvt varv och tillbaka</w:t>
      </w:r>
    </w:p>
    <w:p w:rsidR="00EF77FD" w:rsidRPr="00BB652A" w:rsidRDefault="00EF77FD" w:rsidP="00BB652A">
      <w:pPr>
        <w:pStyle w:val="Liststycke"/>
        <w:ind w:left="-142"/>
        <w:rPr>
          <w:rFonts w:asciiTheme="majorHAnsi" w:hAnsiTheme="majorHAnsi"/>
          <w:sz w:val="22"/>
          <w:szCs w:val="16"/>
        </w:rPr>
      </w:pPr>
    </w:p>
    <w:p w:rsidR="00FF1C71" w:rsidRPr="00FF1C71" w:rsidRDefault="00FF1C71" w:rsidP="00FF1C71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Passningsuppvärmn</w:t>
      </w:r>
      <w:r w:rsidR="00EF77FD">
        <w:rPr>
          <w:rFonts w:asciiTheme="majorHAnsi" w:hAnsiTheme="majorHAnsi"/>
          <w:b/>
          <w:bCs/>
          <w:sz w:val="22"/>
          <w:szCs w:val="16"/>
        </w:rPr>
        <w:t>ing</w:t>
      </w:r>
      <w:r>
        <w:rPr>
          <w:rFonts w:asciiTheme="majorHAnsi" w:hAnsiTheme="majorHAnsi"/>
          <w:b/>
          <w:bCs/>
          <w:sz w:val="22"/>
          <w:szCs w:val="16"/>
        </w:rPr>
        <w:br/>
      </w:r>
      <w:r w:rsidRPr="00FF1C71">
        <w:rPr>
          <w:rFonts w:asciiTheme="majorHAnsi" w:hAnsiTheme="majorHAnsi"/>
          <w:sz w:val="22"/>
          <w:szCs w:val="16"/>
        </w:rPr>
        <w:t>två och två</w:t>
      </w:r>
      <w:r>
        <w:rPr>
          <w:rFonts w:asciiTheme="majorHAnsi" w:hAnsiTheme="majorHAnsi"/>
          <w:sz w:val="22"/>
          <w:szCs w:val="16"/>
        </w:rPr>
        <w:br/>
        <w:t>nära, fel hand, fotbollskast, långa kast.</w:t>
      </w:r>
      <w:r>
        <w:rPr>
          <w:rFonts w:asciiTheme="majorHAnsi" w:hAnsiTheme="majorHAnsi"/>
          <w:sz w:val="22"/>
          <w:szCs w:val="16"/>
        </w:rPr>
        <w:br/>
        <w:t xml:space="preserve">    två bollar per par</w:t>
      </w:r>
    </w:p>
    <w:p w:rsidR="00FF1C71" w:rsidRPr="00FF1C71" w:rsidRDefault="00FF1C71" w:rsidP="00FF1C71">
      <w:pPr>
        <w:rPr>
          <w:rFonts w:asciiTheme="majorHAnsi" w:hAnsiTheme="majorHAnsi"/>
          <w:sz w:val="22"/>
          <w:szCs w:val="16"/>
        </w:rPr>
      </w:pPr>
    </w:p>
    <w:p w:rsidR="00FC42C2" w:rsidRPr="005C73E4" w:rsidRDefault="00FF1C71" w:rsidP="003F65C3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Vågor</w:t>
      </w:r>
    </w:p>
    <w:p w:rsidR="005C73E4" w:rsidRDefault="009B4A90" w:rsidP="009B6BA7">
      <w:pPr>
        <w:pStyle w:val="Liststycke"/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>Polska vågor med avslut</w:t>
      </w:r>
    </w:p>
    <w:p w:rsidR="00673A84" w:rsidRDefault="00FF1C71" w:rsidP="009B6BA7">
      <w:pPr>
        <w:pStyle w:val="Liststycke"/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ab/>
      </w:r>
      <w:r w:rsidR="00673A84">
        <w:rPr>
          <w:rFonts w:asciiTheme="majorHAnsi" w:hAnsiTheme="majorHAnsi"/>
          <w:sz w:val="22"/>
          <w:szCs w:val="16"/>
        </w:rPr>
        <w:t>Passar med närmaste handen</w:t>
      </w:r>
    </w:p>
    <w:p w:rsidR="009B4A90" w:rsidRDefault="009B4A90" w:rsidP="00FF1C71">
      <w:pPr>
        <w:pStyle w:val="Liststycke"/>
        <w:ind w:left="-142" w:firstLine="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>Med mittväxel</w:t>
      </w:r>
      <w:r w:rsidR="00FF1C71">
        <w:rPr>
          <w:rFonts w:asciiTheme="majorHAnsi" w:hAnsiTheme="majorHAnsi"/>
          <w:sz w:val="22"/>
          <w:szCs w:val="16"/>
        </w:rPr>
        <w:t xml:space="preserve"> o</w:t>
      </w:r>
      <w:r>
        <w:rPr>
          <w:rFonts w:asciiTheme="majorHAnsi" w:hAnsiTheme="majorHAnsi"/>
          <w:sz w:val="22"/>
          <w:szCs w:val="16"/>
        </w:rPr>
        <w:t>ch avslut</w:t>
      </w:r>
    </w:p>
    <w:p w:rsidR="009B4A90" w:rsidRDefault="009B4A90" w:rsidP="009B4A90">
      <w:pPr>
        <w:pStyle w:val="Liststycke"/>
        <w:ind w:left="-142"/>
        <w:rPr>
          <w:rFonts w:asciiTheme="majorHAnsi" w:hAnsiTheme="majorHAnsi"/>
          <w:sz w:val="22"/>
          <w:szCs w:val="16"/>
        </w:rPr>
      </w:pPr>
    </w:p>
    <w:p w:rsidR="00242953" w:rsidRDefault="00FF1C71" w:rsidP="00FF1C71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Målvakterna</w:t>
      </w:r>
    </w:p>
    <w:p w:rsidR="00242953" w:rsidRDefault="00242953" w:rsidP="00242953">
      <w:pPr>
        <w:rPr>
          <w:rFonts w:asciiTheme="majorHAnsi" w:hAnsiTheme="majorHAnsi"/>
          <w:sz w:val="22"/>
          <w:szCs w:val="16"/>
        </w:rPr>
      </w:pPr>
    </w:p>
    <w:p w:rsidR="00FF1C71" w:rsidRDefault="00EF77FD" w:rsidP="00FF1C71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Genombrottsträning</w:t>
      </w:r>
    </w:p>
    <w:p w:rsidR="00EF77FD" w:rsidRPr="00EF77FD" w:rsidRDefault="00EF77FD" w:rsidP="00EF77FD">
      <w:pPr>
        <w:pStyle w:val="Liststycke"/>
        <w:rPr>
          <w:rFonts w:asciiTheme="majorHAnsi" w:hAnsiTheme="majorHAnsi"/>
          <w:b/>
          <w:bCs/>
          <w:sz w:val="22"/>
          <w:szCs w:val="16"/>
        </w:rPr>
      </w:pPr>
    </w:p>
    <w:p w:rsidR="00EF77FD" w:rsidRDefault="00EF77FD" w:rsidP="00EF77FD">
      <w:pPr>
        <w:pStyle w:val="Liststycke"/>
        <w:ind w:left="-142"/>
        <w:rPr>
          <w:rFonts w:asciiTheme="majorHAnsi" w:hAnsiTheme="majorHAnsi"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ab/>
      </w:r>
      <w:r>
        <w:rPr>
          <w:rFonts w:asciiTheme="majorHAnsi" w:hAnsiTheme="majorHAnsi"/>
          <w:bCs/>
          <w:sz w:val="22"/>
          <w:szCs w:val="16"/>
        </w:rPr>
        <w:t>En försvarare som etta, kanten ska försöka ta sig förbi och avsluta.</w:t>
      </w:r>
    </w:p>
    <w:p w:rsidR="00EF77FD" w:rsidRDefault="00EF77FD" w:rsidP="00EF77FD">
      <w:pPr>
        <w:pStyle w:val="Liststycke"/>
        <w:ind w:left="-142"/>
        <w:rPr>
          <w:rFonts w:asciiTheme="majorHAnsi" w:hAnsiTheme="majorHAnsi"/>
          <w:bCs/>
          <w:sz w:val="22"/>
          <w:szCs w:val="16"/>
        </w:rPr>
      </w:pPr>
      <w:r>
        <w:rPr>
          <w:rFonts w:asciiTheme="majorHAnsi" w:hAnsiTheme="majorHAnsi"/>
          <w:bCs/>
          <w:sz w:val="22"/>
          <w:szCs w:val="16"/>
        </w:rPr>
        <w:tab/>
        <w:t xml:space="preserve">Bygger på med kant och nia mot etta och tvåa. </w:t>
      </w:r>
    </w:p>
    <w:p w:rsidR="00EF77FD" w:rsidRDefault="00EF77FD" w:rsidP="00EF77FD">
      <w:pPr>
        <w:pStyle w:val="Liststycke"/>
        <w:ind w:left="-142"/>
        <w:rPr>
          <w:rFonts w:asciiTheme="majorHAnsi" w:hAnsiTheme="majorHAnsi"/>
          <w:bCs/>
          <w:sz w:val="22"/>
          <w:szCs w:val="16"/>
        </w:rPr>
      </w:pPr>
    </w:p>
    <w:p w:rsidR="00EF77FD" w:rsidRPr="00EF77FD" w:rsidRDefault="00EF77FD" w:rsidP="00EF77FD">
      <w:pPr>
        <w:pStyle w:val="Liststycke"/>
        <w:ind w:left="-142"/>
        <w:rPr>
          <w:rFonts w:asciiTheme="majorHAnsi" w:hAnsiTheme="majorHAnsi"/>
          <w:bCs/>
          <w:sz w:val="22"/>
          <w:szCs w:val="16"/>
        </w:rPr>
      </w:pPr>
      <w:r>
        <w:rPr>
          <w:rFonts w:asciiTheme="majorHAnsi" w:hAnsiTheme="majorHAnsi"/>
          <w:bCs/>
          <w:sz w:val="22"/>
          <w:szCs w:val="16"/>
        </w:rPr>
        <w:tab/>
      </w:r>
    </w:p>
    <w:p w:rsidR="00FF1C71" w:rsidRDefault="00FF1C71" w:rsidP="00FF1C71">
      <w:pPr>
        <w:pStyle w:val="Liststycke"/>
        <w:ind w:left="578"/>
        <w:rPr>
          <w:rFonts w:asciiTheme="majorHAnsi" w:hAnsiTheme="majorHAnsi"/>
          <w:sz w:val="22"/>
          <w:szCs w:val="16"/>
        </w:rPr>
      </w:pPr>
    </w:p>
    <w:p w:rsidR="00FF1C71" w:rsidRPr="00D26DBD" w:rsidRDefault="00EF77FD" w:rsidP="00D26DBD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Växlar</w:t>
      </w:r>
      <w:r w:rsidR="00D26DBD">
        <w:rPr>
          <w:rFonts w:asciiTheme="majorHAnsi" w:hAnsiTheme="majorHAnsi"/>
          <w:b/>
          <w:bCs/>
          <w:sz w:val="22"/>
          <w:szCs w:val="16"/>
        </w:rPr>
        <w:t xml:space="preserve"> (bara för att väcka intresset för att skapa rörelse)</w:t>
      </w:r>
      <w:r w:rsidR="00D26DBD">
        <w:rPr>
          <w:rFonts w:asciiTheme="majorHAnsi" w:hAnsiTheme="majorHAnsi"/>
          <w:b/>
          <w:bCs/>
          <w:sz w:val="22"/>
          <w:szCs w:val="16"/>
        </w:rPr>
        <w:br/>
      </w:r>
      <w:proofErr w:type="gramStart"/>
      <w:r w:rsidR="00D26DBD">
        <w:rPr>
          <w:rFonts w:asciiTheme="majorHAnsi" w:hAnsiTheme="majorHAnsi"/>
          <w:bCs/>
          <w:sz w:val="22"/>
          <w:szCs w:val="16"/>
        </w:rPr>
        <w:t>Mitt</w:t>
      </w:r>
      <w:proofErr w:type="gramEnd"/>
      <w:r w:rsidR="00D26DBD">
        <w:rPr>
          <w:rFonts w:asciiTheme="majorHAnsi" w:hAnsiTheme="majorHAnsi"/>
          <w:bCs/>
          <w:sz w:val="22"/>
          <w:szCs w:val="16"/>
        </w:rPr>
        <w:t xml:space="preserve"> växel (mitt växlar ytter nior)</w:t>
      </w:r>
      <w:r w:rsidR="00D26DBD">
        <w:rPr>
          <w:rFonts w:asciiTheme="majorHAnsi" w:hAnsiTheme="majorHAnsi"/>
          <w:b/>
          <w:bCs/>
          <w:sz w:val="22"/>
          <w:szCs w:val="16"/>
        </w:rPr>
        <w:br/>
      </w:r>
      <w:r w:rsidR="00D26DBD">
        <w:rPr>
          <w:rFonts w:asciiTheme="majorHAnsi" w:hAnsiTheme="majorHAnsi"/>
          <w:bCs/>
          <w:sz w:val="22"/>
          <w:szCs w:val="16"/>
        </w:rPr>
        <w:t>Kant växel (Ytternior växlar upp kant)</w:t>
      </w:r>
      <w:r w:rsidR="00D26DBD">
        <w:rPr>
          <w:rFonts w:asciiTheme="majorHAnsi" w:hAnsiTheme="majorHAnsi"/>
          <w:bCs/>
          <w:sz w:val="22"/>
          <w:szCs w:val="16"/>
        </w:rPr>
        <w:br/>
        <w:t>Vänster nia växlar mitten</w:t>
      </w:r>
      <w:r w:rsidR="00D26DBD">
        <w:rPr>
          <w:rFonts w:asciiTheme="majorHAnsi" w:hAnsiTheme="majorHAnsi"/>
          <w:bCs/>
          <w:sz w:val="22"/>
          <w:szCs w:val="16"/>
        </w:rPr>
        <w:br/>
        <w:t>Vänster nia växlar linjen</w:t>
      </w:r>
      <w:r w:rsidR="00D26DBD" w:rsidRPr="00D26DBD">
        <w:rPr>
          <w:rFonts w:asciiTheme="majorHAnsi" w:hAnsiTheme="majorHAnsi"/>
          <w:bCs/>
          <w:sz w:val="22"/>
          <w:szCs w:val="16"/>
        </w:rPr>
        <w:br/>
      </w:r>
    </w:p>
    <w:p w:rsidR="00EF77FD" w:rsidRDefault="00D26DBD" w:rsidP="00FF1C71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Spel</w:t>
      </w:r>
      <w:r>
        <w:rPr>
          <w:rFonts w:asciiTheme="majorHAnsi" w:hAnsiTheme="majorHAnsi"/>
          <w:b/>
          <w:bCs/>
          <w:sz w:val="22"/>
          <w:szCs w:val="16"/>
        </w:rPr>
        <w:br/>
      </w:r>
    </w:p>
    <w:p w:rsidR="00D26DBD" w:rsidRDefault="00D26DBD" w:rsidP="00FF1C71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Stretching</w:t>
      </w:r>
      <w:r>
        <w:rPr>
          <w:rFonts w:asciiTheme="majorHAnsi" w:hAnsiTheme="majorHAnsi"/>
          <w:b/>
          <w:bCs/>
          <w:sz w:val="22"/>
          <w:szCs w:val="16"/>
        </w:rPr>
        <w:br/>
      </w:r>
      <w:bookmarkStart w:id="0" w:name="_GoBack"/>
      <w:bookmarkEnd w:id="0"/>
    </w:p>
    <w:p w:rsidR="00EF77FD" w:rsidRPr="00FF1C71" w:rsidRDefault="00EF77FD" w:rsidP="00EF77FD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</w:p>
    <w:sectPr w:rsidR="00EF77FD" w:rsidRPr="00FF1C71" w:rsidSect="00F06D46">
      <w:headerReference w:type="default" r:id="rId7"/>
      <w:pgSz w:w="11906" w:h="16838" w:code="9"/>
      <w:pgMar w:top="987" w:right="1417" w:bottom="1417" w:left="1417" w:header="18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B6B" w:rsidRDefault="00925B6B">
      <w:r>
        <w:separator/>
      </w:r>
    </w:p>
  </w:endnote>
  <w:endnote w:type="continuationSeparator" w:id="0">
    <w:p w:rsidR="00925B6B" w:rsidRDefault="0092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B6B" w:rsidRDefault="00925B6B">
      <w:r>
        <w:separator/>
      </w:r>
    </w:p>
  </w:footnote>
  <w:footnote w:type="continuationSeparator" w:id="0">
    <w:p w:rsidR="00925B6B" w:rsidRDefault="00925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EA" w:rsidRDefault="00A24911" w:rsidP="005C73E4">
    <w:pPr>
      <w:pStyle w:val="Sidhuvud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5448935</wp:posOffset>
          </wp:positionH>
          <wp:positionV relativeFrom="paragraph">
            <wp:posOffset>9525</wp:posOffset>
          </wp:positionV>
          <wp:extent cx="582295" cy="562610"/>
          <wp:effectExtent l="0" t="0" r="8255" b="8890"/>
          <wp:wrapNone/>
          <wp:docPr id="7" name="Bild 7" descr="emblem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blem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FEE" w:rsidRPr="00477877">
      <w:rPr>
        <w:rFonts w:ascii="Verdana" w:hAnsi="Verdana"/>
        <w:sz w:val="32"/>
        <w:szCs w:val="32"/>
      </w:rPr>
      <w:t xml:space="preserve">Träningsprogram </w:t>
    </w:r>
    <w:r w:rsidR="003F65C3">
      <w:rPr>
        <w:rFonts w:ascii="Verdana" w:hAnsi="Verdana"/>
        <w:sz w:val="32"/>
        <w:szCs w:val="32"/>
      </w:rPr>
      <w:t>C</w:t>
    </w:r>
    <w:r w:rsidR="00A05FEE" w:rsidRPr="00477877">
      <w:rPr>
        <w:rFonts w:ascii="Verdana" w:hAnsi="Verdana"/>
        <w:sz w:val="32"/>
        <w:szCs w:val="32"/>
      </w:rPr>
      <w:t>-ungdom</w:t>
    </w:r>
    <w:r w:rsidR="00C965EA">
      <w:tab/>
    </w:r>
    <w:r w:rsidR="005C73E4">
      <w:br/>
      <w:t>201</w:t>
    </w:r>
    <w:r w:rsidR="00BB652A">
      <w:t>7</w:t>
    </w:r>
    <w:r w:rsidR="005C73E4">
      <w:t>-</w:t>
    </w:r>
    <w:r w:rsidR="003A7429">
      <w:t>11</w:t>
    </w:r>
    <w:r w:rsidR="005C73E4">
      <w:t>-</w:t>
    </w:r>
    <w:r w:rsidR="003A7429">
      <w:t>05</w:t>
    </w:r>
    <w:r w:rsidR="005C73E4">
      <w:t xml:space="preserve"> </w:t>
    </w:r>
    <w:proofErr w:type="gramStart"/>
    <w:r w:rsidR="00BB652A">
      <w:t>Söndag</w:t>
    </w:r>
    <w:proofErr w:type="gramEnd"/>
    <w:r w:rsidR="00BB652A">
      <w:t xml:space="preserve"> P05-06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5E320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5AF346F"/>
    <w:multiLevelType w:val="hybridMultilevel"/>
    <w:tmpl w:val="2CEA75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9B7CCA"/>
    <w:multiLevelType w:val="hybridMultilevel"/>
    <w:tmpl w:val="3432D2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E67F44"/>
    <w:multiLevelType w:val="hybridMultilevel"/>
    <w:tmpl w:val="2B7EF888"/>
    <w:lvl w:ilvl="0" w:tplc="041D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211712C"/>
    <w:multiLevelType w:val="hybridMultilevel"/>
    <w:tmpl w:val="D1600046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3EB14CE8"/>
    <w:multiLevelType w:val="hybridMultilevel"/>
    <w:tmpl w:val="36C0C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172D8"/>
    <w:multiLevelType w:val="hybridMultilevel"/>
    <w:tmpl w:val="E88CDD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5146C"/>
    <w:multiLevelType w:val="hybridMultilevel"/>
    <w:tmpl w:val="34506F3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E76B2"/>
    <w:multiLevelType w:val="hybridMultilevel"/>
    <w:tmpl w:val="BAB404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33F05"/>
    <w:multiLevelType w:val="hybridMultilevel"/>
    <w:tmpl w:val="23D63B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B0BBC"/>
    <w:multiLevelType w:val="hybridMultilevel"/>
    <w:tmpl w:val="BF14F2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E7058"/>
    <w:multiLevelType w:val="hybridMultilevel"/>
    <w:tmpl w:val="4754DB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467AC"/>
    <w:multiLevelType w:val="hybridMultilevel"/>
    <w:tmpl w:val="DA488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13077"/>
    <w:multiLevelType w:val="hybridMultilevel"/>
    <w:tmpl w:val="183C32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7231C"/>
    <w:multiLevelType w:val="hybridMultilevel"/>
    <w:tmpl w:val="5694EE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24"/>
  </w:num>
  <w:num w:numId="18">
    <w:abstractNumId w:val="18"/>
  </w:num>
  <w:num w:numId="19">
    <w:abstractNumId w:val="22"/>
  </w:num>
  <w:num w:numId="20">
    <w:abstractNumId w:val="21"/>
  </w:num>
  <w:num w:numId="21">
    <w:abstractNumId w:val="20"/>
  </w:num>
  <w:num w:numId="22">
    <w:abstractNumId w:val="25"/>
  </w:num>
  <w:num w:numId="23">
    <w:abstractNumId w:val="26"/>
  </w:num>
  <w:num w:numId="24">
    <w:abstractNumId w:val="23"/>
  </w:num>
  <w:num w:numId="25">
    <w:abstractNumId w:val="14"/>
  </w:num>
  <w:num w:numId="26">
    <w:abstractNumId w:val="27"/>
  </w:num>
  <w:num w:numId="27">
    <w:abstractNumId w:val="1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94"/>
    <w:rsid w:val="00014586"/>
    <w:rsid w:val="00021A32"/>
    <w:rsid w:val="00047BEF"/>
    <w:rsid w:val="000645A2"/>
    <w:rsid w:val="0007464A"/>
    <w:rsid w:val="000F2529"/>
    <w:rsid w:val="000F7520"/>
    <w:rsid w:val="001101EB"/>
    <w:rsid w:val="00132182"/>
    <w:rsid w:val="00134AF5"/>
    <w:rsid w:val="001419F0"/>
    <w:rsid w:val="001B687B"/>
    <w:rsid w:val="001D0248"/>
    <w:rsid w:val="001F1F9E"/>
    <w:rsid w:val="001F646D"/>
    <w:rsid w:val="00236B93"/>
    <w:rsid w:val="00240150"/>
    <w:rsid w:val="00241AD7"/>
    <w:rsid w:val="00242953"/>
    <w:rsid w:val="002454FC"/>
    <w:rsid w:val="002773C2"/>
    <w:rsid w:val="00297345"/>
    <w:rsid w:val="002C0CEE"/>
    <w:rsid w:val="002C464F"/>
    <w:rsid w:val="002F0D9F"/>
    <w:rsid w:val="003108E6"/>
    <w:rsid w:val="003325F1"/>
    <w:rsid w:val="00335C75"/>
    <w:rsid w:val="00346836"/>
    <w:rsid w:val="00352D44"/>
    <w:rsid w:val="003767AB"/>
    <w:rsid w:val="003A7429"/>
    <w:rsid w:val="003B0532"/>
    <w:rsid w:val="003D655A"/>
    <w:rsid w:val="003E14C0"/>
    <w:rsid w:val="003F1E1E"/>
    <w:rsid w:val="003F65C3"/>
    <w:rsid w:val="004021F8"/>
    <w:rsid w:val="00414679"/>
    <w:rsid w:val="0043173C"/>
    <w:rsid w:val="00462213"/>
    <w:rsid w:val="00477877"/>
    <w:rsid w:val="00493BDA"/>
    <w:rsid w:val="00495AF9"/>
    <w:rsid w:val="00497D6F"/>
    <w:rsid w:val="004B057F"/>
    <w:rsid w:val="004B48CE"/>
    <w:rsid w:val="004C3CE4"/>
    <w:rsid w:val="004E0B3D"/>
    <w:rsid w:val="005524D9"/>
    <w:rsid w:val="00556150"/>
    <w:rsid w:val="00561E4D"/>
    <w:rsid w:val="00597C00"/>
    <w:rsid w:val="005A561F"/>
    <w:rsid w:val="005C73E4"/>
    <w:rsid w:val="005D444F"/>
    <w:rsid w:val="005E5ADF"/>
    <w:rsid w:val="0063446E"/>
    <w:rsid w:val="006471E7"/>
    <w:rsid w:val="00673A84"/>
    <w:rsid w:val="006965A3"/>
    <w:rsid w:val="006C755D"/>
    <w:rsid w:val="006F2823"/>
    <w:rsid w:val="00701064"/>
    <w:rsid w:val="00756F0A"/>
    <w:rsid w:val="00762703"/>
    <w:rsid w:val="00793D10"/>
    <w:rsid w:val="007A43A5"/>
    <w:rsid w:val="007B5B9C"/>
    <w:rsid w:val="007D2C41"/>
    <w:rsid w:val="007E261C"/>
    <w:rsid w:val="007E4EA9"/>
    <w:rsid w:val="00827BD6"/>
    <w:rsid w:val="0083033A"/>
    <w:rsid w:val="00831CE2"/>
    <w:rsid w:val="00843701"/>
    <w:rsid w:val="0087202B"/>
    <w:rsid w:val="008920F4"/>
    <w:rsid w:val="008D00C7"/>
    <w:rsid w:val="008D44E2"/>
    <w:rsid w:val="008D57CD"/>
    <w:rsid w:val="008F3B07"/>
    <w:rsid w:val="00901792"/>
    <w:rsid w:val="00922215"/>
    <w:rsid w:val="00923E73"/>
    <w:rsid w:val="00925B6B"/>
    <w:rsid w:val="009741C8"/>
    <w:rsid w:val="009A05A0"/>
    <w:rsid w:val="009B4A90"/>
    <w:rsid w:val="009B6BA7"/>
    <w:rsid w:val="00A05FEE"/>
    <w:rsid w:val="00A154DE"/>
    <w:rsid w:val="00A24911"/>
    <w:rsid w:val="00A30B02"/>
    <w:rsid w:val="00A360CF"/>
    <w:rsid w:val="00A51E8D"/>
    <w:rsid w:val="00A742EE"/>
    <w:rsid w:val="00A90F02"/>
    <w:rsid w:val="00A94724"/>
    <w:rsid w:val="00AB3C5D"/>
    <w:rsid w:val="00AB4D12"/>
    <w:rsid w:val="00AF3158"/>
    <w:rsid w:val="00AF66F5"/>
    <w:rsid w:val="00B0117C"/>
    <w:rsid w:val="00B13D41"/>
    <w:rsid w:val="00B17582"/>
    <w:rsid w:val="00B179B8"/>
    <w:rsid w:val="00B46BB4"/>
    <w:rsid w:val="00B64B4A"/>
    <w:rsid w:val="00B65000"/>
    <w:rsid w:val="00B717AF"/>
    <w:rsid w:val="00B82ADD"/>
    <w:rsid w:val="00B85D16"/>
    <w:rsid w:val="00B97794"/>
    <w:rsid w:val="00BB652A"/>
    <w:rsid w:val="00BB79CE"/>
    <w:rsid w:val="00BD4BFE"/>
    <w:rsid w:val="00BE27F5"/>
    <w:rsid w:val="00BF3F37"/>
    <w:rsid w:val="00BF64B5"/>
    <w:rsid w:val="00C00CE2"/>
    <w:rsid w:val="00C03C4E"/>
    <w:rsid w:val="00C17FEE"/>
    <w:rsid w:val="00C37669"/>
    <w:rsid w:val="00C717F5"/>
    <w:rsid w:val="00C72566"/>
    <w:rsid w:val="00C74271"/>
    <w:rsid w:val="00C965EA"/>
    <w:rsid w:val="00CD28C0"/>
    <w:rsid w:val="00CF75A6"/>
    <w:rsid w:val="00D10584"/>
    <w:rsid w:val="00D16A67"/>
    <w:rsid w:val="00D21123"/>
    <w:rsid w:val="00D26DBD"/>
    <w:rsid w:val="00DC0558"/>
    <w:rsid w:val="00DD30D4"/>
    <w:rsid w:val="00DE5DE5"/>
    <w:rsid w:val="00DF24C2"/>
    <w:rsid w:val="00E01474"/>
    <w:rsid w:val="00E21B6E"/>
    <w:rsid w:val="00E22C17"/>
    <w:rsid w:val="00E348E8"/>
    <w:rsid w:val="00E55D9C"/>
    <w:rsid w:val="00EA2E14"/>
    <w:rsid w:val="00EB688C"/>
    <w:rsid w:val="00ED7CE3"/>
    <w:rsid w:val="00EE6259"/>
    <w:rsid w:val="00EF4604"/>
    <w:rsid w:val="00EF4B02"/>
    <w:rsid w:val="00EF77FD"/>
    <w:rsid w:val="00F06D46"/>
    <w:rsid w:val="00F133F0"/>
    <w:rsid w:val="00F171EF"/>
    <w:rsid w:val="00F268EB"/>
    <w:rsid w:val="00FC42C2"/>
    <w:rsid w:val="00F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1C5C02-695D-4DD2-856F-2EFC9202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F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21B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7C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7C0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C74271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E21B6E"/>
    <w:rPr>
      <w:rFonts w:ascii="Cambria" w:hAnsi="Cambria"/>
      <w:b/>
      <w:bCs/>
      <w:kern w:val="32"/>
      <w:sz w:val="32"/>
      <w:szCs w:val="32"/>
    </w:rPr>
  </w:style>
  <w:style w:type="character" w:styleId="Diskretbetoning">
    <w:name w:val="Subtle Emphasis"/>
    <w:uiPriority w:val="19"/>
    <w:qFormat/>
    <w:rsid w:val="00E21B6E"/>
    <w:rPr>
      <w:i/>
      <w:iCs/>
      <w:color w:val="808080"/>
    </w:rPr>
  </w:style>
  <w:style w:type="character" w:customStyle="1" w:styleId="apple-converted-space">
    <w:name w:val="apple-converted-space"/>
    <w:basedOn w:val="Standardstycketeckensnitt"/>
    <w:rsid w:val="005524D9"/>
  </w:style>
  <w:style w:type="paragraph" w:styleId="Liststycke">
    <w:name w:val="List Paragraph"/>
    <w:basedOn w:val="Normal"/>
    <w:uiPriority w:val="34"/>
    <w:qFormat/>
    <w:rsid w:val="0001458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30B0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0B02"/>
    <w:rPr>
      <w:rFonts w:ascii="Segoe UI" w:eastAsia="Lucida Sans Unicode" w:hAnsi="Segoe UI" w:cs="Segoe UI"/>
      <w:kern w:val="1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9B6B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Kundens namn</vt:lpstr>
    </vt:vector>
  </TitlesOfParts>
  <Company>Iggesunds Bruk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 namn</dc:title>
  <dc:creator>jonas</dc:creator>
  <cp:lastModifiedBy>Jonas Höglund</cp:lastModifiedBy>
  <cp:revision>3</cp:revision>
  <cp:lastPrinted>2014-09-26T14:00:00Z</cp:lastPrinted>
  <dcterms:created xsi:type="dcterms:W3CDTF">2017-11-05T15:21:00Z</dcterms:created>
  <dcterms:modified xsi:type="dcterms:W3CDTF">2017-11-05T15:40:00Z</dcterms:modified>
</cp:coreProperties>
</file>