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5A561F" w:rsidRDefault="00BB652A" w:rsidP="003F65C3">
      <w:pPr>
        <w:ind w:left="-142"/>
        <w:rPr>
          <w:rFonts w:asciiTheme="majorHAnsi" w:hAnsiTheme="majorHAnsi"/>
          <w:b/>
          <w:sz w:val="22"/>
          <w:szCs w:val="16"/>
        </w:rPr>
      </w:pPr>
      <w:r>
        <w:rPr>
          <w:noProof/>
        </w:rPr>
        <w:t>Hinderbanan</w:t>
      </w:r>
    </w:p>
    <w:p w:rsidR="005A561F" w:rsidRPr="005C73E4" w:rsidRDefault="005A561F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BB652A" w:rsidRPr="00BB652A" w:rsidRDefault="00BB652A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sz w:val="22"/>
          <w:szCs w:val="16"/>
        </w:rPr>
      </w:pPr>
      <w:proofErr w:type="spellStart"/>
      <w:r w:rsidRPr="00BB652A">
        <w:rPr>
          <w:rFonts w:asciiTheme="majorHAnsi" w:hAnsiTheme="majorHAnsi"/>
          <w:b/>
          <w:sz w:val="22"/>
          <w:szCs w:val="16"/>
        </w:rPr>
        <w:t>Handbollskubb</w:t>
      </w:r>
      <w:proofErr w:type="spellEnd"/>
    </w:p>
    <w:p w:rsidR="00BB652A" w:rsidRPr="00BB652A" w:rsidRDefault="00BB652A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Passningsuppvärmning (roterar efter varje övning)</w:t>
      </w:r>
      <w:r>
        <w:rPr>
          <w:rFonts w:asciiTheme="majorHAnsi" w:hAnsiTheme="majorHAnsi"/>
          <w:b/>
          <w:bCs/>
          <w:sz w:val="22"/>
          <w:szCs w:val="16"/>
        </w:rPr>
        <w:br/>
      </w:r>
      <w:r w:rsidRPr="00FF1C71">
        <w:rPr>
          <w:rFonts w:asciiTheme="majorHAnsi" w:hAnsiTheme="majorHAnsi"/>
          <w:sz w:val="22"/>
          <w:szCs w:val="16"/>
        </w:rPr>
        <w:t>två och två</w:t>
      </w:r>
      <w:r>
        <w:rPr>
          <w:rFonts w:asciiTheme="majorHAnsi" w:hAnsiTheme="majorHAnsi"/>
          <w:sz w:val="22"/>
          <w:szCs w:val="16"/>
        </w:rPr>
        <w:br/>
        <w:t>nära, fel hand, fotbollskast, långa kast.</w:t>
      </w:r>
      <w:r>
        <w:rPr>
          <w:rFonts w:asciiTheme="majorHAnsi" w:hAnsiTheme="majorHAnsi"/>
          <w:sz w:val="22"/>
          <w:szCs w:val="16"/>
        </w:rPr>
        <w:br/>
        <w:t xml:space="preserve">    två bollar per par</w:t>
      </w:r>
    </w:p>
    <w:p w:rsidR="00FF1C71" w:rsidRPr="00FF1C71" w:rsidRDefault="00FF1C71" w:rsidP="00FF1C71">
      <w:pPr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</w:t>
      </w:r>
      <w:bookmarkStart w:id="0" w:name="_GoBack"/>
      <w:bookmarkEnd w:id="0"/>
      <w:r w:rsidR="00673A84">
        <w:rPr>
          <w:rFonts w:asciiTheme="majorHAnsi" w:hAnsiTheme="majorHAnsi"/>
          <w:sz w:val="22"/>
          <w:szCs w:val="16"/>
        </w:rPr>
        <w:t>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</w:p>
    <w:p w:rsidR="00FF1C71" w:rsidRP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Avslutsträning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V6, H6, V9, H9 på båda sidor</w:t>
      </w:r>
    </w:p>
    <w:p w:rsidR="00FF1C71" w:rsidRPr="00FF1C71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</w:p>
    <w:sectPr w:rsidR="00FF1C71" w:rsidRPr="00FF1C71" w:rsidSect="00F06D46">
      <w:headerReference w:type="default" r:id="rId7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F5" w:rsidRDefault="00AF66F5">
      <w:r>
        <w:separator/>
      </w:r>
    </w:p>
  </w:endnote>
  <w:endnote w:type="continuationSeparator" w:id="0">
    <w:p w:rsidR="00AF66F5" w:rsidRDefault="00AF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F5" w:rsidRDefault="00AF66F5">
      <w:r>
        <w:separator/>
      </w:r>
    </w:p>
  </w:footnote>
  <w:footnote w:type="continuationSeparator" w:id="0">
    <w:p w:rsidR="00AF66F5" w:rsidRDefault="00AF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701064">
      <w:t>0</w:t>
    </w:r>
    <w:r w:rsidR="00BB652A">
      <w:t>9</w:t>
    </w:r>
    <w:r w:rsidR="005C73E4">
      <w:t>-</w:t>
    </w:r>
    <w:r w:rsidR="00BB652A">
      <w:t>24</w:t>
    </w:r>
    <w:r w:rsidR="005C73E4">
      <w:t xml:space="preserve"> </w:t>
    </w:r>
    <w:proofErr w:type="gramStart"/>
    <w:r w:rsidR="00BB652A">
      <w:t>Söndag</w:t>
    </w:r>
    <w:proofErr w:type="gramEnd"/>
    <w:r w:rsidR="00BB652A">
      <w:t xml:space="preserve"> P05-06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652A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2014-09-26T14:00:00Z</cp:lastPrinted>
  <dcterms:created xsi:type="dcterms:W3CDTF">2017-09-24T13:25:00Z</dcterms:created>
  <dcterms:modified xsi:type="dcterms:W3CDTF">2017-09-24T13:28:00Z</dcterms:modified>
</cp:coreProperties>
</file>