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Pr="00D05DA1" w:rsidRDefault="00477877" w:rsidP="003F65C3">
      <w:pPr>
        <w:ind w:left="-142"/>
        <w:rPr>
          <w:rFonts w:ascii="Verdana" w:hAnsi="Verdana"/>
          <w:sz w:val="22"/>
          <w:szCs w:val="16"/>
        </w:rPr>
      </w:pPr>
    </w:p>
    <w:p w:rsidR="00522549" w:rsidRPr="00522549" w:rsidRDefault="00522549" w:rsidP="00522549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522549">
        <w:rPr>
          <w:rFonts w:ascii="Verdana" w:hAnsi="Verdana"/>
          <w:b/>
          <w:bCs/>
          <w:sz w:val="22"/>
          <w:szCs w:val="16"/>
        </w:rPr>
        <w:t xml:space="preserve">Stafett runt </w:t>
      </w:r>
      <w:proofErr w:type="spellStart"/>
      <w:r w:rsidRPr="00522549">
        <w:rPr>
          <w:rFonts w:ascii="Verdana" w:hAnsi="Verdana"/>
          <w:b/>
          <w:bCs/>
          <w:sz w:val="22"/>
          <w:szCs w:val="16"/>
        </w:rPr>
        <w:t>runt</w:t>
      </w:r>
      <w:proofErr w:type="spellEnd"/>
    </w:p>
    <w:p w:rsidR="00522549" w:rsidRDefault="00522549" w:rsidP="00522549">
      <w:r>
        <w:rPr>
          <w:rFonts w:ascii="Verdana" w:hAnsi="Verdana"/>
          <w:sz w:val="20"/>
          <w:szCs w:val="20"/>
        </w:rPr>
        <w:t>Två och två:</w:t>
      </w:r>
      <w:r w:rsidRPr="00803DBB">
        <w:t xml:space="preserve"> </w:t>
      </w:r>
    </w:p>
    <w:p w:rsidR="00522549" w:rsidRDefault="00522549" w:rsidP="00522549"/>
    <w:p w:rsidR="00522549" w:rsidRDefault="00522549" w:rsidP="00522549">
      <w:r>
        <w:t>Paren ställer sig i en ring och antalet bollar i mitten är lika med antal par minus ett.</w:t>
      </w:r>
      <w:r>
        <w:t xml:space="preserve"> Alla tar på sig en väst.</w:t>
      </w:r>
    </w:p>
    <w:p w:rsidR="00522549" w:rsidRDefault="00522549" w:rsidP="00522549">
      <w:r>
        <w:t>Främre spelaren står bredbent och den bakre spelaren springer motsols runt ett varv för att sedan krypa under benen på sin spelare och försöka att ta en boll i mitten.</w:t>
      </w:r>
    </w:p>
    <w:p w:rsidR="00522549" w:rsidRDefault="00522549" w:rsidP="00522549">
      <w:r>
        <w:t>Den främre spelaren måste göra två armhävningar medans den andra springer runt.</w:t>
      </w:r>
    </w:p>
    <w:p w:rsidR="00522549" w:rsidRDefault="00522549" w:rsidP="00522549">
      <w:r>
        <w:t>Vid förlust så tappar man ett liv (en väst) och när ett lag är utan västar har vi en förlorare.</w:t>
      </w:r>
    </w:p>
    <w:p w:rsidR="00522549" w:rsidRDefault="00522549" w:rsidP="003F65C3">
      <w:pPr>
        <w:ind w:left="-142"/>
        <w:rPr>
          <w:rFonts w:ascii="Verdana" w:hAnsi="Verdana"/>
          <w:sz w:val="22"/>
          <w:szCs w:val="16"/>
        </w:rPr>
      </w:pPr>
    </w:p>
    <w:p w:rsidR="00522549" w:rsidRDefault="00522549" w:rsidP="003F65C3">
      <w:pPr>
        <w:ind w:left="-142"/>
        <w:rPr>
          <w:rFonts w:ascii="Verdana" w:hAnsi="Verdana"/>
          <w:sz w:val="22"/>
          <w:szCs w:val="16"/>
        </w:rPr>
      </w:pPr>
      <w:r w:rsidRPr="00D05DA1">
        <w:rPr>
          <w:rFonts w:ascii="Verdana" w:hAnsi="Verdana"/>
          <w:b/>
          <w:sz w:val="22"/>
          <w:szCs w:val="16"/>
        </w:rPr>
        <w:t>VATTEN</w:t>
      </w:r>
    </w:p>
    <w:p w:rsidR="00522549" w:rsidRPr="00D05DA1" w:rsidRDefault="00522549" w:rsidP="003F65C3">
      <w:pPr>
        <w:ind w:left="-142"/>
        <w:rPr>
          <w:rFonts w:ascii="Verdana" w:hAnsi="Verdana"/>
          <w:sz w:val="22"/>
          <w:szCs w:val="16"/>
        </w:rPr>
      </w:pPr>
    </w:p>
    <w:p w:rsidR="00522549" w:rsidRPr="00522549" w:rsidRDefault="00522549" w:rsidP="00522549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>
        <w:rPr>
          <w:rFonts w:ascii="Verdana" w:hAnsi="Verdana"/>
          <w:b/>
          <w:bCs/>
          <w:sz w:val="22"/>
          <w:szCs w:val="16"/>
        </w:rPr>
        <w:t>Vi kör rullning på två sidor</w:t>
      </w:r>
    </w:p>
    <w:p w:rsidR="00522549" w:rsidRPr="00D05DA1" w:rsidRDefault="00522549" w:rsidP="00522549">
      <w:pPr>
        <w:pStyle w:val="Liststycke"/>
        <w:ind w:left="-142"/>
        <w:rPr>
          <w:rFonts w:ascii="Verdana" w:hAnsi="Verdana"/>
          <w:b/>
          <w:bCs/>
          <w:sz w:val="22"/>
          <w:szCs w:val="16"/>
        </w:rPr>
      </w:pPr>
    </w:p>
    <w:p w:rsidR="009A05A0" w:rsidRPr="00D05DA1" w:rsidRDefault="00BC1188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D05DA1">
        <w:rPr>
          <w:rFonts w:ascii="Verdana" w:hAnsi="Verdana"/>
          <w:b/>
          <w:bCs/>
          <w:sz w:val="22"/>
          <w:szCs w:val="16"/>
        </w:rPr>
        <w:t>Värmer målvakter</w:t>
      </w:r>
    </w:p>
    <w:p w:rsidR="00BC1188" w:rsidRPr="00D05DA1" w:rsidRDefault="00BC1188" w:rsidP="003F65C3">
      <w:pPr>
        <w:ind w:left="-142"/>
        <w:rPr>
          <w:rFonts w:ascii="Verdana" w:hAnsi="Verdana"/>
          <w:bCs/>
          <w:sz w:val="22"/>
          <w:szCs w:val="16"/>
        </w:rPr>
      </w:pPr>
    </w:p>
    <w:p w:rsidR="00297345" w:rsidRPr="00D05DA1" w:rsidRDefault="00297345" w:rsidP="003F65C3">
      <w:pPr>
        <w:ind w:left="-142"/>
        <w:rPr>
          <w:rFonts w:ascii="Verdana" w:hAnsi="Verdana"/>
          <w:b/>
          <w:sz w:val="22"/>
          <w:szCs w:val="16"/>
        </w:rPr>
      </w:pPr>
      <w:r w:rsidRPr="00D05DA1">
        <w:rPr>
          <w:rFonts w:ascii="Verdana" w:hAnsi="Verdana"/>
          <w:b/>
          <w:sz w:val="22"/>
          <w:szCs w:val="16"/>
        </w:rPr>
        <w:t>VATTEN</w:t>
      </w:r>
    </w:p>
    <w:p w:rsidR="0036312C" w:rsidRPr="00D05DA1" w:rsidRDefault="0036312C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843701" w:rsidRDefault="00522549" w:rsidP="0084370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>
        <w:rPr>
          <w:rFonts w:ascii="Verdana" w:hAnsi="Verdana"/>
          <w:b/>
          <w:bCs/>
          <w:sz w:val="22"/>
          <w:szCs w:val="16"/>
        </w:rPr>
        <w:t>Bygger på med avslut på rullning</w:t>
      </w:r>
    </w:p>
    <w:p w:rsidR="00185643" w:rsidRPr="00522549" w:rsidRDefault="00522549" w:rsidP="00522549">
      <w:pPr>
        <w:ind w:left="-142"/>
        <w:rPr>
          <w:rFonts w:ascii="Verdana" w:hAnsi="Verdana"/>
          <w:b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158750</wp:posOffset>
            </wp:positionV>
            <wp:extent cx="407924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549" w:rsidRDefault="00522549" w:rsidP="003F65C3">
      <w:pPr>
        <w:ind w:left="-142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Bollarna på V6.</w:t>
      </w:r>
    </w:p>
    <w:p w:rsidR="00185643" w:rsidRDefault="00522549" w:rsidP="003F65C3">
      <w:pPr>
        <w:ind w:left="-142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Rullar från V6 till V9 till M9 och avslutar på H9 genom två små madrasser.</w:t>
      </w:r>
    </w:p>
    <w:p w:rsidR="00522549" w:rsidRDefault="00522549" w:rsidP="003F65C3">
      <w:pPr>
        <w:ind w:left="-142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Byter position efter passning/avslut.</w:t>
      </w:r>
    </w:p>
    <w:p w:rsidR="00522549" w:rsidRDefault="00522549" w:rsidP="003F65C3">
      <w:pPr>
        <w:ind w:left="-142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Tanken är att träna på att passa i fart och att kunna ta emot bollen i fart. Satsningen på alla positioner ska vara v</w:t>
      </w:r>
      <w:bookmarkStart w:id="0" w:name="_GoBack"/>
      <w:bookmarkEnd w:id="0"/>
      <w:r>
        <w:rPr>
          <w:rFonts w:ascii="Verdana" w:hAnsi="Verdana"/>
          <w:sz w:val="22"/>
          <w:szCs w:val="16"/>
        </w:rPr>
        <w:t>erklig och hård. Armen högt upp och passningen ska sitta framför spelaren.</w:t>
      </w:r>
    </w:p>
    <w:p w:rsidR="00522549" w:rsidRDefault="00522549" w:rsidP="003F65C3">
      <w:pPr>
        <w:ind w:left="-142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 xml:space="preserve">Avslutet blir svårare då bollen kommer på vänster sida och spelaren måste vrida upp kroppen för att komma till avslut. </w:t>
      </w:r>
    </w:p>
    <w:p w:rsidR="00522549" w:rsidRPr="00522549" w:rsidRDefault="00522549" w:rsidP="003F65C3">
      <w:pPr>
        <w:ind w:left="-142"/>
        <w:rPr>
          <w:rFonts w:ascii="Verdana" w:hAnsi="Verdana"/>
          <w:sz w:val="22"/>
          <w:szCs w:val="16"/>
        </w:rPr>
      </w:pPr>
    </w:p>
    <w:p w:rsidR="00522549" w:rsidRPr="00522549" w:rsidRDefault="00522549" w:rsidP="00522549">
      <w:pPr>
        <w:pStyle w:val="Liststycke"/>
        <w:numPr>
          <w:ilvl w:val="0"/>
          <w:numId w:val="25"/>
        </w:numPr>
        <w:ind w:left="-142"/>
        <w:rPr>
          <w:rFonts w:ascii="Verdana" w:hAnsi="Verdana"/>
          <w:sz w:val="22"/>
          <w:szCs w:val="16"/>
        </w:rPr>
      </w:pPr>
      <w:r>
        <w:rPr>
          <w:rFonts w:ascii="Verdana" w:hAnsi="Verdana"/>
          <w:b/>
          <w:bCs/>
          <w:sz w:val="22"/>
          <w:szCs w:val="16"/>
        </w:rPr>
        <w:t>Vänder på rullen</w:t>
      </w:r>
    </w:p>
    <w:p w:rsidR="00522549" w:rsidRPr="00522549" w:rsidRDefault="00522549" w:rsidP="00522549">
      <w:pPr>
        <w:rPr>
          <w:rFonts w:ascii="Verdana" w:hAnsi="Verdana"/>
          <w:sz w:val="22"/>
          <w:szCs w:val="16"/>
        </w:rPr>
      </w:pPr>
    </w:p>
    <w:p w:rsidR="00477877" w:rsidRPr="00D05DA1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D05DA1">
        <w:rPr>
          <w:rFonts w:ascii="Verdana" w:hAnsi="Verdana"/>
          <w:b/>
          <w:bCs/>
          <w:sz w:val="22"/>
          <w:szCs w:val="16"/>
        </w:rPr>
        <w:t>Spel</w:t>
      </w:r>
      <w:r w:rsidR="001F646D" w:rsidRPr="00D05DA1">
        <w:rPr>
          <w:rFonts w:ascii="Verdana" w:hAnsi="Verdana"/>
          <w:b/>
          <w:bCs/>
          <w:sz w:val="22"/>
          <w:szCs w:val="16"/>
        </w:rPr>
        <w:t xml:space="preserve"> </w:t>
      </w:r>
      <w:r w:rsidRPr="00D05DA1">
        <w:rPr>
          <w:rFonts w:ascii="Verdana" w:hAnsi="Verdana"/>
          <w:b/>
          <w:bCs/>
          <w:sz w:val="22"/>
          <w:szCs w:val="16"/>
        </w:rPr>
        <w:t>(</w:t>
      </w:r>
      <w:r w:rsidR="00021A32" w:rsidRPr="00D05DA1">
        <w:rPr>
          <w:rFonts w:ascii="Verdana" w:hAnsi="Verdana"/>
          <w:b/>
          <w:bCs/>
          <w:sz w:val="22"/>
          <w:szCs w:val="16"/>
        </w:rPr>
        <w:t>20</w:t>
      </w:r>
      <w:r w:rsidR="002F0D9F" w:rsidRPr="00D05DA1">
        <w:rPr>
          <w:rFonts w:ascii="Verdana" w:hAnsi="Verdana"/>
          <w:b/>
          <w:bCs/>
          <w:sz w:val="22"/>
          <w:szCs w:val="16"/>
        </w:rPr>
        <w:t xml:space="preserve"> </w:t>
      </w:r>
      <w:r w:rsidRPr="00D05DA1">
        <w:rPr>
          <w:rFonts w:ascii="Verdana" w:hAnsi="Verdana"/>
          <w:b/>
          <w:bCs/>
          <w:sz w:val="22"/>
          <w:szCs w:val="16"/>
        </w:rPr>
        <w:t xml:space="preserve">min) </w:t>
      </w:r>
    </w:p>
    <w:p w:rsidR="00E21B6E" w:rsidRPr="00D05DA1" w:rsidRDefault="00E21B6E" w:rsidP="003F65C3">
      <w:pPr>
        <w:ind w:left="-142"/>
        <w:rPr>
          <w:rFonts w:ascii="Verdana" w:hAnsi="Verdana"/>
          <w:sz w:val="22"/>
          <w:szCs w:val="16"/>
        </w:rPr>
      </w:pPr>
    </w:p>
    <w:p w:rsidR="00B179B8" w:rsidRPr="00D05DA1" w:rsidRDefault="00B179B8" w:rsidP="003F65C3">
      <w:pPr>
        <w:ind w:left="-142"/>
        <w:rPr>
          <w:rFonts w:ascii="Verdana" w:hAnsi="Verdana"/>
          <w:sz w:val="22"/>
          <w:szCs w:val="16"/>
        </w:rPr>
      </w:pPr>
    </w:p>
    <w:p w:rsidR="00B179B8" w:rsidRPr="00D05DA1" w:rsidRDefault="00B179B8" w:rsidP="003F65C3">
      <w:pPr>
        <w:ind w:left="-142"/>
        <w:rPr>
          <w:rFonts w:ascii="Verdana" w:hAnsi="Verdana"/>
          <w:sz w:val="22"/>
          <w:szCs w:val="16"/>
        </w:rPr>
      </w:pPr>
    </w:p>
    <w:sectPr w:rsidR="00B179B8" w:rsidRPr="00D05DA1" w:rsidSect="007464B5">
      <w:headerReference w:type="default" r:id="rId8"/>
      <w:footerReference w:type="default" r:id="rId9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44" w:rsidRDefault="00156E44">
      <w:r>
        <w:separator/>
      </w:r>
    </w:p>
  </w:endnote>
  <w:endnote w:type="continuationSeparator" w:id="0">
    <w:p w:rsidR="00156E44" w:rsidRDefault="001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44" w:rsidRDefault="00156E44">
      <w:r>
        <w:separator/>
      </w:r>
    </w:p>
  </w:footnote>
  <w:footnote w:type="continuationSeparator" w:id="0">
    <w:p w:rsidR="00156E44" w:rsidRDefault="0015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D2" w:rsidRDefault="00846AD2" w:rsidP="00B17582">
    <w:pPr>
      <w:pStyle w:val="Sidhuvud"/>
      <w:rPr>
        <w:rFonts w:ascii="Verdana" w:hAnsi="Verdana"/>
        <w:sz w:val="32"/>
        <w:szCs w:val="32"/>
      </w:rPr>
    </w:pPr>
  </w:p>
  <w:p w:rsidR="00C965EA" w:rsidRDefault="00846AD2" w:rsidP="00846AD2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9525</wp:posOffset>
          </wp:positionV>
          <wp:extent cx="725170" cy="700405"/>
          <wp:effectExtent l="0" t="0" r="0" b="4445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</w:p>
  <w:p w:rsidR="00014586" w:rsidRPr="0007464A" w:rsidRDefault="00BC1188" w:rsidP="00846AD2">
    <w:pPr>
      <w:pStyle w:val="Sidhuvud"/>
      <w:jc w:val="center"/>
      <w:rPr>
        <w:rFonts w:ascii="Arial" w:hAnsi="Arial" w:cs="Arial"/>
        <w:sz w:val="20"/>
        <w:szCs w:val="20"/>
      </w:rPr>
    </w:pPr>
    <w:r>
      <w:t>2016</w:t>
    </w:r>
    <w:r w:rsidR="00132FEC">
      <w:t>-</w:t>
    </w:r>
    <w:r w:rsidR="00064B86">
      <w:t>1</w:t>
    </w:r>
    <w:r w:rsidR="00522549">
      <w:t>2</w:t>
    </w:r>
    <w:r>
      <w:t>-</w:t>
    </w:r>
    <w:r w:rsidR="00522549">
      <w:t>07</w:t>
    </w:r>
    <w:r w:rsidR="00132FEC">
      <w:t xml:space="preserve"> </w:t>
    </w:r>
    <w:r>
      <w:t>Gymnasiet</w:t>
    </w:r>
    <w:r w:rsidR="00132FEC">
      <w:t xml:space="preserve"> 1</w:t>
    </w:r>
    <w:r>
      <w:t>7</w:t>
    </w:r>
    <w:r w:rsidR="00132FEC">
      <w:t>:00 – 18:</w:t>
    </w:r>
    <w: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64B86"/>
    <w:rsid w:val="0007464A"/>
    <w:rsid w:val="000F2529"/>
    <w:rsid w:val="000F7520"/>
    <w:rsid w:val="001101EB"/>
    <w:rsid w:val="00132182"/>
    <w:rsid w:val="00132FEC"/>
    <w:rsid w:val="00134AF5"/>
    <w:rsid w:val="001419F0"/>
    <w:rsid w:val="00156E44"/>
    <w:rsid w:val="00185643"/>
    <w:rsid w:val="001A370B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6312C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22549"/>
    <w:rsid w:val="005524D9"/>
    <w:rsid w:val="00556150"/>
    <w:rsid w:val="00561E4D"/>
    <w:rsid w:val="00597C00"/>
    <w:rsid w:val="005E5ADF"/>
    <w:rsid w:val="0063446E"/>
    <w:rsid w:val="006471E7"/>
    <w:rsid w:val="006F2823"/>
    <w:rsid w:val="007464B5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46AD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C1188"/>
    <w:rsid w:val="00BD4BFE"/>
    <w:rsid w:val="00BE27F5"/>
    <w:rsid w:val="00BF3F37"/>
    <w:rsid w:val="00BF64B5"/>
    <w:rsid w:val="00C00CE2"/>
    <w:rsid w:val="00C03C4E"/>
    <w:rsid w:val="00C16D8A"/>
    <w:rsid w:val="00C17FEE"/>
    <w:rsid w:val="00C37669"/>
    <w:rsid w:val="00C37F6B"/>
    <w:rsid w:val="00C47AEC"/>
    <w:rsid w:val="00C717F5"/>
    <w:rsid w:val="00C72566"/>
    <w:rsid w:val="00C74271"/>
    <w:rsid w:val="00C965EA"/>
    <w:rsid w:val="00CD28C0"/>
    <w:rsid w:val="00CD5F4B"/>
    <w:rsid w:val="00D05DA1"/>
    <w:rsid w:val="00D10584"/>
    <w:rsid w:val="00D16A67"/>
    <w:rsid w:val="00D21123"/>
    <w:rsid w:val="00DC0558"/>
    <w:rsid w:val="00DD30D4"/>
    <w:rsid w:val="00DE5DE5"/>
    <w:rsid w:val="00DF24C2"/>
    <w:rsid w:val="00E01474"/>
    <w:rsid w:val="00E067F5"/>
    <w:rsid w:val="00E21B6E"/>
    <w:rsid w:val="00E22C17"/>
    <w:rsid w:val="00E348E8"/>
    <w:rsid w:val="00E55D9C"/>
    <w:rsid w:val="00EA2E14"/>
    <w:rsid w:val="00EB688C"/>
    <w:rsid w:val="00ED1F6B"/>
    <w:rsid w:val="00ED7CE3"/>
    <w:rsid w:val="00EE6259"/>
    <w:rsid w:val="00EF4604"/>
    <w:rsid w:val="00EF4B02"/>
    <w:rsid w:val="00F133F0"/>
    <w:rsid w:val="00F171EF"/>
    <w:rsid w:val="00F268EB"/>
    <w:rsid w:val="00FA1A7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60D5E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4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2016-09-28T13:08:00Z</cp:lastPrinted>
  <dcterms:created xsi:type="dcterms:W3CDTF">2016-12-07T11:32:00Z</dcterms:created>
  <dcterms:modified xsi:type="dcterms:W3CDTF">2016-12-07T11:59:00Z</dcterms:modified>
</cp:coreProperties>
</file>