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9A05A0" w:rsidRDefault="009A05A0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5A561F" w:rsidRDefault="005A561F" w:rsidP="003F65C3">
      <w:pPr>
        <w:ind w:left="-142"/>
        <w:rPr>
          <w:rFonts w:asciiTheme="majorHAnsi" w:hAnsiTheme="majorHAnsi"/>
          <w:b/>
          <w:sz w:val="22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5221A2D7" wp14:editId="3B9F79B9">
            <wp:extent cx="4781550" cy="3561424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8651" cy="357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561F" w:rsidRPr="005C73E4" w:rsidRDefault="005A561F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FF1C71" w:rsidRPr="00FF1C71" w:rsidRDefault="00FF1C71" w:rsidP="00FF1C71">
      <w:pPr>
        <w:rPr>
          <w:rFonts w:asciiTheme="majorHAnsi" w:hAnsiTheme="majorHAnsi"/>
          <w:sz w:val="22"/>
          <w:szCs w:val="16"/>
        </w:rPr>
      </w:pPr>
    </w:p>
    <w:p w:rsidR="00FC42C2" w:rsidRPr="005C73E4" w:rsidRDefault="00CE600D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Tre och tre pass</w:t>
      </w:r>
    </w:p>
    <w:p w:rsidR="009B4A90" w:rsidRDefault="00AC195E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Ställer upp en i mitten och två som passar.</w:t>
      </w:r>
    </w:p>
    <w:p w:rsidR="00CE600D" w:rsidRDefault="00CE600D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Välj två linjer som man jobbar mellan.</w:t>
      </w:r>
    </w:p>
    <w:p w:rsidR="00CE600D" w:rsidRDefault="00CE600D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Passarna matar bollar till den som jobbar i mitten</w:t>
      </w:r>
    </w:p>
    <w:p w:rsidR="00CE600D" w:rsidRDefault="00CE600D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Kör i 30 sekunder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106ABF" w:rsidRPr="00106ABF" w:rsidRDefault="000C7653" w:rsidP="00106ABF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8240" behindDoc="1" locked="0" layoutInCell="1" allowOverlap="1" wp14:anchorId="6872198D" wp14:editId="7C4B17DA">
            <wp:simplePos x="0" y="0"/>
            <wp:positionH relativeFrom="column">
              <wp:posOffset>3662045</wp:posOffset>
            </wp:positionH>
            <wp:positionV relativeFrom="paragraph">
              <wp:posOffset>303530</wp:posOffset>
            </wp:positionV>
            <wp:extent cx="2028825" cy="2429510"/>
            <wp:effectExtent l="19050" t="19050" r="28575" b="27940"/>
            <wp:wrapTight wrapText="bothSides">
              <wp:wrapPolygon edited="0">
                <wp:start x="-203" y="-169"/>
                <wp:lineTo x="-203" y="21679"/>
                <wp:lineTo x="21701" y="21679"/>
                <wp:lineTo x="21701" y="-169"/>
                <wp:lineTo x="-203" y="-169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29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2"/>
          <w:szCs w:val="16"/>
        </w:rPr>
        <w:t>Kontring</w:t>
      </w:r>
      <w:r w:rsidR="00106ABF">
        <w:rPr>
          <w:rFonts w:asciiTheme="majorHAnsi" w:hAnsiTheme="majorHAnsi"/>
          <w:b/>
          <w:bCs/>
          <w:sz w:val="22"/>
          <w:szCs w:val="16"/>
        </w:rPr>
        <w:br/>
      </w:r>
    </w:p>
    <w:p w:rsidR="00106ABF" w:rsidRDefault="000C7653" w:rsidP="00106ABF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0C7653">
        <w:rPr>
          <w:rFonts w:asciiTheme="majorHAnsi" w:hAnsiTheme="majorHAnsi"/>
          <w:bCs/>
          <w:sz w:val="22"/>
          <w:szCs w:val="16"/>
        </w:rPr>
        <w:t>Passar in till x-</w:t>
      </w:r>
      <w:proofErr w:type="spellStart"/>
      <w:r w:rsidRPr="000C7653">
        <w:rPr>
          <w:rFonts w:asciiTheme="majorHAnsi" w:hAnsiTheme="majorHAnsi"/>
          <w:bCs/>
          <w:sz w:val="22"/>
          <w:szCs w:val="16"/>
        </w:rPr>
        <w:t>tra</w:t>
      </w:r>
      <w:proofErr w:type="spellEnd"/>
      <w:r w:rsidRPr="000C7653">
        <w:rPr>
          <w:rFonts w:asciiTheme="majorHAnsi" w:hAnsiTheme="majorHAnsi"/>
          <w:bCs/>
          <w:sz w:val="22"/>
          <w:szCs w:val="16"/>
        </w:rPr>
        <w:t xml:space="preserve"> målis som gör utkast</w:t>
      </w:r>
      <w:r>
        <w:rPr>
          <w:rFonts w:asciiTheme="majorHAnsi" w:hAnsiTheme="majorHAnsi"/>
          <w:bCs/>
          <w:sz w:val="22"/>
          <w:szCs w:val="16"/>
        </w:rPr>
        <w:t xml:space="preserve">. Löpning, fånga </w:t>
      </w:r>
      <w:proofErr w:type="gramStart"/>
      <w:r>
        <w:rPr>
          <w:rFonts w:asciiTheme="majorHAnsi" w:hAnsiTheme="majorHAnsi"/>
          <w:bCs/>
          <w:sz w:val="22"/>
          <w:szCs w:val="16"/>
        </w:rPr>
        <w:t>bollen och passa bollen ner till tränaren som passar tillbaka bollen.</w:t>
      </w:r>
      <w:proofErr w:type="gramEnd"/>
      <w:r>
        <w:rPr>
          <w:rFonts w:asciiTheme="majorHAnsi" w:hAnsiTheme="majorHAnsi"/>
          <w:bCs/>
          <w:sz w:val="22"/>
          <w:szCs w:val="16"/>
        </w:rPr>
        <w:t xml:space="preserve"> Försvarande tränare väljer om den går ut och täcker, då ska barnet gå på hoppskott. Står tränaren kvar ska barnet gå rakt fram mot mål.</w:t>
      </w:r>
    </w:p>
    <w:p w:rsidR="000C7653" w:rsidRPr="000C7653" w:rsidRDefault="000C7653" w:rsidP="00106ABF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ab/>
        <w:t>Går att lägga till en stillastående etta i försvar och därmed ge ett tredje alternativ om tränaren stänger raka vägen så får spelaren ta en fint.</w:t>
      </w:r>
    </w:p>
    <w:p w:rsidR="00106ABF" w:rsidRDefault="00106ABF" w:rsidP="00106ABF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106ABF" w:rsidRDefault="00106ABF" w:rsidP="00106ABF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</w:p>
    <w:sectPr w:rsidR="00FF1C71" w:rsidRPr="00FF1C71" w:rsidSect="00F06D46">
      <w:headerReference w:type="default" r:id="rId9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C2" w:rsidRDefault="007255C2">
      <w:r>
        <w:separator/>
      </w:r>
    </w:p>
  </w:endnote>
  <w:endnote w:type="continuationSeparator" w:id="0">
    <w:p w:rsidR="007255C2" w:rsidRDefault="0072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C2" w:rsidRDefault="007255C2">
      <w:r>
        <w:separator/>
      </w:r>
    </w:p>
  </w:footnote>
  <w:footnote w:type="continuationSeparator" w:id="0">
    <w:p w:rsidR="007255C2" w:rsidRDefault="0072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701064">
      <w:t>6</w:t>
    </w:r>
    <w:r w:rsidR="005C73E4">
      <w:t>-</w:t>
    </w:r>
    <w:r w:rsidR="00701064">
      <w:t>0</w:t>
    </w:r>
    <w:r w:rsidR="006D4F65">
      <w:t>9</w:t>
    </w:r>
    <w:r w:rsidR="005C73E4">
      <w:t>-</w:t>
    </w:r>
    <w:r w:rsidR="006D4F65">
      <w:t>05</w:t>
    </w:r>
    <w:r w:rsidR="005C73E4">
      <w:t xml:space="preserve"> </w:t>
    </w:r>
    <w:proofErr w:type="gramStart"/>
    <w:r w:rsidR="00FF1C71">
      <w:t>Måndag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5158"/>
    <w:rsid w:val="000645A2"/>
    <w:rsid w:val="0007464A"/>
    <w:rsid w:val="000C7653"/>
    <w:rsid w:val="000F2529"/>
    <w:rsid w:val="000F7520"/>
    <w:rsid w:val="00106ABF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C5456"/>
    <w:rsid w:val="003D655A"/>
    <w:rsid w:val="003E14C0"/>
    <w:rsid w:val="003F1E1E"/>
    <w:rsid w:val="003F65C3"/>
    <w:rsid w:val="004021F8"/>
    <w:rsid w:val="00414679"/>
    <w:rsid w:val="0043173C"/>
    <w:rsid w:val="00462213"/>
    <w:rsid w:val="00470D20"/>
    <w:rsid w:val="00471B30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C7FA7"/>
    <w:rsid w:val="005D444F"/>
    <w:rsid w:val="005E5ADF"/>
    <w:rsid w:val="00605DF2"/>
    <w:rsid w:val="0063446E"/>
    <w:rsid w:val="006471E7"/>
    <w:rsid w:val="00673A84"/>
    <w:rsid w:val="006965A3"/>
    <w:rsid w:val="006C755D"/>
    <w:rsid w:val="006D4F65"/>
    <w:rsid w:val="006F2823"/>
    <w:rsid w:val="00701064"/>
    <w:rsid w:val="007255C2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3498D"/>
    <w:rsid w:val="00843701"/>
    <w:rsid w:val="008516C4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C195E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E600D"/>
    <w:rsid w:val="00CF75A6"/>
    <w:rsid w:val="00D10584"/>
    <w:rsid w:val="00D16A67"/>
    <w:rsid w:val="00D21123"/>
    <w:rsid w:val="00D669CE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2</cp:revision>
  <cp:lastPrinted>2016-09-04T12:25:00Z</cp:lastPrinted>
  <dcterms:created xsi:type="dcterms:W3CDTF">2016-09-18T18:22:00Z</dcterms:created>
  <dcterms:modified xsi:type="dcterms:W3CDTF">2016-09-18T18:22:00Z</dcterms:modified>
</cp:coreProperties>
</file>