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E30A5E" w:rsidRDefault="00E30A5E" w:rsidP="003F65C3">
      <w:pPr>
        <w:ind w:left="-142"/>
        <w:rPr>
          <w:rFonts w:ascii="Verdana" w:hAnsi="Verdana"/>
          <w:sz w:val="16"/>
          <w:szCs w:val="16"/>
        </w:rPr>
      </w:pPr>
    </w:p>
    <w:p w:rsidR="00E30A5E" w:rsidRPr="00E3339B" w:rsidRDefault="00E30A5E" w:rsidP="003F65C3">
      <w:pPr>
        <w:ind w:left="-142"/>
        <w:rPr>
          <w:rFonts w:ascii="Verdana" w:hAnsi="Verdana"/>
          <w:sz w:val="22"/>
          <w:szCs w:val="16"/>
        </w:rPr>
      </w:pPr>
    </w:p>
    <w:p w:rsidR="00E30A5E" w:rsidRPr="00E3339B" w:rsidRDefault="00E30A5E" w:rsidP="003F65C3">
      <w:pPr>
        <w:ind w:left="-142"/>
        <w:rPr>
          <w:rFonts w:ascii="Verdana" w:hAnsi="Verdana"/>
          <w:sz w:val="22"/>
          <w:szCs w:val="16"/>
        </w:rPr>
      </w:pPr>
    </w:p>
    <w:p w:rsidR="00477877" w:rsidRPr="00E3339B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Samling och upprop</w:t>
      </w:r>
      <w:r w:rsidR="004021F8" w:rsidRPr="00E3339B">
        <w:rPr>
          <w:rFonts w:ascii="Verdana" w:hAnsi="Verdana"/>
          <w:b/>
          <w:bCs/>
          <w:sz w:val="22"/>
          <w:szCs w:val="16"/>
        </w:rPr>
        <w:t xml:space="preserve"> (</w:t>
      </w:r>
      <w:r w:rsidRPr="00E3339B">
        <w:rPr>
          <w:rFonts w:ascii="Verdana" w:hAnsi="Verdana"/>
          <w:b/>
          <w:bCs/>
          <w:sz w:val="22"/>
          <w:szCs w:val="16"/>
        </w:rPr>
        <w:t>5</w:t>
      </w:r>
      <w:r w:rsidR="004021F8"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132FEC" w:rsidRPr="00E3339B" w:rsidRDefault="00132FEC" w:rsidP="00132FEC">
      <w:pPr>
        <w:pStyle w:val="Liststycke"/>
        <w:rPr>
          <w:rFonts w:ascii="Verdana" w:hAnsi="Verdana"/>
          <w:b/>
          <w:bCs/>
          <w:sz w:val="22"/>
          <w:szCs w:val="16"/>
        </w:rPr>
      </w:pPr>
    </w:p>
    <w:p w:rsidR="009A05A0" w:rsidRPr="00E3339B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 xml:space="preserve">Uppvärmning </w:t>
      </w:r>
      <w:r w:rsidR="00E30A5E" w:rsidRPr="00E3339B">
        <w:rPr>
          <w:rFonts w:ascii="Verdana" w:hAnsi="Verdana"/>
          <w:b/>
          <w:bCs/>
          <w:sz w:val="22"/>
          <w:szCs w:val="16"/>
        </w:rPr>
        <w:t>Studsfotboll</w:t>
      </w:r>
      <w:r w:rsidRPr="00E3339B">
        <w:rPr>
          <w:rFonts w:ascii="Verdana" w:hAnsi="Verdana"/>
          <w:b/>
          <w:bCs/>
          <w:sz w:val="22"/>
          <w:szCs w:val="16"/>
        </w:rPr>
        <w:t xml:space="preserve"> (1</w:t>
      </w:r>
      <w:r w:rsidR="00E30A5E" w:rsidRPr="00E3339B">
        <w:rPr>
          <w:rFonts w:ascii="Verdana" w:hAnsi="Verdana"/>
          <w:b/>
          <w:bCs/>
          <w:sz w:val="22"/>
          <w:szCs w:val="16"/>
        </w:rPr>
        <w:t>5</w:t>
      </w:r>
      <w:r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5524D9" w:rsidRPr="00E3339B" w:rsidRDefault="00866B62" w:rsidP="009A05A0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 xml:space="preserve">Två </w:t>
      </w:r>
      <w:r w:rsidR="00E30A5E" w:rsidRPr="00E3339B">
        <w:rPr>
          <w:sz w:val="22"/>
          <w:szCs w:val="16"/>
        </w:rPr>
        <w:t>lag, studsa bollen samtidigt som man spelar fotboll.</w:t>
      </w:r>
    </w:p>
    <w:p w:rsidR="00E30A5E" w:rsidRPr="00E3339B" w:rsidRDefault="00E30A5E" w:rsidP="009A05A0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Helplan.</w:t>
      </w:r>
    </w:p>
    <w:p w:rsidR="005524D9" w:rsidRPr="00E3339B" w:rsidRDefault="005524D9" w:rsidP="003F65C3">
      <w:pPr>
        <w:ind w:left="-142"/>
        <w:rPr>
          <w:rFonts w:ascii="Verdana" w:hAnsi="Verdana"/>
          <w:b/>
          <w:sz w:val="22"/>
          <w:szCs w:val="16"/>
        </w:rPr>
      </w:pPr>
      <w:bookmarkStart w:id="0" w:name="_GoBack"/>
      <w:bookmarkEnd w:id="0"/>
    </w:p>
    <w:p w:rsidR="00297345" w:rsidRPr="00E3339B" w:rsidRDefault="00297345" w:rsidP="003F65C3">
      <w:pPr>
        <w:ind w:left="-142"/>
        <w:rPr>
          <w:rFonts w:ascii="Verdana" w:hAnsi="Verdana"/>
          <w:b/>
          <w:sz w:val="22"/>
          <w:szCs w:val="16"/>
        </w:rPr>
      </w:pPr>
      <w:r w:rsidRPr="00E3339B">
        <w:rPr>
          <w:rFonts w:ascii="Verdana" w:hAnsi="Verdana"/>
          <w:b/>
          <w:sz w:val="22"/>
          <w:szCs w:val="16"/>
        </w:rPr>
        <w:t>VATTEN</w:t>
      </w:r>
    </w:p>
    <w:p w:rsidR="009A05A0" w:rsidRPr="00E3339B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866B62" w:rsidRPr="00E3339B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Tre grupper</w:t>
      </w:r>
      <w:r w:rsidRPr="00E3339B">
        <w:rPr>
          <w:rFonts w:ascii="Verdana" w:hAnsi="Verdana"/>
          <w:b/>
          <w:bCs/>
          <w:sz w:val="22"/>
          <w:szCs w:val="16"/>
        </w:rPr>
        <w:br/>
      </w:r>
    </w:p>
    <w:p w:rsidR="00FC42C2" w:rsidRPr="00E3339B" w:rsidRDefault="00E30A5E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proofErr w:type="gramStart"/>
      <w:r w:rsidRPr="00E3339B">
        <w:rPr>
          <w:rFonts w:ascii="Verdana" w:hAnsi="Verdana"/>
          <w:b/>
          <w:bCs/>
          <w:sz w:val="22"/>
          <w:szCs w:val="16"/>
        </w:rPr>
        <w:t>Halvplanskontring</w:t>
      </w:r>
      <w:r w:rsidR="00132FEC" w:rsidRPr="00E3339B">
        <w:rPr>
          <w:rFonts w:ascii="Verdana" w:hAnsi="Verdana"/>
          <w:b/>
          <w:bCs/>
          <w:sz w:val="22"/>
          <w:szCs w:val="16"/>
        </w:rPr>
        <w:t xml:space="preserve">  (</w:t>
      </w:r>
      <w:r w:rsidR="00866B62" w:rsidRPr="00E3339B">
        <w:rPr>
          <w:rFonts w:ascii="Verdana" w:hAnsi="Verdana"/>
          <w:b/>
          <w:bCs/>
          <w:sz w:val="22"/>
          <w:szCs w:val="16"/>
        </w:rPr>
        <w:t>10</w:t>
      </w:r>
      <w:proofErr w:type="gramEnd"/>
      <w:r w:rsidR="004021F8"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E30A5E" w:rsidRPr="00E3339B" w:rsidRDefault="00E30A5E" w:rsidP="00E30A5E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Ett led vid mittplan i mitten utan boll.</w:t>
      </w:r>
    </w:p>
    <w:p w:rsidR="00E30A5E" w:rsidRPr="00E3339B" w:rsidRDefault="00E30A5E" w:rsidP="00E30A5E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 xml:space="preserve">Ett led </w:t>
      </w:r>
      <w:r w:rsidRPr="00E3339B">
        <w:rPr>
          <w:sz w:val="22"/>
          <w:szCs w:val="16"/>
        </w:rPr>
        <w:t xml:space="preserve">med boll </w:t>
      </w:r>
      <w:r w:rsidRPr="00E3339B">
        <w:rPr>
          <w:sz w:val="22"/>
          <w:szCs w:val="16"/>
        </w:rPr>
        <w:t>vid mittplan längs en kant</w:t>
      </w:r>
      <w:r w:rsidRPr="00E3339B">
        <w:rPr>
          <w:sz w:val="22"/>
          <w:szCs w:val="16"/>
        </w:rPr>
        <w:t>. B</w:t>
      </w:r>
      <w:r w:rsidRPr="00E3339B">
        <w:rPr>
          <w:sz w:val="22"/>
          <w:szCs w:val="16"/>
        </w:rPr>
        <w:t>arnet passar ledaren som står i mitten och</w:t>
      </w:r>
      <w:r w:rsidRPr="00E3339B">
        <w:rPr>
          <w:sz w:val="22"/>
          <w:szCs w:val="16"/>
        </w:rPr>
        <w:t xml:space="preserve"> </w:t>
      </w:r>
      <w:r w:rsidRPr="00E3339B">
        <w:rPr>
          <w:sz w:val="22"/>
          <w:szCs w:val="16"/>
        </w:rPr>
        <w:t>får tillbaka bollen</w:t>
      </w:r>
      <w:r w:rsidRPr="00E3339B">
        <w:rPr>
          <w:sz w:val="22"/>
          <w:szCs w:val="16"/>
        </w:rPr>
        <w:t>, lång passning över till mitten som kontrar och gör mål.</w:t>
      </w:r>
    </w:p>
    <w:p w:rsidR="00132FEC" w:rsidRPr="00E3339B" w:rsidRDefault="00132FEC" w:rsidP="00BD4BFE">
      <w:pPr>
        <w:pStyle w:val="Liststycke"/>
        <w:ind w:left="-142"/>
        <w:rPr>
          <w:sz w:val="22"/>
          <w:szCs w:val="16"/>
        </w:rPr>
      </w:pPr>
    </w:p>
    <w:p w:rsidR="00843701" w:rsidRPr="00E3339B" w:rsidRDefault="00843701" w:rsidP="00BD4BFE">
      <w:pPr>
        <w:pStyle w:val="Liststycke"/>
        <w:ind w:left="-142"/>
        <w:rPr>
          <w:sz w:val="22"/>
          <w:szCs w:val="16"/>
        </w:rPr>
      </w:pPr>
    </w:p>
    <w:p w:rsidR="00843701" w:rsidRPr="00E3339B" w:rsidRDefault="00E30A5E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Bommarna</w:t>
      </w:r>
      <w:r w:rsidR="00843701" w:rsidRPr="00E3339B">
        <w:rPr>
          <w:rFonts w:ascii="Verdana" w:hAnsi="Verdana"/>
          <w:b/>
          <w:bCs/>
          <w:sz w:val="22"/>
          <w:szCs w:val="16"/>
        </w:rPr>
        <w:t xml:space="preserve"> (10 min)</w:t>
      </w:r>
    </w:p>
    <w:p w:rsidR="00E30A5E" w:rsidRPr="00E3339B" w:rsidRDefault="00E30A5E" w:rsidP="00843701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Två stora mattor under bommarna.</w:t>
      </w:r>
    </w:p>
    <w:p w:rsidR="00E30A5E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Sitt</w:t>
      </w:r>
    </w:p>
    <w:p w:rsidR="00843701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Stå</w:t>
      </w:r>
    </w:p>
    <w:p w:rsidR="00E30A5E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Ligg</w:t>
      </w:r>
    </w:p>
    <w:p w:rsidR="00185643" w:rsidRPr="00E3339B" w:rsidRDefault="00185643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9A05A0" w:rsidRPr="00E3339B" w:rsidRDefault="00866B62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Mitt- och kantväxling</w:t>
      </w:r>
      <w:r w:rsidR="00236B93" w:rsidRPr="00E3339B">
        <w:rPr>
          <w:rFonts w:ascii="Verdana" w:hAnsi="Verdana"/>
          <w:b/>
          <w:bCs/>
          <w:sz w:val="22"/>
          <w:szCs w:val="16"/>
        </w:rPr>
        <w:t xml:space="preserve"> (1</w:t>
      </w:r>
      <w:r w:rsidR="00185643" w:rsidRPr="00E3339B">
        <w:rPr>
          <w:rFonts w:ascii="Verdana" w:hAnsi="Verdana"/>
          <w:b/>
          <w:bCs/>
          <w:sz w:val="22"/>
          <w:szCs w:val="16"/>
        </w:rPr>
        <w:t>0</w:t>
      </w:r>
      <w:r w:rsidR="00236B93" w:rsidRPr="00E3339B">
        <w:rPr>
          <w:rFonts w:ascii="Verdana" w:hAnsi="Verdana"/>
          <w:b/>
          <w:bCs/>
          <w:sz w:val="22"/>
          <w:szCs w:val="16"/>
        </w:rPr>
        <w:t xml:space="preserve"> min)</w:t>
      </w:r>
      <w:r w:rsidR="00185643" w:rsidRPr="00E3339B">
        <w:rPr>
          <w:rFonts w:ascii="Verdana" w:hAnsi="Verdana"/>
          <w:noProof/>
          <w:sz w:val="22"/>
          <w:szCs w:val="16"/>
        </w:rPr>
        <w:t xml:space="preserve"> </w:t>
      </w:r>
    </w:p>
    <w:p w:rsidR="00866B62" w:rsidRPr="00E3339B" w:rsidRDefault="00E30A5E" w:rsidP="00BD4BFE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Växla upp en kant och avsluta på mål</w:t>
      </w:r>
    </w:p>
    <w:p w:rsidR="00185643" w:rsidRPr="00E3339B" w:rsidRDefault="00E30A5E" w:rsidP="00BD4BFE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Mittväxel och avslut på mål med hoppskott</w:t>
      </w: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477877" w:rsidRPr="00E3339B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Spel</w:t>
      </w:r>
      <w:r w:rsidR="001F646D" w:rsidRPr="00E3339B">
        <w:rPr>
          <w:rFonts w:ascii="Verdana" w:hAnsi="Verdana"/>
          <w:b/>
          <w:bCs/>
          <w:sz w:val="22"/>
          <w:szCs w:val="16"/>
        </w:rPr>
        <w:t xml:space="preserve"> </w:t>
      </w:r>
      <w:r w:rsidRPr="00E3339B">
        <w:rPr>
          <w:rFonts w:ascii="Verdana" w:hAnsi="Verdana"/>
          <w:b/>
          <w:bCs/>
          <w:sz w:val="22"/>
          <w:szCs w:val="16"/>
        </w:rPr>
        <w:t>(</w:t>
      </w:r>
      <w:r w:rsidR="00021A32" w:rsidRPr="00E3339B">
        <w:rPr>
          <w:rFonts w:ascii="Verdana" w:hAnsi="Verdana"/>
          <w:b/>
          <w:bCs/>
          <w:sz w:val="22"/>
          <w:szCs w:val="16"/>
        </w:rPr>
        <w:t>2</w:t>
      </w:r>
      <w:r w:rsidR="00866B62" w:rsidRPr="00E3339B">
        <w:rPr>
          <w:rFonts w:ascii="Verdana" w:hAnsi="Verdana"/>
          <w:b/>
          <w:bCs/>
          <w:sz w:val="22"/>
          <w:szCs w:val="16"/>
        </w:rPr>
        <w:t>5</w:t>
      </w:r>
      <w:r w:rsidR="002F0D9F" w:rsidRPr="00E3339B">
        <w:rPr>
          <w:rFonts w:ascii="Verdana" w:hAnsi="Verdana"/>
          <w:b/>
          <w:bCs/>
          <w:sz w:val="22"/>
          <w:szCs w:val="16"/>
        </w:rPr>
        <w:t xml:space="preserve"> </w:t>
      </w:r>
      <w:r w:rsidRPr="00E3339B">
        <w:rPr>
          <w:rFonts w:ascii="Verdana" w:hAnsi="Verdana"/>
          <w:b/>
          <w:bCs/>
          <w:sz w:val="22"/>
          <w:szCs w:val="16"/>
        </w:rPr>
        <w:t xml:space="preserve">min) </w:t>
      </w:r>
    </w:p>
    <w:p w:rsidR="00E21B6E" w:rsidRPr="00E3339B" w:rsidRDefault="00E21B6E" w:rsidP="003F65C3">
      <w:pPr>
        <w:ind w:left="-142"/>
        <w:rPr>
          <w:rFonts w:ascii="Verdana" w:hAnsi="Verdana"/>
          <w:sz w:val="22"/>
          <w:szCs w:val="16"/>
        </w:rPr>
      </w:pPr>
    </w:p>
    <w:p w:rsidR="00BF3F37" w:rsidRPr="00E3339B" w:rsidRDefault="00021A32" w:rsidP="003F65C3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Spel</w:t>
      </w:r>
      <w:r w:rsidR="007A43A5" w:rsidRPr="00E3339B">
        <w:rPr>
          <w:rFonts w:ascii="Verdana" w:hAnsi="Verdana"/>
          <w:sz w:val="22"/>
          <w:szCs w:val="16"/>
        </w:rPr>
        <w:t>.</w:t>
      </w:r>
      <w:r w:rsidR="00E30A5E" w:rsidRPr="00E3339B">
        <w:rPr>
          <w:rFonts w:ascii="Verdana" w:hAnsi="Verdana"/>
          <w:sz w:val="22"/>
          <w:szCs w:val="16"/>
        </w:rPr>
        <w:t xml:space="preserve"> Studsfri zoon i mitten</w:t>
      </w:r>
    </w:p>
    <w:p w:rsidR="00B179B8" w:rsidRPr="00E3339B" w:rsidRDefault="00B179B8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E3339B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E3339B" w:rsidSect="00066EED">
      <w:headerReference w:type="default" r:id="rId7"/>
      <w:foot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D0" w:rsidRDefault="006472D0">
      <w:r>
        <w:separator/>
      </w:r>
    </w:p>
  </w:endnote>
  <w:endnote w:type="continuationSeparator" w:id="0">
    <w:p w:rsidR="006472D0" w:rsidRDefault="006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D0" w:rsidRDefault="006472D0">
      <w:r>
        <w:separator/>
      </w:r>
    </w:p>
  </w:footnote>
  <w:footnote w:type="continuationSeparator" w:id="0">
    <w:p w:rsidR="006472D0" w:rsidRDefault="0064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CC1502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132FEC" w:rsidP="00B17582">
    <w:pPr>
      <w:pStyle w:val="Sidhuvud"/>
      <w:rPr>
        <w:rFonts w:ascii="Arial" w:hAnsi="Arial" w:cs="Arial"/>
        <w:sz w:val="20"/>
        <w:szCs w:val="20"/>
      </w:rPr>
    </w:pPr>
    <w:r>
      <w:t>2015-0</w:t>
    </w:r>
    <w:r w:rsidR="006C3156">
      <w:t>2</w:t>
    </w:r>
    <w:r>
      <w:t>-</w:t>
    </w:r>
    <w:r w:rsidR="006C3156">
      <w:t>22</w:t>
    </w:r>
    <w:r>
      <w:t xml:space="preserve"> </w:t>
    </w:r>
    <w:proofErr w:type="gramStart"/>
    <w:r>
      <w:t>Söndag</w:t>
    </w:r>
    <w:proofErr w:type="gramEnd"/>
    <w:r>
      <w:t xml:space="preserve"> 18:</w:t>
    </w:r>
    <w:r w:rsidR="006C3156">
      <w:t>15</w:t>
    </w:r>
    <w:r w:rsidR="00CC1502">
      <w:t xml:space="preserve"> – 19:</w:t>
    </w:r>
    <w:r w:rsidR="006C3156"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66A2F"/>
    <w:multiLevelType w:val="multilevel"/>
    <w:tmpl w:val="CB4E054C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2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18"/>
  </w:num>
  <w:num w:numId="22">
    <w:abstractNumId w:val="24"/>
  </w:num>
  <w:num w:numId="23">
    <w:abstractNumId w:val="25"/>
  </w:num>
  <w:num w:numId="24">
    <w:abstractNumId w:val="22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6EED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70B53"/>
    <w:rsid w:val="00597C00"/>
    <w:rsid w:val="005E5ADF"/>
    <w:rsid w:val="0063446E"/>
    <w:rsid w:val="006471E7"/>
    <w:rsid w:val="006472D0"/>
    <w:rsid w:val="006C3156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66B6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C1502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0A5E"/>
    <w:rsid w:val="00E3339B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15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50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2015-01-18T14:23:00Z</cp:lastPrinted>
  <dcterms:created xsi:type="dcterms:W3CDTF">2015-02-22T10:34:00Z</dcterms:created>
  <dcterms:modified xsi:type="dcterms:W3CDTF">2015-02-22T10:35:00Z</dcterms:modified>
</cp:coreProperties>
</file>