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3F65C3" w:rsidRDefault="00866B6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Samling och upprop</w:t>
      </w:r>
      <w:r w:rsidR="004021F8" w:rsidRPr="003F65C3">
        <w:rPr>
          <w:rFonts w:ascii="Verdana" w:hAnsi="Verdana"/>
          <w:b/>
          <w:bCs/>
          <w:sz w:val="16"/>
          <w:szCs w:val="16"/>
        </w:rPr>
        <w:t xml:space="preserve"> (</w:t>
      </w:r>
      <w:r>
        <w:rPr>
          <w:rFonts w:ascii="Verdana" w:hAnsi="Verdana"/>
          <w:b/>
          <w:bCs/>
          <w:sz w:val="16"/>
          <w:szCs w:val="16"/>
        </w:rPr>
        <w:t>5</w:t>
      </w:r>
      <w:r w:rsidR="004021F8" w:rsidRPr="003F65C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132FEC" w:rsidRPr="00132FEC" w:rsidRDefault="00132FEC" w:rsidP="00132FEC">
      <w:pPr>
        <w:pStyle w:val="Liststycke"/>
        <w:numPr>
          <w:ilvl w:val="0"/>
          <w:numId w:val="25"/>
        </w:num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Trä (</w:t>
      </w:r>
      <w:r w:rsidR="00866B62">
        <w:rPr>
          <w:rFonts w:ascii="Verdana" w:hAnsi="Verdana"/>
          <w:b/>
          <w:bCs/>
          <w:sz w:val="16"/>
          <w:szCs w:val="16"/>
        </w:rPr>
        <w:t>5</w:t>
      </w:r>
      <w:r>
        <w:rPr>
          <w:rFonts w:ascii="Verdana" w:hAnsi="Verdana"/>
          <w:b/>
          <w:bCs/>
          <w:sz w:val="16"/>
          <w:szCs w:val="16"/>
        </w:rPr>
        <w:t xml:space="preserve"> min)</w:t>
      </w:r>
      <w:r>
        <w:rPr>
          <w:rFonts w:ascii="Verdana" w:hAnsi="Verdana"/>
          <w:b/>
          <w:bCs/>
          <w:sz w:val="16"/>
          <w:szCs w:val="16"/>
        </w:rPr>
        <w:br/>
      </w:r>
      <w:r w:rsidRPr="00132FEC">
        <w:rPr>
          <w:rFonts w:ascii="Verdana" w:hAnsi="Verdana"/>
          <w:bCs/>
          <w:sz w:val="16"/>
          <w:szCs w:val="16"/>
        </w:rPr>
        <w:t>Två och två</w:t>
      </w:r>
      <w:r>
        <w:rPr>
          <w:rFonts w:ascii="Verdana" w:hAnsi="Verdana"/>
          <w:bCs/>
          <w:sz w:val="16"/>
          <w:szCs w:val="16"/>
        </w:rPr>
        <w:t xml:space="preserve"> jämn stora</w:t>
      </w:r>
    </w:p>
    <w:p w:rsidR="00132FEC" w:rsidRPr="00132FEC" w:rsidRDefault="00132FEC" w:rsidP="00132FEC">
      <w:pPr>
        <w:pStyle w:val="Liststycke"/>
        <w:rPr>
          <w:rFonts w:ascii="Verdana" w:hAnsi="Verdana"/>
          <w:b/>
          <w:bCs/>
          <w:sz w:val="16"/>
          <w:szCs w:val="16"/>
        </w:rPr>
      </w:pPr>
    </w:p>
    <w:p w:rsidR="009A05A0" w:rsidRPr="009A05A0" w:rsidRDefault="00297345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 xml:space="preserve">Uppvärmning </w:t>
      </w:r>
      <w:proofErr w:type="spellStart"/>
      <w:r w:rsidR="00866B62">
        <w:rPr>
          <w:rFonts w:ascii="Verdana" w:hAnsi="Verdana"/>
          <w:b/>
          <w:bCs/>
          <w:sz w:val="16"/>
          <w:szCs w:val="16"/>
        </w:rPr>
        <w:t>Konboll</w:t>
      </w:r>
      <w:proofErr w:type="spellEnd"/>
      <w:r w:rsidRPr="00D21123">
        <w:rPr>
          <w:rFonts w:ascii="Verdana" w:hAnsi="Verdana"/>
          <w:b/>
          <w:bCs/>
          <w:sz w:val="16"/>
          <w:szCs w:val="16"/>
        </w:rPr>
        <w:t xml:space="preserve"> (1</w:t>
      </w:r>
      <w:r w:rsidR="00132FEC">
        <w:rPr>
          <w:rFonts w:ascii="Verdana" w:hAnsi="Verdana"/>
          <w:b/>
          <w:bCs/>
          <w:sz w:val="16"/>
          <w:szCs w:val="16"/>
        </w:rPr>
        <w:t>0</w:t>
      </w:r>
      <w:r w:rsidRPr="00D2112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866B62" w:rsidRDefault="00866B62" w:rsidP="009A05A0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Två eller tre planer, fyra koner på varje kortsida.</w:t>
      </w:r>
    </w:p>
    <w:p w:rsidR="005524D9" w:rsidRPr="003F65C3" w:rsidRDefault="00866B62" w:rsidP="009A05A0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Ingen studs.</w:t>
      </w:r>
    </w:p>
    <w:p w:rsidR="005524D9" w:rsidRDefault="005524D9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297345" w:rsidRDefault="00297345" w:rsidP="003F65C3">
      <w:pPr>
        <w:ind w:left="-142"/>
        <w:rPr>
          <w:rFonts w:ascii="Verdana" w:hAnsi="Verdana"/>
          <w:b/>
          <w:sz w:val="16"/>
          <w:szCs w:val="16"/>
        </w:rPr>
      </w:pPr>
      <w:r w:rsidRPr="00D21123">
        <w:rPr>
          <w:rFonts w:ascii="Verdana" w:hAnsi="Verdana"/>
          <w:b/>
          <w:sz w:val="16"/>
          <w:szCs w:val="16"/>
        </w:rPr>
        <w:t>VATTEN</w:t>
      </w:r>
    </w:p>
    <w:p w:rsidR="009A05A0" w:rsidRPr="00D21123" w:rsidRDefault="009A05A0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866B62" w:rsidRDefault="00866B6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Tre grupper</w:t>
      </w:r>
      <w:r>
        <w:rPr>
          <w:rFonts w:ascii="Verdana" w:hAnsi="Verdana"/>
          <w:b/>
          <w:bCs/>
          <w:sz w:val="16"/>
          <w:szCs w:val="16"/>
        </w:rPr>
        <w:br/>
      </w:r>
    </w:p>
    <w:p w:rsidR="00FC42C2" w:rsidRPr="003F65C3" w:rsidRDefault="00132FEC" w:rsidP="00866B62">
      <w:pPr>
        <w:pStyle w:val="Liststycke"/>
        <w:numPr>
          <w:ilvl w:val="1"/>
          <w:numId w:val="25"/>
        </w:numPr>
        <w:rPr>
          <w:rFonts w:ascii="Verdana" w:hAnsi="Verdana"/>
          <w:b/>
          <w:bCs/>
          <w:sz w:val="16"/>
          <w:szCs w:val="16"/>
        </w:rPr>
      </w:pPr>
      <w:proofErr w:type="gramStart"/>
      <w:r>
        <w:rPr>
          <w:rFonts w:ascii="Verdana" w:hAnsi="Verdana"/>
          <w:b/>
          <w:bCs/>
          <w:sz w:val="16"/>
          <w:szCs w:val="16"/>
        </w:rPr>
        <w:t>Pyramiden  (</w:t>
      </w:r>
      <w:r w:rsidR="00866B62">
        <w:rPr>
          <w:rFonts w:ascii="Verdana" w:hAnsi="Verdana"/>
          <w:b/>
          <w:bCs/>
          <w:sz w:val="16"/>
          <w:szCs w:val="16"/>
        </w:rPr>
        <w:t>10</w:t>
      </w:r>
      <w:proofErr w:type="gramEnd"/>
      <w:r w:rsidR="004021F8" w:rsidRPr="003F65C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132FEC" w:rsidRDefault="00132FEC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Sätt upp en ringar i kryssen och en koner vid stolparna inne i målen.</w:t>
      </w:r>
    </w:p>
    <w:p w:rsidR="004021F8" w:rsidRDefault="00132FEC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Skott från alla positioner. Börjar på höger kant och avsluta med linjeavslut.</w:t>
      </w:r>
    </w:p>
    <w:p w:rsidR="00132FEC" w:rsidRDefault="00132FEC" w:rsidP="00BD4BFE">
      <w:pPr>
        <w:pStyle w:val="Liststycke"/>
        <w:ind w:left="-142"/>
        <w:rPr>
          <w:sz w:val="16"/>
          <w:szCs w:val="16"/>
        </w:rPr>
      </w:pPr>
    </w:p>
    <w:p w:rsidR="00843701" w:rsidRDefault="00843701" w:rsidP="00BD4BFE">
      <w:pPr>
        <w:pStyle w:val="Liststycke"/>
        <w:ind w:left="-142"/>
        <w:rPr>
          <w:sz w:val="16"/>
          <w:szCs w:val="16"/>
        </w:rPr>
      </w:pPr>
    </w:p>
    <w:p w:rsidR="00843701" w:rsidRDefault="00185643" w:rsidP="00866B62">
      <w:pPr>
        <w:pStyle w:val="Liststycke"/>
        <w:numPr>
          <w:ilvl w:val="1"/>
          <w:numId w:val="25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Fö</w:t>
      </w: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 xml:space="preserve">rsvarsträning </w:t>
      </w:r>
      <w:r w:rsidR="00866B62">
        <w:rPr>
          <w:rFonts w:ascii="Verdana" w:hAnsi="Verdana"/>
          <w:b/>
          <w:bCs/>
          <w:sz w:val="16"/>
          <w:szCs w:val="16"/>
        </w:rPr>
        <w:t>i lilla hallen</w:t>
      </w:r>
      <w:r w:rsidR="00843701">
        <w:rPr>
          <w:rFonts w:ascii="Verdana" w:hAnsi="Verdana"/>
          <w:b/>
          <w:bCs/>
          <w:sz w:val="16"/>
          <w:szCs w:val="16"/>
        </w:rPr>
        <w:t xml:space="preserve"> (10 min)</w:t>
      </w:r>
    </w:p>
    <w:p w:rsidR="00843701" w:rsidRPr="00843701" w:rsidRDefault="00866B62" w:rsidP="00843701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Skydda mattan: Två mattor med bollar på och</w:t>
      </w:r>
    </w:p>
    <w:p w:rsidR="003F65C3" w:rsidRDefault="003F65C3" w:rsidP="00BD4BFE">
      <w:pPr>
        <w:ind w:left="-142"/>
        <w:rPr>
          <w:sz w:val="16"/>
          <w:szCs w:val="16"/>
        </w:rPr>
      </w:pPr>
    </w:p>
    <w:p w:rsidR="00185643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Pr="004021F8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9A05A0" w:rsidRDefault="00866B62" w:rsidP="00866B62">
      <w:pPr>
        <w:pStyle w:val="Liststycke"/>
        <w:numPr>
          <w:ilvl w:val="1"/>
          <w:numId w:val="25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Mitt- och kantväxling</w:t>
      </w:r>
      <w:r w:rsidR="00236B93" w:rsidRPr="003F65C3">
        <w:rPr>
          <w:rFonts w:ascii="Verdana" w:hAnsi="Verdana"/>
          <w:b/>
          <w:bCs/>
          <w:sz w:val="16"/>
          <w:szCs w:val="16"/>
        </w:rPr>
        <w:t xml:space="preserve"> (1</w:t>
      </w:r>
      <w:r w:rsidR="00185643">
        <w:rPr>
          <w:rFonts w:ascii="Verdana" w:hAnsi="Verdana"/>
          <w:b/>
          <w:bCs/>
          <w:sz w:val="16"/>
          <w:szCs w:val="16"/>
        </w:rPr>
        <w:t>0</w:t>
      </w:r>
      <w:r w:rsidR="00236B93" w:rsidRPr="003F65C3">
        <w:rPr>
          <w:rFonts w:ascii="Verdana" w:hAnsi="Verdana"/>
          <w:b/>
          <w:bCs/>
          <w:sz w:val="16"/>
          <w:szCs w:val="16"/>
        </w:rPr>
        <w:t xml:space="preserve"> min)</w:t>
      </w:r>
      <w:r w:rsidR="00185643" w:rsidRPr="00185643">
        <w:rPr>
          <w:rFonts w:ascii="Verdana" w:hAnsi="Verdana"/>
          <w:noProof/>
          <w:sz w:val="16"/>
          <w:szCs w:val="16"/>
        </w:rPr>
        <w:t xml:space="preserve"> </w:t>
      </w:r>
    </w:p>
    <w:p w:rsidR="00185643" w:rsidRDefault="00866B62" w:rsidP="00BD4BFE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Genombrott genom två mattor som står tätt intill varandra.</w:t>
      </w:r>
    </w:p>
    <w:p w:rsidR="00866B62" w:rsidRDefault="00866B62" w:rsidP="00BD4BFE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Föräldrar håller mattorna.</w:t>
      </w:r>
    </w:p>
    <w:p w:rsidR="00866B62" w:rsidRDefault="00866B62" w:rsidP="00BD4BFE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Passa tränaren och sedan full fart igenom.</w:t>
      </w:r>
    </w:p>
    <w:p w:rsidR="00866B62" w:rsidRDefault="00866B62" w:rsidP="00BD4BFE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Byt målvakt ofta.</w:t>
      </w: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477877" w:rsidRPr="00D21123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Spel</w:t>
      </w:r>
      <w:r w:rsidR="001F646D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>(</w:t>
      </w:r>
      <w:r w:rsidR="00021A32">
        <w:rPr>
          <w:rFonts w:ascii="Verdana" w:hAnsi="Verdana"/>
          <w:b/>
          <w:bCs/>
          <w:sz w:val="16"/>
          <w:szCs w:val="16"/>
        </w:rPr>
        <w:t>2</w:t>
      </w:r>
      <w:r w:rsidR="00866B62">
        <w:rPr>
          <w:rFonts w:ascii="Verdana" w:hAnsi="Verdana"/>
          <w:b/>
          <w:bCs/>
          <w:sz w:val="16"/>
          <w:szCs w:val="16"/>
        </w:rPr>
        <w:t>5</w:t>
      </w:r>
      <w:r w:rsidR="002F0D9F" w:rsidRPr="00D21123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 xml:space="preserve">min) </w:t>
      </w:r>
    </w:p>
    <w:p w:rsidR="00E21B6E" w:rsidRPr="00D21123" w:rsidRDefault="00E21B6E" w:rsidP="003F65C3">
      <w:pPr>
        <w:ind w:left="-142"/>
        <w:rPr>
          <w:rFonts w:ascii="Verdana" w:hAnsi="Verdana"/>
          <w:sz w:val="16"/>
          <w:szCs w:val="16"/>
        </w:rPr>
      </w:pPr>
    </w:p>
    <w:p w:rsidR="00BF3F37" w:rsidRDefault="00021A32" w:rsidP="003F65C3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Spel</w:t>
      </w:r>
      <w:r w:rsidR="007A43A5" w:rsidRPr="00D21123">
        <w:rPr>
          <w:rFonts w:ascii="Verdana" w:hAnsi="Verdana"/>
          <w:sz w:val="16"/>
          <w:szCs w:val="16"/>
        </w:rPr>
        <w:t>.</w:t>
      </w:r>
    </w:p>
    <w:p w:rsidR="00B179B8" w:rsidRDefault="00B179B8" w:rsidP="003F65C3">
      <w:pPr>
        <w:ind w:left="-142"/>
        <w:rPr>
          <w:rFonts w:ascii="Verdana" w:hAnsi="Verdana"/>
          <w:sz w:val="16"/>
          <w:szCs w:val="16"/>
        </w:rPr>
      </w:pPr>
    </w:p>
    <w:p w:rsidR="00B179B8" w:rsidRPr="00D21123" w:rsidRDefault="00B179B8" w:rsidP="003F65C3">
      <w:pPr>
        <w:ind w:left="-142"/>
        <w:rPr>
          <w:rFonts w:ascii="Verdana" w:hAnsi="Verdana"/>
          <w:sz w:val="16"/>
          <w:szCs w:val="16"/>
        </w:rPr>
      </w:pPr>
    </w:p>
    <w:sectPr w:rsidR="00B179B8" w:rsidRPr="00D21123" w:rsidSect="00D21123">
      <w:headerReference w:type="default" r:id="rId7"/>
      <w:footerReference w:type="default" r:id="rId8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53" w:rsidRDefault="00570B53">
      <w:r>
        <w:separator/>
      </w:r>
    </w:p>
  </w:endnote>
  <w:endnote w:type="continuationSeparator" w:id="0">
    <w:p w:rsidR="00570B53" w:rsidRDefault="0057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53" w:rsidRDefault="00570B53">
      <w:r>
        <w:separator/>
      </w:r>
    </w:p>
  </w:footnote>
  <w:footnote w:type="continuationSeparator" w:id="0">
    <w:p w:rsidR="00570B53" w:rsidRDefault="0057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CC1502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132FEC" w:rsidP="00B17582">
    <w:pPr>
      <w:pStyle w:val="Sidhuvud"/>
      <w:rPr>
        <w:rFonts w:ascii="Arial" w:hAnsi="Arial" w:cs="Arial"/>
        <w:sz w:val="20"/>
        <w:szCs w:val="20"/>
      </w:rPr>
    </w:pPr>
    <w:r>
      <w:t xml:space="preserve">2015-01-18 </w:t>
    </w:r>
    <w:proofErr w:type="gramStart"/>
    <w:r>
      <w:t>Söndag</w:t>
    </w:r>
    <w:proofErr w:type="gramEnd"/>
    <w:r>
      <w:t xml:space="preserve"> 18:00</w:t>
    </w:r>
    <w:r w:rsidR="00CC1502">
      <w:t xml:space="preserve"> – 19:15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2FEC"/>
    <w:rsid w:val="00134AF5"/>
    <w:rsid w:val="001419F0"/>
    <w:rsid w:val="00185643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5AF9"/>
    <w:rsid w:val="00497D6F"/>
    <w:rsid w:val="004B057F"/>
    <w:rsid w:val="004E0B3D"/>
    <w:rsid w:val="005524D9"/>
    <w:rsid w:val="00556150"/>
    <w:rsid w:val="00561E4D"/>
    <w:rsid w:val="00570B53"/>
    <w:rsid w:val="00597C00"/>
    <w:rsid w:val="005E5ADF"/>
    <w:rsid w:val="0063446E"/>
    <w:rsid w:val="006471E7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66B6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C1502"/>
    <w:rsid w:val="00CD28C0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C15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150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</cp:lastModifiedBy>
  <cp:revision>3</cp:revision>
  <cp:lastPrinted>2015-01-18T14:23:00Z</cp:lastPrinted>
  <dcterms:created xsi:type="dcterms:W3CDTF">2015-01-18T14:24:00Z</dcterms:created>
  <dcterms:modified xsi:type="dcterms:W3CDTF">2015-01-18T14:33:00Z</dcterms:modified>
</cp:coreProperties>
</file>