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53E61" w:rsidRDefault="00553E61" w:rsidP="00EF67B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Söndag</w:t>
      </w:r>
      <w:r w:rsidR="00151039" w:rsidRPr="00553E61">
        <w:rPr>
          <w:rFonts w:ascii="Verdana" w:hAnsi="Verdana"/>
          <w:b/>
          <w:bCs/>
        </w:rPr>
        <w:t xml:space="preserve"> den </w:t>
      </w:r>
      <w:r w:rsidR="000D2DF0">
        <w:rPr>
          <w:rFonts w:ascii="Verdana" w:hAnsi="Verdana"/>
          <w:b/>
          <w:bCs/>
        </w:rPr>
        <w:t>9 november</w:t>
      </w:r>
      <w:r w:rsidR="00151039" w:rsidRPr="00553E61">
        <w:rPr>
          <w:rFonts w:ascii="Verdana" w:hAnsi="Verdana"/>
          <w:b/>
          <w:bCs/>
        </w:rPr>
        <w:t xml:space="preserve"> 2014</w:t>
      </w:r>
      <w:r>
        <w:rPr>
          <w:rFonts w:ascii="Verdana" w:hAnsi="Verdana"/>
          <w:b/>
          <w:bCs/>
        </w:rPr>
        <w:t xml:space="preserve"> Gymnasiet </w:t>
      </w:r>
      <w:r w:rsidR="00EE7050" w:rsidRPr="00553E61">
        <w:rPr>
          <w:rFonts w:ascii="Verdana" w:hAnsi="Verdana"/>
          <w:b/>
          <w:bCs/>
        </w:rPr>
        <w:t>(75 min)</w:t>
      </w:r>
    </w:p>
    <w:p w:rsidR="00EE7050" w:rsidRPr="00553E61" w:rsidRDefault="00EE7050" w:rsidP="00EF67B3">
      <w:pPr>
        <w:rPr>
          <w:rFonts w:ascii="Verdana" w:hAnsi="Verdana"/>
          <w:b/>
          <w:bCs/>
        </w:rPr>
      </w:pPr>
    </w:p>
    <w:p w:rsidR="00EF67B3" w:rsidRPr="00553E61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53E61">
        <w:rPr>
          <w:rFonts w:ascii="Verdana" w:hAnsi="Verdana"/>
          <w:b/>
          <w:bCs/>
        </w:rPr>
        <w:t>Samling (5 min)</w:t>
      </w:r>
    </w:p>
    <w:p w:rsidR="00EF67B3" w:rsidRPr="00553E61" w:rsidRDefault="00EF67B3" w:rsidP="00EF67B3">
      <w:pPr>
        <w:ind w:left="-142"/>
        <w:rPr>
          <w:rFonts w:ascii="Verdana" w:hAnsi="Verdana"/>
        </w:rPr>
      </w:pPr>
    </w:p>
    <w:p w:rsidR="00EF67B3" w:rsidRPr="00553E61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53E61">
        <w:rPr>
          <w:rFonts w:ascii="Verdana" w:hAnsi="Verdana"/>
          <w:b/>
          <w:bCs/>
        </w:rPr>
        <w:t>Uppvärmning vän med boll (10 min)</w:t>
      </w:r>
    </w:p>
    <w:p w:rsidR="00EF67B3" w:rsidRPr="00553E61" w:rsidRDefault="00EF67B3" w:rsidP="00EF67B3">
      <w:pPr>
        <w:pStyle w:val="Liststycke"/>
        <w:ind w:left="-142"/>
      </w:pPr>
      <w:r w:rsidRPr="00553E61">
        <w:t>Värmer över hela planen på ett led</w:t>
      </w:r>
    </w:p>
    <w:p w:rsidR="00EF67B3" w:rsidRPr="00553E61" w:rsidRDefault="00EF67B3" w:rsidP="00EF67B3">
      <w:pPr>
        <w:pStyle w:val="Liststycke"/>
        <w:ind w:left="-142"/>
      </w:pPr>
      <w:r w:rsidRPr="00553E61">
        <w:tab/>
        <w:t>Kasta, studsa, hoppa, rulla, trixa mellan benen</w:t>
      </w:r>
    </w:p>
    <w:p w:rsidR="00EF67B3" w:rsidRPr="00553E61" w:rsidRDefault="00EF67B3" w:rsidP="00EF67B3">
      <w:pPr>
        <w:pStyle w:val="Liststycke"/>
        <w:ind w:left="-142"/>
      </w:pPr>
      <w:r w:rsidRPr="00553E61">
        <w:t>Stanna nere i en målgård och kör:</w:t>
      </w:r>
    </w:p>
    <w:p w:rsidR="00EF67B3" w:rsidRPr="00553E61" w:rsidRDefault="00EF67B3" w:rsidP="00EF67B3">
      <w:pPr>
        <w:pStyle w:val="Liststycke"/>
        <w:ind w:left="-142"/>
      </w:pPr>
      <w:r w:rsidRPr="00553E61">
        <w:tab/>
      </w:r>
      <w:r w:rsidRPr="00553E61">
        <w:tab/>
        <w:t>Studsa runt kroppen</w:t>
      </w:r>
    </w:p>
    <w:p w:rsidR="00EF67B3" w:rsidRPr="00553E61" w:rsidRDefault="00EF67B3" w:rsidP="00EF67B3">
      <w:pPr>
        <w:pStyle w:val="Liststycke"/>
        <w:ind w:left="-142" w:firstLine="1446"/>
      </w:pPr>
      <w:r w:rsidRPr="00553E61">
        <w:t>Höga kast och fånga, skjut upp igen med volleyboll passning.</w:t>
      </w:r>
    </w:p>
    <w:p w:rsidR="00EF67B3" w:rsidRPr="00553E61" w:rsidRDefault="00EF67B3" w:rsidP="00EF67B3">
      <w:pPr>
        <w:pStyle w:val="Liststycke"/>
        <w:ind w:left="-142"/>
      </w:pPr>
      <w:r w:rsidRPr="00553E61">
        <w:tab/>
      </w:r>
      <w:r w:rsidRPr="00553E61">
        <w:tab/>
        <w:t>Dämpa bollen med handen, foten och rumpan</w:t>
      </w:r>
    </w:p>
    <w:p w:rsidR="00EF67B3" w:rsidRPr="00553E61" w:rsidRDefault="00EF67B3" w:rsidP="00EF67B3">
      <w:pPr>
        <w:pStyle w:val="Liststycke"/>
        <w:ind w:left="-142"/>
      </w:pPr>
      <w:r w:rsidRPr="00553E61">
        <w:tab/>
      </w:r>
    </w:p>
    <w:p w:rsidR="00EF67B3" w:rsidRPr="00553E61" w:rsidRDefault="00EF67B3" w:rsidP="00EF67B3">
      <w:pPr>
        <w:pStyle w:val="Liststycke"/>
        <w:ind w:left="-142"/>
      </w:pPr>
    </w:p>
    <w:p w:rsidR="00EF67B3" w:rsidRPr="00553E61" w:rsidRDefault="00E811C7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Passningar tre led över hela planen</w:t>
      </w:r>
      <w:r w:rsidR="00EF67B3" w:rsidRPr="00553E61">
        <w:rPr>
          <w:rFonts w:ascii="Verdana" w:hAnsi="Verdana"/>
          <w:b/>
          <w:bCs/>
        </w:rPr>
        <w:t xml:space="preserve"> (10 min)</w:t>
      </w:r>
    </w:p>
    <w:p w:rsidR="00EF67B3" w:rsidRDefault="00B31856" w:rsidP="00EF67B3">
      <w:pPr>
        <w:pStyle w:val="Liststycke"/>
        <w:ind w:left="-142"/>
      </w:pPr>
      <w:r>
        <w:t>Springa och passa samtidigt</w:t>
      </w:r>
    </w:p>
    <w:p w:rsidR="000D2DF0" w:rsidRPr="00553E61" w:rsidRDefault="000D2DF0" w:rsidP="00EF67B3">
      <w:pPr>
        <w:pStyle w:val="Liststycke"/>
        <w:ind w:left="-142"/>
      </w:pPr>
      <w:r>
        <w:t>Prova flätan. Passa spring dit du passar</w:t>
      </w:r>
    </w:p>
    <w:p w:rsidR="00EF67B3" w:rsidRPr="00553E61" w:rsidRDefault="00EF67B3" w:rsidP="00EF67B3">
      <w:pPr>
        <w:ind w:left="-142"/>
      </w:pPr>
    </w:p>
    <w:p w:rsidR="00EF67B3" w:rsidRPr="00553E61" w:rsidRDefault="00EF67B3" w:rsidP="00EF67B3">
      <w:pPr>
        <w:ind w:left="-142"/>
        <w:rPr>
          <w:rFonts w:ascii="Verdana" w:hAnsi="Verdana"/>
          <w:b/>
        </w:rPr>
      </w:pPr>
      <w:r w:rsidRPr="00553E61">
        <w:rPr>
          <w:rFonts w:ascii="Verdana" w:hAnsi="Verdana"/>
          <w:b/>
        </w:rPr>
        <w:t>VATTEN</w:t>
      </w:r>
    </w:p>
    <w:p w:rsidR="00EF67B3" w:rsidRPr="00553E61" w:rsidRDefault="00EF67B3" w:rsidP="00EF67B3">
      <w:pPr>
        <w:ind w:left="-142"/>
        <w:rPr>
          <w:rFonts w:ascii="Verdana" w:hAnsi="Verdana"/>
          <w:b/>
        </w:rPr>
      </w:pPr>
    </w:p>
    <w:p w:rsidR="00EE7050" w:rsidRPr="00553E61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53E61">
        <w:rPr>
          <w:rFonts w:ascii="Verdana" w:hAnsi="Verdana"/>
          <w:b/>
          <w:bCs/>
        </w:rPr>
        <w:t xml:space="preserve">Stationer </w:t>
      </w:r>
      <w:r w:rsidR="000D2DF0">
        <w:rPr>
          <w:rFonts w:ascii="Verdana" w:hAnsi="Verdana"/>
          <w:b/>
          <w:bCs/>
        </w:rPr>
        <w:t>2</w:t>
      </w:r>
      <w:r w:rsidRPr="00553E61">
        <w:rPr>
          <w:rFonts w:ascii="Verdana" w:hAnsi="Verdana"/>
          <w:b/>
          <w:bCs/>
        </w:rPr>
        <w:t xml:space="preserve"> x 1</w:t>
      </w:r>
      <w:r w:rsidR="000D2DF0">
        <w:rPr>
          <w:rFonts w:ascii="Verdana" w:hAnsi="Verdana"/>
          <w:b/>
          <w:bCs/>
        </w:rPr>
        <w:t>5</w:t>
      </w:r>
      <w:r w:rsidRPr="00553E61">
        <w:rPr>
          <w:rFonts w:ascii="Verdana" w:hAnsi="Verdana"/>
          <w:b/>
          <w:bCs/>
        </w:rPr>
        <w:t xml:space="preserve"> min</w:t>
      </w:r>
      <w:r w:rsidR="00151039" w:rsidRPr="00553E61">
        <w:rPr>
          <w:rFonts w:ascii="Verdana" w:hAnsi="Verdana"/>
          <w:b/>
          <w:bCs/>
        </w:rPr>
        <w:t xml:space="preserve"> (30 min)</w:t>
      </w:r>
    </w:p>
    <w:p w:rsidR="00EE7050" w:rsidRPr="00553E61" w:rsidRDefault="00EE7050" w:rsidP="00EE7050">
      <w:pPr>
        <w:pStyle w:val="Liststycke"/>
        <w:ind w:left="-142"/>
        <w:rPr>
          <w:rFonts w:ascii="Verdana" w:hAnsi="Verdana"/>
          <w:b/>
          <w:bCs/>
        </w:rPr>
      </w:pPr>
    </w:p>
    <w:p w:rsidR="00EF67B3" w:rsidRPr="00553E61" w:rsidRDefault="00B31856" w:rsidP="00EE7050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Genombrot</w:t>
      </w:r>
      <w:proofErr w:type="spellEnd"/>
      <w:r>
        <w:rPr>
          <w:rFonts w:ascii="Verdana" w:hAnsi="Verdana"/>
          <w:b/>
        </w:rPr>
        <w:t xml:space="preserve">, </w:t>
      </w:r>
      <w:r w:rsidR="000D2DF0">
        <w:rPr>
          <w:rFonts w:ascii="Verdana" w:hAnsi="Verdana"/>
          <w:b/>
        </w:rPr>
        <w:t>3 mot 3</w:t>
      </w:r>
      <w:r>
        <w:rPr>
          <w:rFonts w:ascii="Verdana" w:hAnsi="Verdana"/>
          <w:b/>
        </w:rPr>
        <w:t xml:space="preserve"> (mellan koner)</w:t>
      </w:r>
    </w:p>
    <w:p w:rsidR="00E811C7" w:rsidRDefault="00B31856" w:rsidP="00EE7050">
      <w:pPr>
        <w:pStyle w:val="Liststycke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Rulla och gå på genombrott. Byter efter varje mål.</w:t>
      </w:r>
    </w:p>
    <w:p w:rsidR="00B31856" w:rsidRPr="00553E61" w:rsidRDefault="00B31856" w:rsidP="00EE7050">
      <w:pPr>
        <w:pStyle w:val="Liststycke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Byt positioner hela tiden.</w:t>
      </w:r>
    </w:p>
    <w:p w:rsidR="00EE7050" w:rsidRPr="00553E61" w:rsidRDefault="00EE7050" w:rsidP="00EE7050">
      <w:pPr>
        <w:pStyle w:val="Liststycke"/>
        <w:ind w:left="1080"/>
        <w:rPr>
          <w:rFonts w:ascii="Verdana" w:hAnsi="Verdana"/>
        </w:rPr>
      </w:pPr>
    </w:p>
    <w:p w:rsidR="00EE7050" w:rsidRPr="00553E61" w:rsidRDefault="000D2DF0" w:rsidP="00EE7050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Skott</w:t>
      </w:r>
    </w:p>
    <w:p w:rsidR="00E811C7" w:rsidRDefault="000D2DF0" w:rsidP="00E811C7">
      <w:pPr>
        <w:pStyle w:val="Liststycke"/>
        <w:ind w:left="1080"/>
        <w:rPr>
          <w:rFonts w:ascii="Verdana" w:hAnsi="Verdana"/>
        </w:rPr>
      </w:pPr>
      <w:r>
        <w:rPr>
          <w:rFonts w:ascii="Verdana" w:hAnsi="Verdana"/>
        </w:rPr>
        <w:t>Hög arm vid alla skott.</w:t>
      </w:r>
    </w:p>
    <w:p w:rsidR="000D2DF0" w:rsidRDefault="000D2DF0" w:rsidP="00E811C7">
      <w:pPr>
        <w:pStyle w:val="Liststycke"/>
        <w:ind w:left="1080"/>
        <w:rPr>
          <w:rFonts w:ascii="Verdana" w:hAnsi="Verdana"/>
        </w:rPr>
      </w:pPr>
      <w:r>
        <w:rPr>
          <w:rFonts w:ascii="Verdana" w:hAnsi="Verdana"/>
        </w:rPr>
        <w:t>Skott från kant, linjen.</w:t>
      </w:r>
    </w:p>
    <w:p w:rsidR="000D2DF0" w:rsidRDefault="000D2DF0" w:rsidP="00E811C7">
      <w:pPr>
        <w:pStyle w:val="Liststycke"/>
        <w:ind w:left="1080"/>
        <w:rPr>
          <w:rFonts w:ascii="Verdana" w:hAnsi="Verdana"/>
        </w:rPr>
      </w:pPr>
      <w:r>
        <w:rPr>
          <w:rFonts w:ascii="Verdana" w:hAnsi="Verdana"/>
        </w:rPr>
        <w:t xml:space="preserve">Skott från niorna. Den som skjuter ställer sig som försvarare. </w:t>
      </w:r>
    </w:p>
    <w:p w:rsidR="00151039" w:rsidRPr="00553E61" w:rsidRDefault="00151039" w:rsidP="00151039">
      <w:pPr>
        <w:ind w:left="-142"/>
        <w:rPr>
          <w:rFonts w:ascii="Verdana" w:hAnsi="Verdana"/>
          <w:b/>
        </w:rPr>
      </w:pPr>
      <w:r w:rsidRPr="00553E61">
        <w:rPr>
          <w:rFonts w:ascii="Verdana" w:hAnsi="Verdana"/>
          <w:b/>
        </w:rPr>
        <w:t>VATTEN</w:t>
      </w:r>
    </w:p>
    <w:p w:rsidR="00151039" w:rsidRPr="00553E61" w:rsidRDefault="00151039" w:rsidP="00EE7050">
      <w:pPr>
        <w:pStyle w:val="Liststycke"/>
        <w:ind w:left="-142"/>
        <w:rPr>
          <w:rFonts w:ascii="Verdana" w:hAnsi="Verdana"/>
        </w:rPr>
      </w:pPr>
    </w:p>
    <w:p w:rsidR="00EF67B3" w:rsidRPr="00553E61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53E61">
        <w:rPr>
          <w:rFonts w:ascii="Verdana" w:hAnsi="Verdana"/>
          <w:b/>
          <w:bCs/>
        </w:rPr>
        <w:t xml:space="preserve">Spel (20 min) </w:t>
      </w:r>
    </w:p>
    <w:p w:rsidR="00EF67B3" w:rsidRPr="00553E61" w:rsidRDefault="00EF67B3" w:rsidP="00EF67B3">
      <w:pPr>
        <w:ind w:left="-142"/>
        <w:rPr>
          <w:rFonts w:ascii="Verdana" w:hAnsi="Verdana"/>
        </w:rPr>
      </w:pPr>
    </w:p>
    <w:p w:rsidR="00EF67B3" w:rsidRPr="00553E61" w:rsidRDefault="00EF67B3" w:rsidP="00EF67B3">
      <w:pPr>
        <w:ind w:left="-142"/>
        <w:rPr>
          <w:rFonts w:ascii="Verdana" w:hAnsi="Verdana"/>
        </w:rPr>
      </w:pPr>
      <w:r w:rsidRPr="00553E61">
        <w:rPr>
          <w:rFonts w:ascii="Verdana" w:hAnsi="Verdana"/>
        </w:rPr>
        <w:t>Spel.</w:t>
      </w:r>
      <w:bookmarkStart w:id="0" w:name="_GoBack"/>
      <w:bookmarkEnd w:id="0"/>
    </w:p>
    <w:p w:rsidR="00EF67B3" w:rsidRPr="00553E61" w:rsidRDefault="00EF67B3" w:rsidP="00EF67B3">
      <w:pPr>
        <w:ind w:left="-142"/>
        <w:rPr>
          <w:rFonts w:ascii="Verdana" w:hAnsi="Verdana"/>
        </w:rPr>
      </w:pPr>
    </w:p>
    <w:p w:rsidR="00BF3F37" w:rsidRPr="00553E61" w:rsidRDefault="00BF3F37" w:rsidP="00EF67B3"/>
    <w:sectPr w:rsidR="00BF3F37" w:rsidRPr="00553E61" w:rsidSect="00553E61">
      <w:headerReference w:type="default" r:id="rId7"/>
      <w:footerReference w:type="default" r:id="rId8"/>
      <w:pgSz w:w="11907" w:h="16839" w:code="9"/>
      <w:pgMar w:top="1701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5" w:rsidRDefault="00FD6575">
      <w:r>
        <w:separator/>
      </w:r>
    </w:p>
  </w:endnote>
  <w:endnote w:type="continuationSeparator" w:id="0">
    <w:p w:rsidR="00FD6575" w:rsidRDefault="00FD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5" w:rsidRDefault="00FD6575">
      <w:r>
        <w:separator/>
      </w:r>
    </w:p>
  </w:footnote>
  <w:footnote w:type="continuationSeparator" w:id="0">
    <w:p w:rsidR="00FD6575" w:rsidRDefault="00FD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61" w:rsidRDefault="00553E61" w:rsidP="00B17582">
    <w:pPr>
      <w:pStyle w:val="Sidhuvud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F205DD" wp14:editId="6BD7DFD3">
          <wp:simplePos x="0" y="0"/>
          <wp:positionH relativeFrom="column">
            <wp:posOffset>5458460</wp:posOffset>
          </wp:positionH>
          <wp:positionV relativeFrom="paragraph">
            <wp:posOffset>170180</wp:posOffset>
          </wp:positionV>
          <wp:extent cx="582295" cy="562610"/>
          <wp:effectExtent l="0" t="0" r="8255" b="8890"/>
          <wp:wrapNone/>
          <wp:docPr id="3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E61" w:rsidRDefault="00553E61" w:rsidP="00B17582">
    <w:pPr>
      <w:pStyle w:val="Sidhuvud"/>
      <w:rPr>
        <w:rFonts w:ascii="Verdana" w:hAnsi="Verdana"/>
        <w:sz w:val="32"/>
        <w:szCs w:val="32"/>
      </w:rPr>
    </w:pPr>
  </w:p>
  <w:p w:rsidR="00C965EA" w:rsidRPr="0007464A" w:rsidRDefault="00A05FEE" w:rsidP="00553E61">
    <w:pPr>
      <w:pStyle w:val="Sidhuvud"/>
      <w:jc w:val="center"/>
      <w:rPr>
        <w:rFonts w:ascii="Arial" w:hAnsi="Arial" w:cs="Arial"/>
        <w:sz w:val="20"/>
        <w:szCs w:val="20"/>
      </w:rPr>
    </w:pPr>
    <w:r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800DA"/>
    <w:multiLevelType w:val="hybridMultilevel"/>
    <w:tmpl w:val="90E4DE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1"/>
  </w:num>
  <w:num w:numId="18">
    <w:abstractNumId w:val="18"/>
  </w:num>
  <w:num w:numId="19">
    <w:abstractNumId w:val="20"/>
  </w:num>
  <w:num w:numId="20">
    <w:abstractNumId w:val="14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645A2"/>
    <w:rsid w:val="0007464A"/>
    <w:rsid w:val="000D2DF0"/>
    <w:rsid w:val="000F7520"/>
    <w:rsid w:val="001101EB"/>
    <w:rsid w:val="00132182"/>
    <w:rsid w:val="00134AF5"/>
    <w:rsid w:val="001419F0"/>
    <w:rsid w:val="00151039"/>
    <w:rsid w:val="001B687B"/>
    <w:rsid w:val="001D0248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767AB"/>
    <w:rsid w:val="003B0532"/>
    <w:rsid w:val="003E14C0"/>
    <w:rsid w:val="003F1E1E"/>
    <w:rsid w:val="00414679"/>
    <w:rsid w:val="0043173C"/>
    <w:rsid w:val="00477877"/>
    <w:rsid w:val="00495AF9"/>
    <w:rsid w:val="00497D6F"/>
    <w:rsid w:val="00553E61"/>
    <w:rsid w:val="00556150"/>
    <w:rsid w:val="00561E4D"/>
    <w:rsid w:val="00597C00"/>
    <w:rsid w:val="005E5ADF"/>
    <w:rsid w:val="0063446E"/>
    <w:rsid w:val="006471E7"/>
    <w:rsid w:val="006F2823"/>
    <w:rsid w:val="00707628"/>
    <w:rsid w:val="00756F0A"/>
    <w:rsid w:val="00762703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742EE"/>
    <w:rsid w:val="00A94724"/>
    <w:rsid w:val="00AB3C5D"/>
    <w:rsid w:val="00AB4D12"/>
    <w:rsid w:val="00AF3158"/>
    <w:rsid w:val="00B0117C"/>
    <w:rsid w:val="00B13D41"/>
    <w:rsid w:val="00B17582"/>
    <w:rsid w:val="00B31856"/>
    <w:rsid w:val="00B46BB4"/>
    <w:rsid w:val="00B64B4A"/>
    <w:rsid w:val="00B65000"/>
    <w:rsid w:val="00B717AF"/>
    <w:rsid w:val="00B85D16"/>
    <w:rsid w:val="00B97794"/>
    <w:rsid w:val="00BB7918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02EFC"/>
    <w:rsid w:val="00D10584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811C7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C42C2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D2D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2DF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</cp:lastModifiedBy>
  <cp:revision>2</cp:revision>
  <cp:lastPrinted>2014-11-09T14:39:00Z</cp:lastPrinted>
  <dcterms:created xsi:type="dcterms:W3CDTF">2014-11-09T14:39:00Z</dcterms:created>
  <dcterms:modified xsi:type="dcterms:W3CDTF">2014-11-09T14:39:00Z</dcterms:modified>
</cp:coreProperties>
</file>