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050" w:rsidRPr="00553E61" w:rsidRDefault="00553E61" w:rsidP="00EF67B3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Söndag</w:t>
      </w:r>
      <w:r w:rsidR="00151039" w:rsidRPr="00553E61">
        <w:rPr>
          <w:rFonts w:ascii="Verdana" w:hAnsi="Verdana"/>
          <w:b/>
          <w:bCs/>
        </w:rPr>
        <w:t xml:space="preserve"> den </w:t>
      </w:r>
      <w:r>
        <w:rPr>
          <w:rFonts w:ascii="Verdana" w:hAnsi="Verdana"/>
          <w:b/>
          <w:bCs/>
        </w:rPr>
        <w:t>5</w:t>
      </w:r>
      <w:r w:rsidR="00151039" w:rsidRPr="00553E61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oktober</w:t>
      </w:r>
      <w:r w:rsidR="00151039" w:rsidRPr="00553E61">
        <w:rPr>
          <w:rFonts w:ascii="Verdana" w:hAnsi="Verdana"/>
          <w:b/>
          <w:bCs/>
        </w:rPr>
        <w:t xml:space="preserve"> 2014</w:t>
      </w:r>
      <w:r>
        <w:rPr>
          <w:rFonts w:ascii="Verdana" w:hAnsi="Verdana"/>
          <w:b/>
          <w:bCs/>
        </w:rPr>
        <w:t xml:space="preserve"> Gymnasiet </w:t>
      </w:r>
      <w:r w:rsidR="00EE7050" w:rsidRPr="00553E61">
        <w:rPr>
          <w:rFonts w:ascii="Verdana" w:hAnsi="Verdana"/>
          <w:b/>
          <w:bCs/>
        </w:rPr>
        <w:t>(75 min)</w:t>
      </w:r>
    </w:p>
    <w:p w:rsidR="00EE7050" w:rsidRPr="00553E61" w:rsidRDefault="00EE7050" w:rsidP="00EF67B3">
      <w:pPr>
        <w:rPr>
          <w:rFonts w:ascii="Verdana" w:hAnsi="Verdana"/>
          <w:b/>
          <w:bCs/>
        </w:rPr>
      </w:pPr>
    </w:p>
    <w:p w:rsidR="00EF67B3" w:rsidRPr="00553E61" w:rsidRDefault="00EF67B3" w:rsidP="00EF67B3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</w:rPr>
      </w:pPr>
      <w:r w:rsidRPr="00553E61">
        <w:rPr>
          <w:rFonts w:ascii="Verdana" w:hAnsi="Verdana"/>
          <w:b/>
          <w:bCs/>
        </w:rPr>
        <w:t>Samling (5 min)</w:t>
      </w:r>
    </w:p>
    <w:p w:rsidR="00EF67B3" w:rsidRPr="00553E61" w:rsidRDefault="00EF67B3" w:rsidP="00EF67B3">
      <w:pPr>
        <w:ind w:left="-142"/>
        <w:rPr>
          <w:rFonts w:ascii="Verdana" w:hAnsi="Verdana"/>
        </w:rPr>
      </w:pPr>
    </w:p>
    <w:p w:rsidR="00EF67B3" w:rsidRPr="00553E61" w:rsidRDefault="00EF67B3" w:rsidP="00EF67B3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</w:rPr>
      </w:pPr>
      <w:r w:rsidRPr="00553E61">
        <w:rPr>
          <w:rFonts w:ascii="Verdana" w:hAnsi="Verdana"/>
          <w:b/>
          <w:bCs/>
        </w:rPr>
        <w:t>Uppvärmning vän med boll (10 min)</w:t>
      </w:r>
    </w:p>
    <w:p w:rsidR="00EF67B3" w:rsidRPr="00553E61" w:rsidRDefault="00EF67B3" w:rsidP="00EF67B3">
      <w:pPr>
        <w:pStyle w:val="Liststycke"/>
        <w:ind w:left="-142"/>
      </w:pPr>
      <w:r w:rsidRPr="00553E61">
        <w:t>Värmer över hela planen på ett led</w:t>
      </w:r>
    </w:p>
    <w:p w:rsidR="00EF67B3" w:rsidRPr="00553E61" w:rsidRDefault="00EF67B3" w:rsidP="00EF67B3">
      <w:pPr>
        <w:pStyle w:val="Liststycke"/>
        <w:ind w:left="-142"/>
      </w:pPr>
      <w:r w:rsidRPr="00553E61">
        <w:tab/>
        <w:t>Kasta, studsa, hoppa, rulla, trixa mellan benen</w:t>
      </w:r>
    </w:p>
    <w:p w:rsidR="00EF67B3" w:rsidRPr="00553E61" w:rsidRDefault="00EF67B3" w:rsidP="00EF67B3">
      <w:pPr>
        <w:pStyle w:val="Liststycke"/>
        <w:ind w:left="-142"/>
      </w:pPr>
      <w:r w:rsidRPr="00553E61">
        <w:t>Stanna nere i en mål</w:t>
      </w:r>
      <w:bookmarkStart w:id="0" w:name="_GoBack"/>
      <w:bookmarkEnd w:id="0"/>
      <w:r w:rsidRPr="00553E61">
        <w:t>gård och kör:</w:t>
      </w:r>
    </w:p>
    <w:p w:rsidR="00EF67B3" w:rsidRPr="00553E61" w:rsidRDefault="00EF67B3" w:rsidP="00EF67B3">
      <w:pPr>
        <w:pStyle w:val="Liststycke"/>
        <w:ind w:left="-142"/>
      </w:pPr>
      <w:r w:rsidRPr="00553E61">
        <w:tab/>
      </w:r>
      <w:r w:rsidRPr="00553E61">
        <w:tab/>
        <w:t>Studsa runt kroppen</w:t>
      </w:r>
    </w:p>
    <w:p w:rsidR="00EF67B3" w:rsidRPr="00553E61" w:rsidRDefault="00EF67B3" w:rsidP="00EF67B3">
      <w:pPr>
        <w:pStyle w:val="Liststycke"/>
        <w:ind w:left="-142" w:firstLine="1446"/>
      </w:pPr>
      <w:r w:rsidRPr="00553E61">
        <w:t>Höga kast och fånga, skjut upp igen med volleyboll passning.</w:t>
      </w:r>
    </w:p>
    <w:p w:rsidR="00EF67B3" w:rsidRPr="00553E61" w:rsidRDefault="00EF67B3" w:rsidP="00EF67B3">
      <w:pPr>
        <w:pStyle w:val="Liststycke"/>
        <w:ind w:left="-142"/>
      </w:pPr>
      <w:r w:rsidRPr="00553E61">
        <w:tab/>
      </w:r>
      <w:r w:rsidRPr="00553E61">
        <w:tab/>
        <w:t>Dämpa bollen med handen, foten och rumpan</w:t>
      </w:r>
    </w:p>
    <w:p w:rsidR="00EF67B3" w:rsidRPr="00553E61" w:rsidRDefault="00EF67B3" w:rsidP="00EF67B3">
      <w:pPr>
        <w:pStyle w:val="Liststycke"/>
        <w:ind w:left="-142"/>
      </w:pPr>
      <w:r w:rsidRPr="00553E61">
        <w:tab/>
      </w:r>
    </w:p>
    <w:p w:rsidR="00EF67B3" w:rsidRPr="00553E61" w:rsidRDefault="00EF67B3" w:rsidP="00EF67B3">
      <w:pPr>
        <w:pStyle w:val="Liststycke"/>
        <w:ind w:left="-142"/>
      </w:pPr>
    </w:p>
    <w:p w:rsidR="00EF67B3" w:rsidRPr="00553E61" w:rsidRDefault="00E811C7" w:rsidP="00EF67B3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Passningar tre led över hela planen</w:t>
      </w:r>
      <w:r w:rsidR="00EF67B3" w:rsidRPr="00553E61">
        <w:rPr>
          <w:rFonts w:ascii="Verdana" w:hAnsi="Verdana"/>
          <w:b/>
          <w:bCs/>
        </w:rPr>
        <w:t xml:space="preserve"> (10 min)</w:t>
      </w:r>
    </w:p>
    <w:p w:rsidR="00EF67B3" w:rsidRPr="00553E61" w:rsidRDefault="00B31856" w:rsidP="00EF67B3">
      <w:pPr>
        <w:pStyle w:val="Liststycke"/>
        <w:ind w:left="-142"/>
      </w:pPr>
      <w:r>
        <w:t>Springa och passa samtidigt</w:t>
      </w:r>
    </w:p>
    <w:p w:rsidR="00EF67B3" w:rsidRPr="00553E61" w:rsidRDefault="00EF67B3" w:rsidP="00EF67B3">
      <w:pPr>
        <w:ind w:left="-142"/>
      </w:pPr>
    </w:p>
    <w:p w:rsidR="00EF67B3" w:rsidRPr="00553E61" w:rsidRDefault="00EF67B3" w:rsidP="00EF67B3">
      <w:pPr>
        <w:ind w:left="-142"/>
        <w:rPr>
          <w:rFonts w:ascii="Verdana" w:hAnsi="Verdana"/>
          <w:b/>
        </w:rPr>
      </w:pPr>
      <w:r w:rsidRPr="00553E61">
        <w:rPr>
          <w:rFonts w:ascii="Verdana" w:hAnsi="Verdana"/>
          <w:b/>
        </w:rPr>
        <w:t>VATTEN</w:t>
      </w:r>
    </w:p>
    <w:p w:rsidR="00EF67B3" w:rsidRPr="00553E61" w:rsidRDefault="00EF67B3" w:rsidP="00EF67B3">
      <w:pPr>
        <w:ind w:left="-142"/>
        <w:rPr>
          <w:rFonts w:ascii="Verdana" w:hAnsi="Verdana"/>
          <w:b/>
        </w:rPr>
      </w:pPr>
    </w:p>
    <w:p w:rsidR="00EE7050" w:rsidRPr="00553E61" w:rsidRDefault="00EE7050" w:rsidP="00EE7050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</w:rPr>
      </w:pPr>
      <w:r w:rsidRPr="00553E61">
        <w:rPr>
          <w:rFonts w:ascii="Verdana" w:hAnsi="Verdana"/>
          <w:b/>
          <w:bCs/>
        </w:rPr>
        <w:t>Stationer 3 x 10 min</w:t>
      </w:r>
      <w:r w:rsidR="00151039" w:rsidRPr="00553E61">
        <w:rPr>
          <w:rFonts w:ascii="Verdana" w:hAnsi="Verdana"/>
          <w:b/>
          <w:bCs/>
        </w:rPr>
        <w:t xml:space="preserve"> (30 min)</w:t>
      </w:r>
    </w:p>
    <w:p w:rsidR="00EE7050" w:rsidRPr="00553E61" w:rsidRDefault="00EE7050" w:rsidP="00EE7050">
      <w:pPr>
        <w:pStyle w:val="Liststycke"/>
        <w:ind w:left="-142"/>
        <w:rPr>
          <w:rFonts w:ascii="Verdana" w:hAnsi="Verdana"/>
          <w:b/>
          <w:bCs/>
        </w:rPr>
      </w:pPr>
    </w:p>
    <w:p w:rsidR="00EF67B3" w:rsidRPr="00553E61" w:rsidRDefault="00B31856" w:rsidP="00EE7050">
      <w:pPr>
        <w:pStyle w:val="Liststycke"/>
        <w:numPr>
          <w:ilvl w:val="0"/>
          <w:numId w:val="22"/>
        </w:numPr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Genombrot</w:t>
      </w:r>
      <w:proofErr w:type="spellEnd"/>
      <w:r>
        <w:rPr>
          <w:rFonts w:ascii="Verdana" w:hAnsi="Verdana"/>
          <w:b/>
        </w:rPr>
        <w:t>, halva gruppen i försvar.</w:t>
      </w:r>
      <w:proofErr w:type="gramStart"/>
      <w:r>
        <w:rPr>
          <w:rFonts w:ascii="Verdana" w:hAnsi="Verdana"/>
          <w:b/>
        </w:rPr>
        <w:t xml:space="preserve"> </w:t>
      </w:r>
      <w:proofErr w:type="gramEnd"/>
      <w:r>
        <w:rPr>
          <w:rFonts w:ascii="Verdana" w:hAnsi="Verdana"/>
          <w:b/>
        </w:rPr>
        <w:t>(mellan koner)</w:t>
      </w:r>
    </w:p>
    <w:p w:rsidR="00E811C7" w:rsidRDefault="00B31856" w:rsidP="00EE7050">
      <w:pPr>
        <w:pStyle w:val="Liststycke"/>
        <w:numPr>
          <w:ilvl w:val="1"/>
          <w:numId w:val="22"/>
        </w:numPr>
        <w:rPr>
          <w:rFonts w:ascii="Verdana" w:hAnsi="Verdana"/>
        </w:rPr>
      </w:pPr>
      <w:r>
        <w:rPr>
          <w:rFonts w:ascii="Verdana" w:hAnsi="Verdana"/>
        </w:rPr>
        <w:t>Rulla och gå på genombrott. Byter efter varje mål.</w:t>
      </w:r>
    </w:p>
    <w:p w:rsidR="00B31856" w:rsidRPr="00553E61" w:rsidRDefault="00B31856" w:rsidP="00EE7050">
      <w:pPr>
        <w:pStyle w:val="Liststycke"/>
        <w:numPr>
          <w:ilvl w:val="1"/>
          <w:numId w:val="22"/>
        </w:numPr>
        <w:rPr>
          <w:rFonts w:ascii="Verdana" w:hAnsi="Verdana"/>
        </w:rPr>
      </w:pPr>
      <w:r>
        <w:rPr>
          <w:rFonts w:ascii="Verdana" w:hAnsi="Verdana"/>
        </w:rPr>
        <w:t>Byt positioner hela tiden.</w:t>
      </w:r>
    </w:p>
    <w:p w:rsidR="00EE7050" w:rsidRPr="00553E61" w:rsidRDefault="00EE7050" w:rsidP="00EE7050">
      <w:pPr>
        <w:pStyle w:val="Liststycke"/>
        <w:ind w:left="1080"/>
        <w:rPr>
          <w:rFonts w:ascii="Verdana" w:hAnsi="Verdana"/>
        </w:rPr>
      </w:pPr>
    </w:p>
    <w:p w:rsidR="00EE7050" w:rsidRPr="00553E61" w:rsidRDefault="00E811C7" w:rsidP="00EE7050">
      <w:pPr>
        <w:pStyle w:val="Liststycke"/>
        <w:numPr>
          <w:ilvl w:val="0"/>
          <w:numId w:val="22"/>
        </w:numPr>
        <w:rPr>
          <w:rFonts w:ascii="Verdana" w:hAnsi="Verdana"/>
          <w:b/>
        </w:rPr>
      </w:pPr>
      <w:r>
        <w:rPr>
          <w:rFonts w:ascii="Verdana" w:hAnsi="Verdana"/>
          <w:b/>
        </w:rPr>
        <w:t>Försvar</w:t>
      </w:r>
    </w:p>
    <w:p w:rsidR="00B31856" w:rsidRPr="00B31856" w:rsidRDefault="00B31856" w:rsidP="00B31856">
      <w:pPr>
        <w:pStyle w:val="Liststycke"/>
        <w:numPr>
          <w:ilvl w:val="1"/>
          <w:numId w:val="22"/>
        </w:numPr>
        <w:rPr>
          <w:rFonts w:ascii="Verdana" w:hAnsi="Verdana"/>
        </w:rPr>
      </w:pPr>
      <w:r>
        <w:rPr>
          <w:rFonts w:ascii="Verdana" w:hAnsi="Verdana"/>
        </w:rPr>
        <w:t xml:space="preserve">Visa riktig tvärställning där handen är på höft och </w:t>
      </w:r>
      <w:proofErr w:type="spellStart"/>
      <w:r>
        <w:rPr>
          <w:rFonts w:ascii="Verdana" w:hAnsi="Verdana"/>
        </w:rPr>
        <w:t>skottarm</w:t>
      </w:r>
      <w:proofErr w:type="spellEnd"/>
    </w:p>
    <w:p w:rsidR="00EE7050" w:rsidRDefault="00EE7050" w:rsidP="00CD19D8">
      <w:pPr>
        <w:pStyle w:val="Liststycke"/>
        <w:numPr>
          <w:ilvl w:val="1"/>
          <w:numId w:val="22"/>
        </w:numPr>
        <w:rPr>
          <w:rFonts w:ascii="Verdana" w:hAnsi="Verdana"/>
        </w:rPr>
      </w:pPr>
      <w:r w:rsidRPr="00E811C7">
        <w:rPr>
          <w:rFonts w:ascii="Verdana" w:hAnsi="Verdana"/>
        </w:rPr>
        <w:t xml:space="preserve">Två </w:t>
      </w:r>
      <w:r w:rsidR="00E811C7" w:rsidRPr="00E811C7">
        <w:rPr>
          <w:rFonts w:ascii="Verdana" w:hAnsi="Verdana"/>
        </w:rPr>
        <w:t>och två på solfjäder</w:t>
      </w:r>
      <w:r w:rsidR="00B31856">
        <w:rPr>
          <w:rFonts w:ascii="Verdana" w:hAnsi="Verdana"/>
        </w:rPr>
        <w:t xml:space="preserve"> på 6-meterslinjen turas om att vara försvarare</w:t>
      </w:r>
    </w:p>
    <w:p w:rsidR="00E811C7" w:rsidRDefault="00E811C7" w:rsidP="00E811C7">
      <w:pPr>
        <w:pStyle w:val="Liststycke"/>
        <w:ind w:left="1080"/>
        <w:rPr>
          <w:rFonts w:ascii="Verdana" w:hAnsi="Verdana"/>
        </w:rPr>
      </w:pPr>
    </w:p>
    <w:p w:rsidR="00EE7050" w:rsidRPr="00553E61" w:rsidRDefault="00E811C7" w:rsidP="00EE7050">
      <w:pPr>
        <w:pStyle w:val="Liststycke"/>
        <w:numPr>
          <w:ilvl w:val="0"/>
          <w:numId w:val="22"/>
        </w:numPr>
        <w:rPr>
          <w:rFonts w:ascii="Verdana" w:hAnsi="Verdana"/>
          <w:b/>
        </w:rPr>
      </w:pPr>
      <w:r>
        <w:rPr>
          <w:rFonts w:ascii="Verdana" w:hAnsi="Verdana"/>
          <w:b/>
        </w:rPr>
        <w:t>Balans och mage (Lilla hallen)</w:t>
      </w:r>
    </w:p>
    <w:p w:rsidR="00EE7050" w:rsidRDefault="00E811C7" w:rsidP="00EE7050">
      <w:pPr>
        <w:pStyle w:val="Liststycke"/>
        <w:numPr>
          <w:ilvl w:val="1"/>
          <w:numId w:val="22"/>
        </w:numPr>
        <w:rPr>
          <w:rFonts w:ascii="Verdana" w:hAnsi="Verdana"/>
        </w:rPr>
      </w:pPr>
      <w:r>
        <w:rPr>
          <w:rFonts w:ascii="Verdana" w:hAnsi="Verdana"/>
        </w:rPr>
        <w:t>Två bommar att stå på med en stor madrass under.</w:t>
      </w:r>
    </w:p>
    <w:p w:rsidR="00E811C7" w:rsidRPr="00553E61" w:rsidRDefault="00E811C7" w:rsidP="00EE7050">
      <w:pPr>
        <w:pStyle w:val="Liststycke"/>
        <w:numPr>
          <w:ilvl w:val="1"/>
          <w:numId w:val="22"/>
        </w:numPr>
        <w:rPr>
          <w:rFonts w:ascii="Verdana" w:hAnsi="Verdana"/>
        </w:rPr>
      </w:pPr>
      <w:r>
        <w:rPr>
          <w:rFonts w:ascii="Verdana" w:hAnsi="Verdana"/>
        </w:rPr>
        <w:t>En bom att kasta genom högt upp</w:t>
      </w:r>
    </w:p>
    <w:p w:rsidR="00EE7050" w:rsidRPr="00553E61" w:rsidRDefault="00EE7050" w:rsidP="00EE7050">
      <w:pPr>
        <w:pStyle w:val="Liststycke"/>
        <w:ind w:left="-142"/>
        <w:rPr>
          <w:rFonts w:ascii="Verdana" w:hAnsi="Verdana"/>
        </w:rPr>
      </w:pPr>
    </w:p>
    <w:p w:rsidR="00151039" w:rsidRPr="00553E61" w:rsidRDefault="00151039" w:rsidP="00151039">
      <w:pPr>
        <w:ind w:left="-142"/>
        <w:rPr>
          <w:rFonts w:ascii="Verdana" w:hAnsi="Verdana"/>
          <w:b/>
        </w:rPr>
      </w:pPr>
      <w:r w:rsidRPr="00553E61">
        <w:rPr>
          <w:rFonts w:ascii="Verdana" w:hAnsi="Verdana"/>
          <w:b/>
        </w:rPr>
        <w:t>VATTEN</w:t>
      </w:r>
    </w:p>
    <w:p w:rsidR="00151039" w:rsidRPr="00553E61" w:rsidRDefault="00151039" w:rsidP="00EE7050">
      <w:pPr>
        <w:pStyle w:val="Liststycke"/>
        <w:ind w:left="-142"/>
        <w:rPr>
          <w:rFonts w:ascii="Verdana" w:hAnsi="Verdana"/>
        </w:rPr>
      </w:pPr>
    </w:p>
    <w:p w:rsidR="00EF67B3" w:rsidRPr="00553E61" w:rsidRDefault="00EF67B3" w:rsidP="00EF67B3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</w:rPr>
      </w:pPr>
      <w:r w:rsidRPr="00553E61">
        <w:rPr>
          <w:rFonts w:ascii="Verdana" w:hAnsi="Verdana"/>
          <w:b/>
          <w:bCs/>
        </w:rPr>
        <w:t xml:space="preserve">Spel (20 min) </w:t>
      </w:r>
    </w:p>
    <w:p w:rsidR="00EF67B3" w:rsidRPr="00553E61" w:rsidRDefault="00EF67B3" w:rsidP="00EF67B3">
      <w:pPr>
        <w:ind w:left="-142"/>
        <w:rPr>
          <w:rFonts w:ascii="Verdana" w:hAnsi="Verdana"/>
        </w:rPr>
      </w:pPr>
    </w:p>
    <w:p w:rsidR="00EF67B3" w:rsidRPr="00553E61" w:rsidRDefault="00EF67B3" w:rsidP="00EF67B3">
      <w:pPr>
        <w:ind w:left="-142"/>
        <w:rPr>
          <w:rFonts w:ascii="Verdana" w:hAnsi="Verdana"/>
        </w:rPr>
      </w:pPr>
      <w:r w:rsidRPr="00553E61">
        <w:rPr>
          <w:rFonts w:ascii="Verdana" w:hAnsi="Verdana"/>
        </w:rPr>
        <w:t>Spel.</w:t>
      </w:r>
    </w:p>
    <w:p w:rsidR="00EF67B3" w:rsidRPr="00553E61" w:rsidRDefault="00EF67B3" w:rsidP="00EF67B3">
      <w:pPr>
        <w:ind w:left="-142"/>
        <w:rPr>
          <w:rFonts w:ascii="Verdana" w:hAnsi="Verdana"/>
        </w:rPr>
      </w:pPr>
    </w:p>
    <w:p w:rsidR="00BF3F37" w:rsidRPr="00553E61" w:rsidRDefault="00BF3F37" w:rsidP="00EF67B3"/>
    <w:sectPr w:rsidR="00BF3F37" w:rsidRPr="00553E61" w:rsidSect="00553E61">
      <w:headerReference w:type="default" r:id="rId7"/>
      <w:footerReference w:type="default" r:id="rId8"/>
      <w:pgSz w:w="11907" w:h="16839" w:code="9"/>
      <w:pgMar w:top="1701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918" w:rsidRDefault="00BB7918">
      <w:r>
        <w:separator/>
      </w:r>
    </w:p>
  </w:endnote>
  <w:endnote w:type="continuationSeparator" w:id="0">
    <w:p w:rsidR="00BB7918" w:rsidRDefault="00BB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EA" w:rsidRPr="00556150" w:rsidRDefault="00C965EA" w:rsidP="00556150">
    <w:pPr>
      <w:rPr>
        <w:rFonts w:ascii="Verdana" w:hAnsi="Verdana"/>
      </w:rPr>
    </w:pPr>
  </w:p>
  <w:p w:rsidR="00C965EA" w:rsidRPr="00CD28C0" w:rsidRDefault="00C965EA" w:rsidP="00CD28C0">
    <w:pPr>
      <w:jc w:val="center"/>
      <w:rPr>
        <w:rFonts w:ascii="Verdana" w:hAnsi="Verdana"/>
      </w:rPr>
    </w:pPr>
    <w:r w:rsidRPr="00556150">
      <w:t>HANDBOLL ÄR ROLIGT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918" w:rsidRDefault="00BB7918">
      <w:r>
        <w:separator/>
      </w:r>
    </w:p>
  </w:footnote>
  <w:footnote w:type="continuationSeparator" w:id="0">
    <w:p w:rsidR="00BB7918" w:rsidRDefault="00BB7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E61" w:rsidRDefault="00553E61" w:rsidP="00B17582">
    <w:pPr>
      <w:pStyle w:val="Sidhuvud"/>
      <w:rPr>
        <w:rFonts w:ascii="Verdana" w:hAnsi="Verdana"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CF205DD" wp14:editId="6BD7DFD3">
          <wp:simplePos x="0" y="0"/>
          <wp:positionH relativeFrom="column">
            <wp:posOffset>5458460</wp:posOffset>
          </wp:positionH>
          <wp:positionV relativeFrom="paragraph">
            <wp:posOffset>170180</wp:posOffset>
          </wp:positionV>
          <wp:extent cx="582295" cy="562610"/>
          <wp:effectExtent l="0" t="0" r="8255" b="8890"/>
          <wp:wrapNone/>
          <wp:docPr id="3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3E61" w:rsidRDefault="00553E61" w:rsidP="00B17582">
    <w:pPr>
      <w:pStyle w:val="Sidhuvud"/>
      <w:rPr>
        <w:rFonts w:ascii="Verdana" w:hAnsi="Verdana"/>
        <w:sz w:val="32"/>
        <w:szCs w:val="32"/>
      </w:rPr>
    </w:pPr>
  </w:p>
  <w:p w:rsidR="00C965EA" w:rsidRPr="0007464A" w:rsidRDefault="00A05FEE" w:rsidP="00553E61">
    <w:pPr>
      <w:pStyle w:val="Sidhuvud"/>
      <w:jc w:val="center"/>
      <w:rPr>
        <w:rFonts w:ascii="Arial" w:hAnsi="Arial" w:cs="Arial"/>
        <w:sz w:val="20"/>
        <w:szCs w:val="20"/>
      </w:rPr>
    </w:pPr>
    <w:r w:rsidRPr="00477877">
      <w:rPr>
        <w:rFonts w:ascii="Verdana" w:hAnsi="Verdana"/>
        <w:sz w:val="32"/>
        <w:szCs w:val="32"/>
      </w:rPr>
      <w:t xml:space="preserve">Träningsprogram </w:t>
    </w:r>
    <w:r w:rsidR="00D21123">
      <w:rPr>
        <w:rFonts w:ascii="Verdana" w:hAnsi="Verdana"/>
        <w:sz w:val="32"/>
        <w:szCs w:val="32"/>
      </w:rPr>
      <w:t>D</w:t>
    </w:r>
    <w:r w:rsidRPr="00477877">
      <w:rPr>
        <w:rFonts w:ascii="Verdana" w:hAnsi="Verdana"/>
        <w:sz w:val="32"/>
        <w:szCs w:val="32"/>
      </w:rPr>
      <w:t>-ungdom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05AF346F"/>
    <w:multiLevelType w:val="hybridMultilevel"/>
    <w:tmpl w:val="6C92C0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D6931E4"/>
    <w:multiLevelType w:val="hybridMultilevel"/>
    <w:tmpl w:val="79229DB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0800DA"/>
    <w:multiLevelType w:val="hybridMultilevel"/>
    <w:tmpl w:val="90E4DE6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1"/>
  </w:num>
  <w:num w:numId="18">
    <w:abstractNumId w:val="18"/>
  </w:num>
  <w:num w:numId="19">
    <w:abstractNumId w:val="20"/>
  </w:num>
  <w:num w:numId="20">
    <w:abstractNumId w:val="14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4"/>
    <w:rsid w:val="000645A2"/>
    <w:rsid w:val="0007464A"/>
    <w:rsid w:val="000F7520"/>
    <w:rsid w:val="001101EB"/>
    <w:rsid w:val="00132182"/>
    <w:rsid w:val="00134AF5"/>
    <w:rsid w:val="001419F0"/>
    <w:rsid w:val="00151039"/>
    <w:rsid w:val="001B687B"/>
    <w:rsid w:val="001D0248"/>
    <w:rsid w:val="00236B93"/>
    <w:rsid w:val="00240150"/>
    <w:rsid w:val="00241AD7"/>
    <w:rsid w:val="002454FC"/>
    <w:rsid w:val="002773C2"/>
    <w:rsid w:val="00297345"/>
    <w:rsid w:val="002C0CEE"/>
    <w:rsid w:val="002F0D9F"/>
    <w:rsid w:val="003108E6"/>
    <w:rsid w:val="003325F1"/>
    <w:rsid w:val="00335C75"/>
    <w:rsid w:val="00346836"/>
    <w:rsid w:val="003767AB"/>
    <w:rsid w:val="003B0532"/>
    <w:rsid w:val="003E14C0"/>
    <w:rsid w:val="003F1E1E"/>
    <w:rsid w:val="00414679"/>
    <w:rsid w:val="0043173C"/>
    <w:rsid w:val="00477877"/>
    <w:rsid w:val="00495AF9"/>
    <w:rsid w:val="00497D6F"/>
    <w:rsid w:val="00553E61"/>
    <w:rsid w:val="00556150"/>
    <w:rsid w:val="00561E4D"/>
    <w:rsid w:val="00597C00"/>
    <w:rsid w:val="005E5ADF"/>
    <w:rsid w:val="0063446E"/>
    <w:rsid w:val="006471E7"/>
    <w:rsid w:val="006F2823"/>
    <w:rsid w:val="00707628"/>
    <w:rsid w:val="00756F0A"/>
    <w:rsid w:val="00762703"/>
    <w:rsid w:val="007944CB"/>
    <w:rsid w:val="007A43A5"/>
    <w:rsid w:val="007B5B9C"/>
    <w:rsid w:val="007D2C41"/>
    <w:rsid w:val="007E261C"/>
    <w:rsid w:val="007E4EA9"/>
    <w:rsid w:val="00827BD6"/>
    <w:rsid w:val="0083033A"/>
    <w:rsid w:val="00831CE2"/>
    <w:rsid w:val="0087202B"/>
    <w:rsid w:val="008920F4"/>
    <w:rsid w:val="008D00C7"/>
    <w:rsid w:val="008D44E2"/>
    <w:rsid w:val="008D57CD"/>
    <w:rsid w:val="00901792"/>
    <w:rsid w:val="00922215"/>
    <w:rsid w:val="00923E73"/>
    <w:rsid w:val="009741C8"/>
    <w:rsid w:val="00A05FEE"/>
    <w:rsid w:val="00A154DE"/>
    <w:rsid w:val="00A360CF"/>
    <w:rsid w:val="00A742EE"/>
    <w:rsid w:val="00A94724"/>
    <w:rsid w:val="00AB3C5D"/>
    <w:rsid w:val="00AB4D12"/>
    <w:rsid w:val="00AF3158"/>
    <w:rsid w:val="00B0117C"/>
    <w:rsid w:val="00B13D41"/>
    <w:rsid w:val="00B17582"/>
    <w:rsid w:val="00B31856"/>
    <w:rsid w:val="00B46BB4"/>
    <w:rsid w:val="00B64B4A"/>
    <w:rsid w:val="00B65000"/>
    <w:rsid w:val="00B717AF"/>
    <w:rsid w:val="00B85D16"/>
    <w:rsid w:val="00B97794"/>
    <w:rsid w:val="00BB7918"/>
    <w:rsid w:val="00BE27F5"/>
    <w:rsid w:val="00BF3F37"/>
    <w:rsid w:val="00C00CE2"/>
    <w:rsid w:val="00C03C4E"/>
    <w:rsid w:val="00C17FEE"/>
    <w:rsid w:val="00C37669"/>
    <w:rsid w:val="00C717F5"/>
    <w:rsid w:val="00C72566"/>
    <w:rsid w:val="00C74271"/>
    <w:rsid w:val="00C965EA"/>
    <w:rsid w:val="00CD28C0"/>
    <w:rsid w:val="00D02EFC"/>
    <w:rsid w:val="00D10584"/>
    <w:rsid w:val="00D16A67"/>
    <w:rsid w:val="00D21123"/>
    <w:rsid w:val="00DC0558"/>
    <w:rsid w:val="00DD30D4"/>
    <w:rsid w:val="00DE5DE5"/>
    <w:rsid w:val="00DF24C2"/>
    <w:rsid w:val="00E21B6E"/>
    <w:rsid w:val="00E348E8"/>
    <w:rsid w:val="00E55D9C"/>
    <w:rsid w:val="00E811C7"/>
    <w:rsid w:val="00EA2E14"/>
    <w:rsid w:val="00EB688C"/>
    <w:rsid w:val="00EB7FB5"/>
    <w:rsid w:val="00ED7CE3"/>
    <w:rsid w:val="00EE6259"/>
    <w:rsid w:val="00EE7050"/>
    <w:rsid w:val="00EF4604"/>
    <w:rsid w:val="00EF4B02"/>
    <w:rsid w:val="00EF67B3"/>
    <w:rsid w:val="00F133F0"/>
    <w:rsid w:val="00F171EF"/>
    <w:rsid w:val="00F268EB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173F8D-6200-4F4A-ABFD-A55AAA06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paragraph" w:styleId="Liststycke">
    <w:name w:val="List Paragraph"/>
    <w:basedOn w:val="Normal"/>
    <w:uiPriority w:val="34"/>
    <w:qFormat/>
    <w:rsid w:val="00EF6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138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E Åström</dc:creator>
  <cp:lastModifiedBy>jonas</cp:lastModifiedBy>
  <cp:revision>3</cp:revision>
  <cp:lastPrinted>2013-11-14T13:52:00Z</cp:lastPrinted>
  <dcterms:created xsi:type="dcterms:W3CDTF">2014-10-05T12:28:00Z</dcterms:created>
  <dcterms:modified xsi:type="dcterms:W3CDTF">2014-10-05T12:45:00Z</dcterms:modified>
</cp:coreProperties>
</file>