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A8" w:rsidRDefault="00BB1BA8" w:rsidP="005E4C83">
      <w:pPr>
        <w:ind w:left="284"/>
        <w:rPr>
          <w:rFonts w:ascii="Verdana" w:hAnsi="Verdana"/>
          <w:b/>
          <w:bCs/>
          <w:sz w:val="20"/>
          <w:szCs w:val="14"/>
        </w:rPr>
      </w:pPr>
    </w:p>
    <w:p w:rsidR="005E4C83" w:rsidRDefault="005E4C83" w:rsidP="005E4C83">
      <w:pPr>
        <w:ind w:left="284"/>
        <w:rPr>
          <w:rFonts w:ascii="Verdana" w:hAnsi="Verdana"/>
          <w:b/>
          <w:bCs/>
          <w:szCs w:val="14"/>
        </w:rPr>
      </w:pPr>
    </w:p>
    <w:p w:rsidR="005E4C83" w:rsidRDefault="005E4C83" w:rsidP="005E4C83">
      <w:pPr>
        <w:ind w:left="284"/>
        <w:rPr>
          <w:rFonts w:ascii="Verdana" w:hAnsi="Verdana"/>
          <w:b/>
          <w:bCs/>
          <w:szCs w:val="14"/>
        </w:rPr>
      </w:pPr>
    </w:p>
    <w:p w:rsidR="00EE7050" w:rsidRPr="005E4C83" w:rsidRDefault="00BB1BA8" w:rsidP="005E4C83">
      <w:pPr>
        <w:ind w:left="284"/>
        <w:rPr>
          <w:rFonts w:ascii="Verdana" w:hAnsi="Verdana"/>
          <w:b/>
          <w:bCs/>
          <w:szCs w:val="14"/>
        </w:rPr>
      </w:pPr>
      <w:r w:rsidRPr="005E4C83">
        <w:rPr>
          <w:rFonts w:ascii="Verdana" w:hAnsi="Verdana"/>
          <w:b/>
          <w:bCs/>
          <w:szCs w:val="14"/>
        </w:rPr>
        <w:t>M</w:t>
      </w:r>
      <w:r w:rsidR="00151039" w:rsidRPr="005E4C83">
        <w:rPr>
          <w:rFonts w:ascii="Verdana" w:hAnsi="Verdana"/>
          <w:b/>
          <w:bCs/>
          <w:szCs w:val="14"/>
        </w:rPr>
        <w:t xml:space="preserve">åndag den </w:t>
      </w:r>
      <w:r w:rsidRPr="005E4C83">
        <w:rPr>
          <w:rFonts w:ascii="Verdana" w:hAnsi="Verdana"/>
          <w:b/>
          <w:bCs/>
          <w:szCs w:val="14"/>
        </w:rPr>
        <w:t>13</w:t>
      </w:r>
      <w:r w:rsidR="00151039" w:rsidRPr="005E4C83">
        <w:rPr>
          <w:rFonts w:ascii="Verdana" w:hAnsi="Verdana"/>
          <w:b/>
          <w:bCs/>
          <w:szCs w:val="14"/>
        </w:rPr>
        <w:t xml:space="preserve"> </w:t>
      </w:r>
      <w:r w:rsidRPr="005E4C83">
        <w:rPr>
          <w:rFonts w:ascii="Verdana" w:hAnsi="Verdana"/>
          <w:b/>
          <w:bCs/>
          <w:szCs w:val="14"/>
        </w:rPr>
        <w:t>oktober</w:t>
      </w:r>
      <w:r w:rsidR="00151039" w:rsidRPr="005E4C83">
        <w:rPr>
          <w:rFonts w:ascii="Verdana" w:hAnsi="Verdana"/>
          <w:b/>
          <w:bCs/>
          <w:szCs w:val="14"/>
        </w:rPr>
        <w:t xml:space="preserve"> 2014 t</w:t>
      </w:r>
      <w:r w:rsidR="00EE7050" w:rsidRPr="005E4C83">
        <w:rPr>
          <w:rFonts w:ascii="Verdana" w:hAnsi="Verdana"/>
          <w:b/>
          <w:bCs/>
          <w:szCs w:val="14"/>
        </w:rPr>
        <w:t>räning 18:00 till 19:15 (75 min)</w:t>
      </w:r>
    </w:p>
    <w:p w:rsidR="00EE7050" w:rsidRPr="00BB1BA8" w:rsidRDefault="00EE7050" w:rsidP="005E4C83">
      <w:pPr>
        <w:ind w:left="284"/>
        <w:rPr>
          <w:rFonts w:ascii="Verdana" w:hAnsi="Verdana"/>
          <w:b/>
          <w:bCs/>
          <w:sz w:val="22"/>
          <w:szCs w:val="16"/>
        </w:rPr>
      </w:pPr>
    </w:p>
    <w:p w:rsidR="00EF67B3" w:rsidRPr="00BB1BA8" w:rsidRDefault="00EF67B3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Samling (5 min)</w:t>
      </w:r>
    </w:p>
    <w:p w:rsidR="00EF67B3" w:rsidRPr="00BB1BA8" w:rsidRDefault="00EF67B3" w:rsidP="005E4C83">
      <w:pPr>
        <w:ind w:left="284"/>
        <w:rPr>
          <w:rFonts w:ascii="Verdana" w:hAnsi="Verdana"/>
          <w:sz w:val="22"/>
          <w:szCs w:val="16"/>
        </w:rPr>
      </w:pPr>
    </w:p>
    <w:p w:rsidR="00EF67B3" w:rsidRPr="00BB1BA8" w:rsidRDefault="00EF67B3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Uppvärmning vän med boll (10 min)</w:t>
      </w:r>
    </w:p>
    <w:p w:rsidR="00EF67B3" w:rsidRPr="00BB1BA8" w:rsidRDefault="00EF67B3" w:rsidP="005E4C83">
      <w:pPr>
        <w:pStyle w:val="Liststycke"/>
        <w:ind w:left="284"/>
        <w:rPr>
          <w:sz w:val="28"/>
          <w:szCs w:val="16"/>
        </w:rPr>
      </w:pPr>
      <w:r w:rsidRPr="00BB1BA8">
        <w:rPr>
          <w:sz w:val="28"/>
          <w:szCs w:val="16"/>
        </w:rPr>
        <w:t>Värmer över hela planen på ett led</w:t>
      </w:r>
    </w:p>
    <w:p w:rsidR="00EF67B3" w:rsidRPr="00BB1BA8" w:rsidRDefault="00EF67B3" w:rsidP="005E4C83">
      <w:pPr>
        <w:pStyle w:val="Liststycke"/>
        <w:ind w:left="284"/>
        <w:rPr>
          <w:sz w:val="28"/>
          <w:szCs w:val="16"/>
        </w:rPr>
      </w:pPr>
      <w:r w:rsidRPr="00BB1BA8">
        <w:rPr>
          <w:sz w:val="28"/>
          <w:szCs w:val="16"/>
        </w:rPr>
        <w:tab/>
        <w:t>Kasta, studsa, hoppa, rulla, trixa mellan benen</w:t>
      </w:r>
    </w:p>
    <w:p w:rsidR="00EF67B3" w:rsidRPr="00BB1BA8" w:rsidRDefault="00EF67B3" w:rsidP="005E4C83">
      <w:pPr>
        <w:pStyle w:val="Liststycke"/>
        <w:ind w:left="284"/>
        <w:rPr>
          <w:sz w:val="28"/>
          <w:szCs w:val="16"/>
        </w:rPr>
      </w:pPr>
      <w:r w:rsidRPr="00BB1BA8">
        <w:rPr>
          <w:sz w:val="28"/>
          <w:szCs w:val="16"/>
        </w:rPr>
        <w:t>Stanna nere i en målgård och kör:</w:t>
      </w:r>
    </w:p>
    <w:p w:rsidR="00EF67B3" w:rsidRPr="00BB1BA8" w:rsidRDefault="00EF67B3" w:rsidP="005E4C83">
      <w:pPr>
        <w:pStyle w:val="Liststycke"/>
        <w:ind w:left="284"/>
        <w:rPr>
          <w:sz w:val="28"/>
          <w:szCs w:val="16"/>
        </w:rPr>
      </w:pPr>
      <w:r w:rsidRPr="00BB1BA8">
        <w:rPr>
          <w:sz w:val="28"/>
          <w:szCs w:val="16"/>
        </w:rPr>
        <w:tab/>
      </w:r>
      <w:r w:rsidRPr="00BB1BA8">
        <w:rPr>
          <w:sz w:val="28"/>
          <w:szCs w:val="16"/>
        </w:rPr>
        <w:tab/>
        <w:t>Studsa runt kroppen</w:t>
      </w:r>
    </w:p>
    <w:p w:rsidR="00EF67B3" w:rsidRPr="00BB1BA8" w:rsidRDefault="00EF67B3" w:rsidP="005E4C83">
      <w:pPr>
        <w:pStyle w:val="Liststycke"/>
        <w:ind w:left="284" w:firstLine="1446"/>
        <w:rPr>
          <w:sz w:val="28"/>
          <w:szCs w:val="16"/>
        </w:rPr>
      </w:pPr>
      <w:r w:rsidRPr="00BB1BA8">
        <w:rPr>
          <w:sz w:val="28"/>
          <w:szCs w:val="16"/>
        </w:rPr>
        <w:t>Höga kast och fånga, skjut upp igen med volleyboll passning.</w:t>
      </w:r>
    </w:p>
    <w:p w:rsidR="00EF67B3" w:rsidRPr="00BB1BA8" w:rsidRDefault="00EF67B3" w:rsidP="005E4C83">
      <w:pPr>
        <w:pStyle w:val="Liststycke"/>
        <w:ind w:left="284"/>
        <w:rPr>
          <w:sz w:val="28"/>
          <w:szCs w:val="16"/>
        </w:rPr>
      </w:pPr>
      <w:r w:rsidRPr="00BB1BA8">
        <w:rPr>
          <w:sz w:val="28"/>
          <w:szCs w:val="16"/>
        </w:rPr>
        <w:tab/>
      </w:r>
      <w:r w:rsidRPr="00BB1BA8">
        <w:rPr>
          <w:sz w:val="28"/>
          <w:szCs w:val="16"/>
        </w:rPr>
        <w:tab/>
        <w:t>Dämpa bollen med handen, foten och rumpan</w:t>
      </w:r>
    </w:p>
    <w:p w:rsidR="00EF67B3" w:rsidRPr="00BB1BA8" w:rsidRDefault="00EF67B3" w:rsidP="005E4C83">
      <w:pPr>
        <w:pStyle w:val="Liststycke"/>
        <w:ind w:left="284"/>
        <w:rPr>
          <w:sz w:val="22"/>
          <w:szCs w:val="16"/>
        </w:rPr>
      </w:pPr>
      <w:r w:rsidRPr="00BB1BA8">
        <w:rPr>
          <w:sz w:val="22"/>
          <w:szCs w:val="16"/>
        </w:rPr>
        <w:tab/>
      </w:r>
    </w:p>
    <w:p w:rsidR="00EF67B3" w:rsidRPr="00BB1BA8" w:rsidRDefault="00EF67B3" w:rsidP="005E4C83">
      <w:pPr>
        <w:pStyle w:val="Liststycke"/>
        <w:ind w:left="284"/>
        <w:rPr>
          <w:sz w:val="22"/>
          <w:szCs w:val="16"/>
        </w:rPr>
      </w:pPr>
    </w:p>
    <w:p w:rsidR="00EF67B3" w:rsidRPr="00BB1BA8" w:rsidRDefault="00EF67B3" w:rsidP="005E4C83">
      <w:pPr>
        <w:ind w:left="284"/>
        <w:rPr>
          <w:rFonts w:ascii="Verdana" w:hAnsi="Verdana"/>
          <w:b/>
          <w:sz w:val="22"/>
          <w:szCs w:val="16"/>
        </w:rPr>
      </w:pPr>
      <w:r w:rsidRPr="00BB1BA8">
        <w:rPr>
          <w:rFonts w:ascii="Verdana" w:hAnsi="Verdana"/>
          <w:b/>
          <w:sz w:val="22"/>
          <w:szCs w:val="16"/>
        </w:rPr>
        <w:t>VATTEN</w:t>
      </w:r>
    </w:p>
    <w:p w:rsidR="00EF67B3" w:rsidRPr="00BB1BA8" w:rsidRDefault="00EF67B3" w:rsidP="005E4C83">
      <w:pPr>
        <w:ind w:left="284"/>
        <w:rPr>
          <w:rFonts w:ascii="Verdana" w:hAnsi="Verdana"/>
          <w:b/>
          <w:sz w:val="22"/>
          <w:szCs w:val="16"/>
        </w:rPr>
      </w:pPr>
    </w:p>
    <w:p w:rsidR="00EE7050" w:rsidRPr="00BB1BA8" w:rsidRDefault="00EE7050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Stationer 3 x 10 min</w:t>
      </w:r>
      <w:r w:rsidR="00151039" w:rsidRPr="00BB1BA8">
        <w:rPr>
          <w:rFonts w:ascii="Verdana" w:hAnsi="Verdana"/>
          <w:b/>
          <w:bCs/>
          <w:sz w:val="22"/>
          <w:szCs w:val="16"/>
        </w:rPr>
        <w:t xml:space="preserve"> </w:t>
      </w:r>
      <w:bookmarkStart w:id="0" w:name="_GoBack"/>
      <w:bookmarkEnd w:id="0"/>
      <w:r w:rsidR="00151039" w:rsidRPr="00BB1BA8">
        <w:rPr>
          <w:rFonts w:ascii="Verdana" w:hAnsi="Verdana"/>
          <w:b/>
          <w:bCs/>
          <w:sz w:val="22"/>
          <w:szCs w:val="16"/>
        </w:rPr>
        <w:t>(30 min)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b/>
          <w:bCs/>
          <w:sz w:val="22"/>
          <w:szCs w:val="16"/>
        </w:rPr>
      </w:pPr>
    </w:p>
    <w:p w:rsidR="00EF67B3" w:rsidRPr="00BB1BA8" w:rsidRDefault="00BB1BA8" w:rsidP="005E4C83">
      <w:pPr>
        <w:pStyle w:val="Liststycke"/>
        <w:numPr>
          <w:ilvl w:val="0"/>
          <w:numId w:val="22"/>
        </w:numPr>
        <w:ind w:left="284"/>
        <w:rPr>
          <w:rFonts w:ascii="Verdana" w:hAnsi="Verdana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Stafett Tre i rad (Dela upp gruppen i två lag)</w:t>
      </w:r>
    </w:p>
    <w:p w:rsidR="00EE7050" w:rsidRDefault="00BB1BA8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 xml:space="preserve">Placera ut 9 </w:t>
      </w:r>
      <w:proofErr w:type="spellStart"/>
      <w:r>
        <w:rPr>
          <w:rFonts w:ascii="Verdana" w:hAnsi="Verdana"/>
          <w:sz w:val="22"/>
          <w:szCs w:val="16"/>
        </w:rPr>
        <w:t>st</w:t>
      </w:r>
      <w:proofErr w:type="spellEnd"/>
      <w:r>
        <w:rPr>
          <w:rFonts w:ascii="Verdana" w:hAnsi="Verdana"/>
          <w:sz w:val="22"/>
          <w:szCs w:val="16"/>
        </w:rPr>
        <w:t xml:space="preserve"> koner i en kvadrat.</w:t>
      </w:r>
    </w:p>
    <w:p w:rsidR="00BB1BA8" w:rsidRDefault="00BB1BA8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Barnen startar på var sin sida om kvadraten och har olika färger på sina tre västar. Först att lägga tre i rad vinner.</w:t>
      </w:r>
    </w:p>
    <w:p w:rsidR="00CC3C2A" w:rsidRPr="00BB1BA8" w:rsidRDefault="00CC3C2A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Låt barnen få tid att prata taktik inför race nummer två och tre.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E7050" w:rsidRPr="00BB1BA8" w:rsidRDefault="00EE7050" w:rsidP="005E4C83">
      <w:pPr>
        <w:pStyle w:val="Liststycke"/>
        <w:numPr>
          <w:ilvl w:val="0"/>
          <w:numId w:val="22"/>
        </w:numPr>
        <w:ind w:left="284"/>
        <w:rPr>
          <w:rFonts w:ascii="Verdana" w:hAnsi="Verdana"/>
          <w:b/>
          <w:sz w:val="22"/>
          <w:szCs w:val="16"/>
        </w:rPr>
      </w:pPr>
      <w:proofErr w:type="spellStart"/>
      <w:r w:rsidRPr="00BB1BA8">
        <w:rPr>
          <w:rFonts w:ascii="Verdana" w:hAnsi="Verdana"/>
          <w:b/>
          <w:sz w:val="22"/>
          <w:szCs w:val="16"/>
        </w:rPr>
        <w:t>Genombott</w:t>
      </w:r>
      <w:proofErr w:type="spellEnd"/>
    </w:p>
    <w:p w:rsidR="00EE7050" w:rsidRPr="00BB1BA8" w:rsidRDefault="00BB1BA8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BB1BA8">
        <w:rPr>
          <w:rFonts w:ascii="Verdana" w:hAnsi="Verdana"/>
          <w:sz w:val="22"/>
          <w:szCs w:val="16"/>
        </w:rPr>
        <w:t>Två föräldrar som står bredvid varandra och skapar en lucka.</w:t>
      </w:r>
    </w:p>
    <w:p w:rsidR="00BB1BA8" w:rsidRPr="00BB1BA8" w:rsidRDefault="00BB1BA8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BB1BA8">
        <w:rPr>
          <w:rFonts w:ascii="Verdana" w:hAnsi="Verdana"/>
          <w:sz w:val="22"/>
          <w:szCs w:val="16"/>
        </w:rPr>
        <w:t>Barnen passar bollen och kommer med fart. Kastar sig in i luckan och skjuter på mål</w:t>
      </w:r>
      <w:r w:rsidR="00CC3C2A">
        <w:rPr>
          <w:rFonts w:ascii="Verdana" w:hAnsi="Verdana"/>
          <w:sz w:val="22"/>
          <w:szCs w:val="16"/>
        </w:rPr>
        <w:t xml:space="preserve"> (eventuellt en matta att land på)</w:t>
      </w:r>
    </w:p>
    <w:p w:rsidR="00BB1BA8" w:rsidRPr="00BB1BA8" w:rsidRDefault="00BB1BA8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BB1BA8">
        <w:rPr>
          <w:rFonts w:ascii="Verdana" w:hAnsi="Verdana"/>
          <w:sz w:val="22"/>
          <w:szCs w:val="16"/>
        </w:rPr>
        <w:t>Efter ett tag kan föräldrarna täppa till luckan och då får barnen gå på stegisättning för att sedan skjuta på mål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E7050" w:rsidRPr="00BB1BA8" w:rsidRDefault="00EE7050" w:rsidP="005E4C83">
      <w:pPr>
        <w:pStyle w:val="Liststycke"/>
        <w:numPr>
          <w:ilvl w:val="0"/>
          <w:numId w:val="22"/>
        </w:numPr>
        <w:ind w:left="284"/>
        <w:rPr>
          <w:rFonts w:ascii="Verdana" w:hAnsi="Verdana"/>
          <w:b/>
          <w:sz w:val="22"/>
          <w:szCs w:val="16"/>
        </w:rPr>
      </w:pPr>
      <w:r w:rsidRPr="00BB1BA8">
        <w:rPr>
          <w:rFonts w:ascii="Verdana" w:hAnsi="Verdana"/>
          <w:b/>
          <w:sz w:val="22"/>
          <w:szCs w:val="16"/>
        </w:rPr>
        <w:t>Skott på mål</w:t>
      </w:r>
    </w:p>
    <w:p w:rsidR="00EE7050" w:rsidRDefault="00EE7050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BB1BA8">
        <w:rPr>
          <w:rFonts w:ascii="Verdana" w:hAnsi="Verdana"/>
          <w:sz w:val="22"/>
          <w:szCs w:val="16"/>
        </w:rPr>
        <w:t>Niometer, kant och skott från linjen.</w:t>
      </w:r>
    </w:p>
    <w:p w:rsidR="00F72F2E" w:rsidRDefault="00F72F2E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Kan även prova att sitta vid kortsidan och skjuta på målet (bra träning för magen och hög armbåge)</w:t>
      </w:r>
    </w:p>
    <w:p w:rsidR="00F72F2E" w:rsidRPr="00BB1BA8" w:rsidRDefault="00F72F2E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Träna på att få armbåge framför i skottet och att bollen hålls högt.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151039" w:rsidRPr="00BB1BA8" w:rsidRDefault="00151039" w:rsidP="005E4C83">
      <w:pPr>
        <w:ind w:left="284"/>
        <w:rPr>
          <w:rFonts w:ascii="Verdana" w:hAnsi="Verdana"/>
          <w:b/>
          <w:sz w:val="22"/>
          <w:szCs w:val="16"/>
        </w:rPr>
      </w:pPr>
      <w:r w:rsidRPr="00BB1BA8">
        <w:rPr>
          <w:rFonts w:ascii="Verdana" w:hAnsi="Verdana"/>
          <w:b/>
          <w:sz w:val="22"/>
          <w:szCs w:val="16"/>
        </w:rPr>
        <w:t>VATTEN</w:t>
      </w:r>
    </w:p>
    <w:p w:rsidR="00151039" w:rsidRPr="00BB1BA8" w:rsidRDefault="00151039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F67B3" w:rsidRPr="00BB1BA8" w:rsidRDefault="00EF67B3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Spel (</w:t>
      </w:r>
      <w:r w:rsidR="00CC3C2A">
        <w:rPr>
          <w:rFonts w:ascii="Verdana" w:hAnsi="Verdana"/>
          <w:b/>
          <w:bCs/>
          <w:sz w:val="22"/>
          <w:szCs w:val="16"/>
        </w:rPr>
        <w:t>3</w:t>
      </w:r>
      <w:r w:rsidRPr="00BB1BA8">
        <w:rPr>
          <w:rFonts w:ascii="Verdana" w:hAnsi="Verdana"/>
          <w:b/>
          <w:bCs/>
          <w:sz w:val="22"/>
          <w:szCs w:val="16"/>
        </w:rPr>
        <w:t xml:space="preserve">0 min) </w:t>
      </w:r>
    </w:p>
    <w:p w:rsidR="00EF67B3" w:rsidRPr="00BB1BA8" w:rsidRDefault="00EF67B3" w:rsidP="005E4C83">
      <w:pPr>
        <w:ind w:left="284"/>
        <w:rPr>
          <w:rFonts w:ascii="Verdana" w:hAnsi="Verdana"/>
          <w:sz w:val="22"/>
          <w:szCs w:val="16"/>
        </w:rPr>
      </w:pPr>
    </w:p>
    <w:p w:rsidR="00EF67B3" w:rsidRPr="00BB1BA8" w:rsidRDefault="00EF67B3" w:rsidP="005E4C83">
      <w:pPr>
        <w:ind w:left="284"/>
        <w:rPr>
          <w:rFonts w:ascii="Verdana" w:hAnsi="Verdana"/>
          <w:sz w:val="22"/>
          <w:szCs w:val="16"/>
        </w:rPr>
      </w:pPr>
      <w:r w:rsidRPr="00BB1BA8">
        <w:rPr>
          <w:rFonts w:ascii="Verdana" w:hAnsi="Verdana"/>
          <w:sz w:val="22"/>
          <w:szCs w:val="16"/>
        </w:rPr>
        <w:t>Spel.</w:t>
      </w:r>
    </w:p>
    <w:p w:rsidR="00EF67B3" w:rsidRPr="00BB1BA8" w:rsidRDefault="00EF67B3" w:rsidP="005E4C83">
      <w:pPr>
        <w:ind w:left="284"/>
        <w:rPr>
          <w:rFonts w:ascii="Verdana" w:hAnsi="Verdana"/>
          <w:sz w:val="22"/>
          <w:szCs w:val="16"/>
        </w:rPr>
      </w:pPr>
    </w:p>
    <w:p w:rsidR="00BF3F37" w:rsidRPr="00BB1BA8" w:rsidRDefault="00BF3F37" w:rsidP="005E4C83">
      <w:pPr>
        <w:ind w:left="284"/>
        <w:rPr>
          <w:sz w:val="36"/>
        </w:rPr>
      </w:pPr>
    </w:p>
    <w:sectPr w:rsidR="00BF3F37" w:rsidRPr="00BB1BA8" w:rsidSect="00EB7FB5">
      <w:headerReference w:type="default" r:id="rId7"/>
      <w:foot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A4" w:rsidRDefault="00EB52A4">
      <w:r>
        <w:separator/>
      </w:r>
    </w:p>
  </w:endnote>
  <w:endnote w:type="continuationSeparator" w:id="0">
    <w:p w:rsidR="00EB52A4" w:rsidRDefault="00EB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A4" w:rsidRDefault="00EB52A4">
      <w:r>
        <w:separator/>
      </w:r>
    </w:p>
  </w:footnote>
  <w:footnote w:type="continuationSeparator" w:id="0">
    <w:p w:rsidR="00EB52A4" w:rsidRDefault="00EB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83" w:rsidRDefault="005E4C83" w:rsidP="00B17582">
    <w:pPr>
      <w:pStyle w:val="Sidhuvud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AAB126" wp14:editId="785AE441">
          <wp:simplePos x="0" y="0"/>
          <wp:positionH relativeFrom="column">
            <wp:posOffset>5197511</wp:posOffset>
          </wp:positionH>
          <wp:positionV relativeFrom="paragraph">
            <wp:posOffset>5476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B17582">
    <w:pPr>
      <w:pStyle w:val="Sidhuvud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  <w:r w:rsidR="00C965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556150"/>
    <w:rsid w:val="00561E4D"/>
    <w:rsid w:val="00597C00"/>
    <w:rsid w:val="005E4C83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B1BA8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C3C2A"/>
    <w:rsid w:val="00CD28C0"/>
    <w:rsid w:val="00D02EFC"/>
    <w:rsid w:val="00D10584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52A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72F2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4</cp:revision>
  <cp:lastPrinted>2013-11-14T13:52:00Z</cp:lastPrinted>
  <dcterms:created xsi:type="dcterms:W3CDTF">2014-10-13T10:45:00Z</dcterms:created>
  <dcterms:modified xsi:type="dcterms:W3CDTF">2014-10-13T10:48:00Z</dcterms:modified>
</cp:coreProperties>
</file>