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50" w:rsidRPr="00424F4C" w:rsidRDefault="00204ED2" w:rsidP="00EF67B3">
      <w:pPr>
        <w:rPr>
          <w:rFonts w:ascii="Verdana" w:hAnsi="Verdana"/>
          <w:b/>
          <w:bCs/>
          <w:sz w:val="20"/>
          <w:szCs w:val="20"/>
        </w:rPr>
      </w:pPr>
      <w:r>
        <w:rPr>
          <w:rFonts w:ascii="Verdana" w:hAnsi="Verdana"/>
          <w:b/>
          <w:bCs/>
          <w:sz w:val="20"/>
          <w:szCs w:val="20"/>
        </w:rPr>
        <w:br/>
      </w:r>
      <w:r>
        <w:rPr>
          <w:rFonts w:ascii="Verdana" w:hAnsi="Verdana"/>
          <w:b/>
          <w:bCs/>
          <w:sz w:val="20"/>
          <w:szCs w:val="20"/>
        </w:rPr>
        <w:br/>
      </w:r>
      <w:r w:rsidR="002026E2">
        <w:rPr>
          <w:rFonts w:ascii="Verdana" w:hAnsi="Verdana"/>
          <w:b/>
          <w:bCs/>
          <w:sz w:val="20"/>
          <w:szCs w:val="20"/>
        </w:rPr>
        <w:t>Söndagen</w:t>
      </w:r>
      <w:r w:rsidR="00151039" w:rsidRPr="00424F4C">
        <w:rPr>
          <w:rFonts w:ascii="Verdana" w:hAnsi="Verdana"/>
          <w:b/>
          <w:bCs/>
          <w:sz w:val="20"/>
          <w:szCs w:val="20"/>
        </w:rPr>
        <w:t xml:space="preserve"> den </w:t>
      </w:r>
      <w:r w:rsidR="00B327EC">
        <w:rPr>
          <w:rFonts w:ascii="Verdana" w:hAnsi="Verdana"/>
          <w:b/>
          <w:bCs/>
          <w:sz w:val="20"/>
          <w:szCs w:val="20"/>
        </w:rPr>
        <w:t>28</w:t>
      </w:r>
      <w:r w:rsidR="00151039" w:rsidRPr="00424F4C">
        <w:rPr>
          <w:rFonts w:ascii="Verdana" w:hAnsi="Verdana"/>
          <w:b/>
          <w:bCs/>
          <w:sz w:val="20"/>
          <w:szCs w:val="20"/>
        </w:rPr>
        <w:t xml:space="preserve"> </w:t>
      </w:r>
      <w:r w:rsidR="00B327EC">
        <w:rPr>
          <w:rFonts w:ascii="Verdana" w:hAnsi="Verdana"/>
          <w:b/>
          <w:bCs/>
          <w:sz w:val="20"/>
          <w:szCs w:val="20"/>
        </w:rPr>
        <w:t>februari</w:t>
      </w:r>
      <w:r w:rsidR="00151039" w:rsidRPr="00424F4C">
        <w:rPr>
          <w:rFonts w:ascii="Verdana" w:hAnsi="Verdana"/>
          <w:b/>
          <w:bCs/>
          <w:sz w:val="20"/>
          <w:szCs w:val="20"/>
        </w:rPr>
        <w:t xml:space="preserve"> 201</w:t>
      </w:r>
      <w:r w:rsidR="000E58E6">
        <w:rPr>
          <w:rFonts w:ascii="Verdana" w:hAnsi="Verdana"/>
          <w:b/>
          <w:bCs/>
          <w:sz w:val="20"/>
          <w:szCs w:val="20"/>
        </w:rPr>
        <w:t>6</w:t>
      </w:r>
      <w:r w:rsidR="00151039" w:rsidRPr="00424F4C">
        <w:rPr>
          <w:rFonts w:ascii="Verdana" w:hAnsi="Verdana"/>
          <w:b/>
          <w:bCs/>
          <w:sz w:val="20"/>
          <w:szCs w:val="20"/>
        </w:rPr>
        <w:t xml:space="preserve"> t</w:t>
      </w:r>
      <w:r w:rsidR="00EE7050" w:rsidRPr="00424F4C">
        <w:rPr>
          <w:rFonts w:ascii="Verdana" w:hAnsi="Verdana"/>
          <w:b/>
          <w:bCs/>
          <w:sz w:val="20"/>
          <w:szCs w:val="20"/>
        </w:rPr>
        <w:t>räning 1</w:t>
      </w:r>
      <w:r w:rsidR="007D3AB0">
        <w:rPr>
          <w:rFonts w:ascii="Verdana" w:hAnsi="Verdana"/>
          <w:b/>
          <w:bCs/>
          <w:sz w:val="20"/>
          <w:szCs w:val="20"/>
        </w:rPr>
        <w:t>8</w:t>
      </w:r>
      <w:r w:rsidR="00EE7050" w:rsidRPr="00424F4C">
        <w:rPr>
          <w:rFonts w:ascii="Verdana" w:hAnsi="Verdana"/>
          <w:b/>
          <w:bCs/>
          <w:sz w:val="20"/>
          <w:szCs w:val="20"/>
        </w:rPr>
        <w:t>:</w:t>
      </w:r>
      <w:r w:rsidR="000460C8">
        <w:rPr>
          <w:rFonts w:ascii="Verdana" w:hAnsi="Verdana"/>
          <w:b/>
          <w:bCs/>
          <w:sz w:val="20"/>
          <w:szCs w:val="20"/>
        </w:rPr>
        <w:t>15</w:t>
      </w:r>
      <w:r w:rsidR="00EE7050" w:rsidRPr="00424F4C">
        <w:rPr>
          <w:rFonts w:ascii="Verdana" w:hAnsi="Verdana"/>
          <w:b/>
          <w:bCs/>
          <w:sz w:val="20"/>
          <w:szCs w:val="20"/>
        </w:rPr>
        <w:t xml:space="preserve"> till 1</w:t>
      </w:r>
      <w:r w:rsidR="007D3AB0">
        <w:rPr>
          <w:rFonts w:ascii="Verdana" w:hAnsi="Verdana"/>
          <w:b/>
          <w:bCs/>
          <w:sz w:val="20"/>
          <w:szCs w:val="20"/>
        </w:rPr>
        <w:t>9</w:t>
      </w:r>
      <w:r w:rsidR="00EE7050" w:rsidRPr="00424F4C">
        <w:rPr>
          <w:rFonts w:ascii="Verdana" w:hAnsi="Verdana"/>
          <w:b/>
          <w:bCs/>
          <w:sz w:val="20"/>
          <w:szCs w:val="20"/>
        </w:rPr>
        <w:t>:</w:t>
      </w:r>
      <w:r w:rsidR="000460C8">
        <w:rPr>
          <w:rFonts w:ascii="Verdana" w:hAnsi="Verdana"/>
          <w:b/>
          <w:bCs/>
          <w:sz w:val="20"/>
          <w:szCs w:val="20"/>
        </w:rPr>
        <w:t>30</w:t>
      </w:r>
      <w:r w:rsidR="00EE7050" w:rsidRPr="00424F4C">
        <w:rPr>
          <w:rFonts w:ascii="Verdana" w:hAnsi="Verdana"/>
          <w:b/>
          <w:bCs/>
          <w:sz w:val="20"/>
          <w:szCs w:val="20"/>
        </w:rPr>
        <w:t xml:space="preserve"> (75 min)</w:t>
      </w:r>
    </w:p>
    <w:p w:rsidR="000460C8" w:rsidRDefault="000460C8" w:rsidP="00EF67B3">
      <w:pPr>
        <w:rPr>
          <w:rFonts w:ascii="Verdana" w:hAnsi="Verdana"/>
          <w:b/>
          <w:bCs/>
          <w:sz w:val="20"/>
          <w:szCs w:val="20"/>
        </w:rPr>
      </w:pPr>
    </w:p>
    <w:p w:rsidR="00B327EC" w:rsidRPr="00B327EC" w:rsidRDefault="00B327EC" w:rsidP="00B327EC">
      <w:pPr>
        <w:jc w:val="center"/>
        <w:rPr>
          <w:rFonts w:ascii="Verdana" w:hAnsi="Verdana"/>
          <w:b/>
          <w:bCs/>
          <w:sz w:val="36"/>
          <w:szCs w:val="20"/>
        </w:rPr>
      </w:pPr>
      <w:r w:rsidRPr="00B327EC">
        <w:rPr>
          <w:rFonts w:ascii="Verdana" w:hAnsi="Verdana"/>
          <w:b/>
          <w:bCs/>
          <w:sz w:val="36"/>
          <w:szCs w:val="20"/>
        </w:rPr>
        <w:t>FILMTAJM TS1</w:t>
      </w:r>
    </w:p>
    <w:p w:rsidR="00B327EC" w:rsidRPr="00424F4C" w:rsidRDefault="00B327EC" w:rsidP="00EF67B3">
      <w:pPr>
        <w:rPr>
          <w:rFonts w:ascii="Verdana" w:hAnsi="Verdana"/>
          <w:b/>
          <w:bCs/>
          <w:sz w:val="20"/>
          <w:szCs w:val="20"/>
        </w:rPr>
      </w:pPr>
    </w:p>
    <w:p w:rsidR="00EF67B3" w:rsidRDefault="00EF67B3" w:rsidP="00EF67B3">
      <w:pPr>
        <w:pStyle w:val="Liststycke"/>
        <w:numPr>
          <w:ilvl w:val="0"/>
          <w:numId w:val="20"/>
        </w:numPr>
        <w:ind w:left="-142"/>
        <w:rPr>
          <w:rFonts w:ascii="Verdana" w:hAnsi="Verdana"/>
          <w:b/>
          <w:bCs/>
          <w:sz w:val="20"/>
          <w:szCs w:val="20"/>
        </w:rPr>
      </w:pPr>
      <w:r w:rsidRPr="00424F4C">
        <w:rPr>
          <w:rFonts w:ascii="Verdana" w:hAnsi="Verdana"/>
          <w:b/>
          <w:bCs/>
          <w:sz w:val="20"/>
          <w:szCs w:val="20"/>
        </w:rPr>
        <w:t>Samling (5 min)</w:t>
      </w:r>
      <w:r w:rsidR="00905587">
        <w:rPr>
          <w:rFonts w:ascii="Verdana" w:hAnsi="Verdana"/>
          <w:b/>
          <w:bCs/>
          <w:sz w:val="20"/>
          <w:szCs w:val="20"/>
        </w:rPr>
        <w:br/>
      </w:r>
    </w:p>
    <w:p w:rsidR="00B327EC" w:rsidRDefault="00D72DFF" w:rsidP="005D1B52">
      <w:pPr>
        <w:pStyle w:val="Liststycke"/>
        <w:numPr>
          <w:ilvl w:val="0"/>
          <w:numId w:val="20"/>
        </w:numPr>
        <w:ind w:left="-142"/>
        <w:rPr>
          <w:rFonts w:ascii="Verdana" w:hAnsi="Verdana"/>
          <w:b/>
          <w:bCs/>
          <w:sz w:val="20"/>
          <w:szCs w:val="20"/>
        </w:rPr>
      </w:pPr>
      <w:r>
        <w:rPr>
          <w:rFonts w:ascii="Verdana" w:hAnsi="Verdana"/>
          <w:b/>
          <w:bCs/>
          <w:noProof/>
          <w:sz w:val="20"/>
          <w:szCs w:val="20"/>
        </w:rPr>
        <w:t>Vänn med bollen</w:t>
      </w:r>
      <w:r w:rsidR="00B327EC">
        <w:rPr>
          <w:rFonts w:ascii="Verdana" w:hAnsi="Verdana"/>
          <w:b/>
          <w:bCs/>
          <w:noProof/>
          <w:sz w:val="20"/>
          <w:szCs w:val="20"/>
        </w:rPr>
        <w:t xml:space="preserve"> + stegen</w:t>
      </w:r>
      <w:r w:rsidR="00B327EC">
        <w:rPr>
          <w:rFonts w:ascii="Verdana" w:hAnsi="Verdana"/>
          <w:b/>
          <w:bCs/>
          <w:noProof/>
          <w:sz w:val="20"/>
          <w:szCs w:val="20"/>
        </w:rPr>
        <w:br/>
      </w:r>
    </w:p>
    <w:p w:rsidR="005D1B52" w:rsidRDefault="00B327EC" w:rsidP="005D1B52">
      <w:pPr>
        <w:pStyle w:val="Liststycke"/>
        <w:numPr>
          <w:ilvl w:val="0"/>
          <w:numId w:val="20"/>
        </w:numPr>
        <w:ind w:left="-142"/>
        <w:rPr>
          <w:rFonts w:ascii="Verdana" w:hAnsi="Verdana"/>
          <w:b/>
          <w:bCs/>
          <w:sz w:val="20"/>
          <w:szCs w:val="20"/>
        </w:rPr>
      </w:pPr>
      <w:r>
        <w:rPr>
          <w:rFonts w:ascii="Verdana" w:hAnsi="Verdana"/>
          <w:b/>
          <w:bCs/>
          <w:sz w:val="20"/>
          <w:szCs w:val="20"/>
        </w:rPr>
        <w:t>Gå ihop två och två jämnstora</w:t>
      </w:r>
    </w:p>
    <w:p w:rsidR="00935999" w:rsidRDefault="00935999" w:rsidP="00935999">
      <w:pPr>
        <w:pStyle w:val="Liststycke"/>
        <w:numPr>
          <w:ilvl w:val="0"/>
          <w:numId w:val="28"/>
        </w:numPr>
        <w:rPr>
          <w:rFonts w:ascii="Verdana" w:hAnsi="Verdana"/>
          <w:b/>
          <w:bCs/>
          <w:sz w:val="20"/>
          <w:szCs w:val="20"/>
        </w:rPr>
      </w:pPr>
      <w:r>
        <w:rPr>
          <w:rFonts w:ascii="Verdana" w:hAnsi="Verdana"/>
          <w:b/>
          <w:bCs/>
          <w:sz w:val="20"/>
          <w:szCs w:val="20"/>
        </w:rPr>
        <w:t>En vända med trä för att bli varm i axlarna</w:t>
      </w:r>
      <w:r>
        <w:rPr>
          <w:rFonts w:ascii="Verdana" w:hAnsi="Verdana"/>
          <w:b/>
          <w:bCs/>
          <w:sz w:val="20"/>
          <w:szCs w:val="20"/>
        </w:rPr>
        <w:br/>
      </w:r>
    </w:p>
    <w:p w:rsidR="00B327EC" w:rsidRPr="00935999" w:rsidRDefault="00B327EC" w:rsidP="00935999">
      <w:pPr>
        <w:pStyle w:val="Liststycke"/>
        <w:numPr>
          <w:ilvl w:val="0"/>
          <w:numId w:val="28"/>
        </w:numPr>
        <w:rPr>
          <w:rFonts w:ascii="Verdana" w:hAnsi="Verdana"/>
          <w:b/>
          <w:bCs/>
          <w:sz w:val="20"/>
          <w:szCs w:val="20"/>
        </w:rPr>
      </w:pPr>
      <w:r w:rsidRPr="00935999">
        <w:rPr>
          <w:rFonts w:ascii="Verdana" w:hAnsi="Verdana"/>
          <w:b/>
          <w:bCs/>
          <w:sz w:val="20"/>
          <w:szCs w:val="20"/>
        </w:rPr>
        <w:t>Passningar och koordination</w:t>
      </w:r>
    </w:p>
    <w:p w:rsidR="005D1B52" w:rsidRDefault="000E58E6" w:rsidP="005D1B52">
      <w:pPr>
        <w:pStyle w:val="Liststycke"/>
        <w:numPr>
          <w:ilvl w:val="1"/>
          <w:numId w:val="20"/>
        </w:numPr>
        <w:rPr>
          <w:rFonts w:ascii="Verdana" w:hAnsi="Verdana"/>
          <w:b/>
          <w:bCs/>
          <w:sz w:val="20"/>
          <w:szCs w:val="20"/>
        </w:rPr>
      </w:pPr>
      <w:r>
        <w:rPr>
          <w:rFonts w:ascii="Verdana" w:hAnsi="Verdana"/>
          <w:b/>
          <w:bCs/>
          <w:noProof/>
          <w:sz w:val="20"/>
          <w:szCs w:val="20"/>
        </w:rPr>
        <w:t>Passa flera bollar samtidigt</w:t>
      </w:r>
    </w:p>
    <w:p w:rsidR="00D72DFF" w:rsidRDefault="000E58E6" w:rsidP="000E58E6">
      <w:pPr>
        <w:pStyle w:val="Liststycke"/>
        <w:numPr>
          <w:ilvl w:val="1"/>
          <w:numId w:val="20"/>
        </w:numPr>
        <w:rPr>
          <w:rFonts w:ascii="Verdana" w:hAnsi="Verdana"/>
          <w:b/>
          <w:bCs/>
          <w:sz w:val="20"/>
          <w:szCs w:val="20"/>
        </w:rPr>
      </w:pPr>
      <w:r>
        <w:rPr>
          <w:rFonts w:ascii="Verdana" w:hAnsi="Verdana"/>
          <w:b/>
          <w:bCs/>
          <w:sz w:val="20"/>
          <w:szCs w:val="20"/>
        </w:rPr>
        <w:t>En boll upp i luften och en passar</w:t>
      </w:r>
    </w:p>
    <w:p w:rsidR="000E58E6" w:rsidRDefault="000E58E6" w:rsidP="000E58E6">
      <w:pPr>
        <w:pStyle w:val="Liststycke"/>
        <w:numPr>
          <w:ilvl w:val="1"/>
          <w:numId w:val="20"/>
        </w:numPr>
        <w:rPr>
          <w:rFonts w:ascii="Verdana" w:hAnsi="Verdana"/>
          <w:b/>
          <w:bCs/>
          <w:sz w:val="20"/>
          <w:szCs w:val="20"/>
        </w:rPr>
      </w:pPr>
      <w:r>
        <w:rPr>
          <w:rFonts w:ascii="Verdana" w:hAnsi="Verdana"/>
          <w:b/>
          <w:bCs/>
          <w:sz w:val="20"/>
          <w:szCs w:val="20"/>
        </w:rPr>
        <w:t>En boll studsar och en går i luften</w:t>
      </w:r>
    </w:p>
    <w:p w:rsidR="000E58E6" w:rsidRPr="000E58E6" w:rsidRDefault="000E58E6" w:rsidP="000E58E6">
      <w:pPr>
        <w:pStyle w:val="Liststycke"/>
        <w:numPr>
          <w:ilvl w:val="1"/>
          <w:numId w:val="20"/>
        </w:numPr>
        <w:rPr>
          <w:rFonts w:ascii="Verdana" w:hAnsi="Verdana"/>
          <w:b/>
          <w:bCs/>
          <w:sz w:val="20"/>
          <w:szCs w:val="20"/>
        </w:rPr>
      </w:pPr>
      <w:r>
        <w:rPr>
          <w:rFonts w:ascii="Verdana" w:hAnsi="Verdana"/>
          <w:b/>
          <w:bCs/>
          <w:sz w:val="20"/>
          <w:szCs w:val="20"/>
        </w:rPr>
        <w:t>…</w:t>
      </w:r>
    </w:p>
    <w:p w:rsidR="008F7A62" w:rsidRDefault="008F7A62" w:rsidP="00692EC0">
      <w:pPr>
        <w:ind w:left="-142"/>
        <w:rPr>
          <w:rFonts w:ascii="Verdana" w:hAnsi="Verdana"/>
          <w:b/>
          <w:sz w:val="20"/>
          <w:szCs w:val="20"/>
        </w:rPr>
      </w:pPr>
    </w:p>
    <w:p w:rsidR="00341314" w:rsidRDefault="00341314" w:rsidP="00935999">
      <w:pPr>
        <w:ind w:left="-142"/>
        <w:rPr>
          <w:rFonts w:ascii="Verdana" w:hAnsi="Verdana"/>
          <w:b/>
          <w:sz w:val="16"/>
          <w:szCs w:val="20"/>
        </w:rPr>
      </w:pPr>
    </w:p>
    <w:p w:rsidR="00341314" w:rsidRDefault="00341314" w:rsidP="00935999">
      <w:pPr>
        <w:ind w:left="-142"/>
        <w:rPr>
          <w:rFonts w:ascii="Verdana" w:hAnsi="Verdana"/>
          <w:b/>
          <w:sz w:val="16"/>
          <w:szCs w:val="20"/>
        </w:rPr>
      </w:pPr>
      <w:bookmarkStart w:id="0" w:name="_GoBack"/>
      <w:bookmarkEnd w:id="0"/>
    </w:p>
    <w:p w:rsidR="00341314" w:rsidRDefault="00341314" w:rsidP="00935999">
      <w:pPr>
        <w:ind w:left="-142"/>
        <w:rPr>
          <w:rFonts w:ascii="Verdana" w:hAnsi="Verdana"/>
          <w:b/>
          <w:sz w:val="16"/>
          <w:szCs w:val="20"/>
        </w:rPr>
      </w:pPr>
    </w:p>
    <w:p w:rsidR="00341314" w:rsidRDefault="00341314" w:rsidP="00EF67B3">
      <w:pPr>
        <w:pStyle w:val="Liststycke"/>
        <w:ind w:left="-142"/>
        <w:rPr>
          <w:sz w:val="20"/>
          <w:szCs w:val="20"/>
        </w:rPr>
      </w:pPr>
    </w:p>
    <w:p w:rsidR="00341314" w:rsidRDefault="00341314" w:rsidP="00EF67B3">
      <w:pPr>
        <w:pStyle w:val="Liststycke"/>
        <w:ind w:left="-142"/>
        <w:rPr>
          <w:sz w:val="20"/>
          <w:szCs w:val="20"/>
        </w:rPr>
      </w:pPr>
    </w:p>
    <w:p w:rsidR="00341314" w:rsidRPr="00424F4C" w:rsidRDefault="00341314" w:rsidP="00EF67B3">
      <w:pPr>
        <w:pStyle w:val="Liststycke"/>
        <w:ind w:left="-142"/>
        <w:rPr>
          <w:sz w:val="20"/>
          <w:szCs w:val="20"/>
        </w:rPr>
      </w:pPr>
    </w:p>
    <w:p w:rsidR="00302E8E" w:rsidRDefault="00935999" w:rsidP="00EE7050">
      <w:pPr>
        <w:pStyle w:val="Liststycke"/>
        <w:numPr>
          <w:ilvl w:val="0"/>
          <w:numId w:val="20"/>
        </w:numPr>
        <w:ind w:left="-142"/>
        <w:rPr>
          <w:rFonts w:ascii="Verdana" w:hAnsi="Verdana"/>
          <w:b/>
          <w:bCs/>
          <w:sz w:val="20"/>
          <w:szCs w:val="20"/>
        </w:rPr>
      </w:pPr>
      <w:r>
        <w:rPr>
          <w:rFonts w:ascii="Verdana" w:hAnsi="Verdana"/>
          <w:b/>
          <w:bCs/>
          <w:sz w:val="20"/>
          <w:szCs w:val="20"/>
        </w:rPr>
        <w:t>Målvaktsuppvärmning. (Max 4 målvakter som vill stå idag)</w:t>
      </w:r>
    </w:p>
    <w:p w:rsidR="00302E8E" w:rsidRDefault="00302E8E" w:rsidP="00302E8E">
      <w:pPr>
        <w:pStyle w:val="Liststycke"/>
        <w:numPr>
          <w:ilvl w:val="1"/>
          <w:numId w:val="20"/>
        </w:numPr>
        <w:rPr>
          <w:rFonts w:ascii="Verdana" w:hAnsi="Verdana"/>
          <w:b/>
          <w:bCs/>
          <w:sz w:val="20"/>
          <w:szCs w:val="20"/>
        </w:rPr>
      </w:pPr>
      <w:r>
        <w:rPr>
          <w:rFonts w:ascii="Verdana" w:hAnsi="Verdana"/>
          <w:b/>
          <w:bCs/>
          <w:sz w:val="20"/>
          <w:szCs w:val="20"/>
        </w:rPr>
        <w:t>Mitt på</w:t>
      </w:r>
    </w:p>
    <w:p w:rsidR="00302E8E" w:rsidRDefault="00302E8E" w:rsidP="00302E8E">
      <w:pPr>
        <w:pStyle w:val="Liststycke"/>
        <w:numPr>
          <w:ilvl w:val="1"/>
          <w:numId w:val="20"/>
        </w:numPr>
        <w:rPr>
          <w:rFonts w:ascii="Verdana" w:hAnsi="Verdana"/>
          <w:b/>
          <w:bCs/>
          <w:sz w:val="20"/>
          <w:szCs w:val="20"/>
        </w:rPr>
      </w:pPr>
      <w:r>
        <w:rPr>
          <w:rFonts w:ascii="Verdana" w:hAnsi="Verdana"/>
          <w:b/>
          <w:bCs/>
          <w:sz w:val="20"/>
          <w:szCs w:val="20"/>
        </w:rPr>
        <w:t>Uppe</w:t>
      </w:r>
    </w:p>
    <w:p w:rsidR="00302E8E" w:rsidRDefault="00302E8E" w:rsidP="00302E8E">
      <w:pPr>
        <w:pStyle w:val="Liststycke"/>
        <w:numPr>
          <w:ilvl w:val="1"/>
          <w:numId w:val="20"/>
        </w:numPr>
        <w:rPr>
          <w:rFonts w:ascii="Verdana" w:hAnsi="Verdana"/>
          <w:b/>
          <w:bCs/>
          <w:sz w:val="20"/>
          <w:szCs w:val="20"/>
        </w:rPr>
      </w:pPr>
      <w:r>
        <w:rPr>
          <w:rFonts w:ascii="Verdana" w:hAnsi="Verdana"/>
          <w:b/>
          <w:bCs/>
          <w:sz w:val="20"/>
          <w:szCs w:val="20"/>
        </w:rPr>
        <w:t>Nere</w:t>
      </w:r>
    </w:p>
    <w:p w:rsidR="00302E8E" w:rsidRDefault="00302E8E" w:rsidP="00302E8E">
      <w:pPr>
        <w:pStyle w:val="Liststycke"/>
        <w:numPr>
          <w:ilvl w:val="1"/>
          <w:numId w:val="20"/>
        </w:numPr>
        <w:rPr>
          <w:rFonts w:ascii="Verdana" w:hAnsi="Verdana"/>
          <w:b/>
          <w:bCs/>
          <w:sz w:val="20"/>
          <w:szCs w:val="20"/>
        </w:rPr>
      </w:pPr>
      <w:proofErr w:type="spellStart"/>
      <w:r>
        <w:rPr>
          <w:rFonts w:ascii="Verdana" w:hAnsi="Verdana"/>
          <w:b/>
          <w:bCs/>
          <w:sz w:val="20"/>
          <w:szCs w:val="20"/>
        </w:rPr>
        <w:t>Slide</w:t>
      </w:r>
      <w:proofErr w:type="spellEnd"/>
    </w:p>
    <w:p w:rsidR="00935999" w:rsidRDefault="00302E8E" w:rsidP="00302E8E">
      <w:pPr>
        <w:pStyle w:val="Liststycke"/>
        <w:numPr>
          <w:ilvl w:val="1"/>
          <w:numId w:val="20"/>
        </w:numPr>
        <w:rPr>
          <w:rFonts w:ascii="Verdana" w:hAnsi="Verdana"/>
          <w:b/>
          <w:bCs/>
          <w:sz w:val="20"/>
          <w:szCs w:val="20"/>
        </w:rPr>
      </w:pPr>
      <w:r>
        <w:rPr>
          <w:rFonts w:ascii="Verdana" w:hAnsi="Verdana"/>
          <w:b/>
          <w:bCs/>
          <w:sz w:val="20"/>
          <w:szCs w:val="20"/>
        </w:rPr>
        <w:t>Två led</w:t>
      </w:r>
      <w:r w:rsidR="00935999">
        <w:rPr>
          <w:rFonts w:ascii="Verdana" w:hAnsi="Verdana"/>
          <w:b/>
          <w:bCs/>
          <w:sz w:val="20"/>
          <w:szCs w:val="20"/>
        </w:rPr>
        <w:br/>
      </w:r>
    </w:p>
    <w:p w:rsidR="00341314" w:rsidRDefault="00341314" w:rsidP="00341314">
      <w:pPr>
        <w:rPr>
          <w:rFonts w:ascii="Verdana" w:hAnsi="Verdana"/>
          <w:b/>
          <w:bCs/>
          <w:sz w:val="20"/>
          <w:szCs w:val="20"/>
        </w:rPr>
      </w:pPr>
    </w:p>
    <w:p w:rsidR="00341314" w:rsidRPr="00341314" w:rsidRDefault="00341314" w:rsidP="00341314">
      <w:pPr>
        <w:ind w:left="-142"/>
        <w:rPr>
          <w:rFonts w:ascii="Verdana" w:hAnsi="Verdana"/>
          <w:b/>
          <w:sz w:val="22"/>
          <w:szCs w:val="20"/>
        </w:rPr>
      </w:pPr>
      <w:r w:rsidRPr="00341314">
        <w:rPr>
          <w:rFonts w:ascii="Verdana" w:hAnsi="Verdana"/>
          <w:b/>
          <w:sz w:val="22"/>
          <w:szCs w:val="20"/>
        </w:rPr>
        <w:t>VATTEN</w:t>
      </w:r>
    </w:p>
    <w:p w:rsidR="00341314" w:rsidRDefault="00341314" w:rsidP="00341314">
      <w:pPr>
        <w:rPr>
          <w:rFonts w:ascii="Verdana" w:hAnsi="Verdana"/>
          <w:b/>
          <w:bCs/>
          <w:sz w:val="20"/>
          <w:szCs w:val="20"/>
        </w:rPr>
      </w:pPr>
    </w:p>
    <w:p w:rsidR="00341314" w:rsidRPr="00341314" w:rsidRDefault="00341314" w:rsidP="00341314">
      <w:pPr>
        <w:rPr>
          <w:rFonts w:ascii="Verdana" w:hAnsi="Verdana"/>
          <w:b/>
          <w:bCs/>
          <w:sz w:val="20"/>
          <w:szCs w:val="20"/>
        </w:rPr>
      </w:pPr>
    </w:p>
    <w:p w:rsidR="00935999" w:rsidRDefault="00935999" w:rsidP="00EE7050">
      <w:pPr>
        <w:pStyle w:val="Liststycke"/>
        <w:numPr>
          <w:ilvl w:val="0"/>
          <w:numId w:val="20"/>
        </w:numPr>
        <w:ind w:left="-142"/>
        <w:rPr>
          <w:rFonts w:ascii="Verdana" w:hAnsi="Verdana"/>
          <w:b/>
          <w:bCs/>
          <w:sz w:val="20"/>
          <w:szCs w:val="20"/>
        </w:rPr>
      </w:pPr>
      <w:r>
        <w:rPr>
          <w:rFonts w:ascii="Verdana" w:hAnsi="Verdana"/>
          <w:b/>
          <w:bCs/>
          <w:sz w:val="20"/>
          <w:szCs w:val="20"/>
        </w:rPr>
        <w:t>Dela två grupper (Ev. 05 och 06 beroende på antalet)</w:t>
      </w:r>
    </w:p>
    <w:p w:rsidR="00EE7050" w:rsidRDefault="000E58E6" w:rsidP="00935999">
      <w:pPr>
        <w:pStyle w:val="Liststycke"/>
        <w:numPr>
          <w:ilvl w:val="0"/>
          <w:numId w:val="29"/>
        </w:numPr>
        <w:rPr>
          <w:rFonts w:ascii="Verdana" w:hAnsi="Verdana"/>
          <w:b/>
          <w:bCs/>
          <w:sz w:val="20"/>
          <w:szCs w:val="20"/>
        </w:rPr>
      </w:pPr>
      <w:r>
        <w:rPr>
          <w:rFonts w:ascii="Verdana" w:hAnsi="Verdana"/>
          <w:b/>
          <w:bCs/>
          <w:sz w:val="20"/>
          <w:szCs w:val="20"/>
        </w:rPr>
        <w:t xml:space="preserve">Träna </w:t>
      </w:r>
      <w:r w:rsidR="00347D8B">
        <w:rPr>
          <w:rFonts w:ascii="Verdana" w:hAnsi="Verdana"/>
          <w:b/>
          <w:bCs/>
          <w:sz w:val="20"/>
          <w:szCs w:val="20"/>
        </w:rPr>
        <w:t>Kontring</w:t>
      </w:r>
    </w:p>
    <w:p w:rsidR="00935999" w:rsidRDefault="00935999" w:rsidP="00935999">
      <w:pPr>
        <w:pStyle w:val="Liststycke"/>
        <w:numPr>
          <w:ilvl w:val="1"/>
          <w:numId w:val="29"/>
        </w:numPr>
        <w:rPr>
          <w:rFonts w:ascii="Verdana" w:hAnsi="Verdana"/>
          <w:b/>
          <w:bCs/>
          <w:sz w:val="20"/>
          <w:szCs w:val="20"/>
        </w:rPr>
      </w:pPr>
      <w:r>
        <w:rPr>
          <w:rFonts w:ascii="Verdana" w:hAnsi="Verdana"/>
          <w:b/>
          <w:bCs/>
          <w:sz w:val="20"/>
          <w:szCs w:val="20"/>
        </w:rPr>
        <w:t>Vi ställer två tränare ut</w:t>
      </w:r>
      <w:r w:rsidR="00302E8E">
        <w:rPr>
          <w:rFonts w:ascii="Verdana" w:hAnsi="Verdana"/>
          <w:b/>
          <w:bCs/>
          <w:sz w:val="20"/>
          <w:szCs w:val="20"/>
        </w:rPr>
        <w:t>e på planen som passningsmottaga</w:t>
      </w:r>
      <w:r>
        <w:rPr>
          <w:rFonts w:ascii="Verdana" w:hAnsi="Verdana"/>
          <w:b/>
          <w:bCs/>
          <w:sz w:val="20"/>
          <w:szCs w:val="20"/>
        </w:rPr>
        <w:t>r</w:t>
      </w:r>
      <w:r w:rsidR="00302E8E">
        <w:rPr>
          <w:rFonts w:ascii="Verdana" w:hAnsi="Verdana"/>
          <w:b/>
          <w:bCs/>
          <w:sz w:val="20"/>
          <w:szCs w:val="20"/>
        </w:rPr>
        <w:t>e</w:t>
      </w:r>
      <w:r>
        <w:rPr>
          <w:rFonts w:ascii="Verdana" w:hAnsi="Verdana"/>
          <w:b/>
          <w:bCs/>
          <w:sz w:val="20"/>
          <w:szCs w:val="20"/>
        </w:rPr>
        <w:t>.</w:t>
      </w:r>
    </w:p>
    <w:p w:rsidR="00935999" w:rsidRDefault="00935999" w:rsidP="00935999">
      <w:pPr>
        <w:pStyle w:val="Liststycke"/>
        <w:numPr>
          <w:ilvl w:val="1"/>
          <w:numId w:val="29"/>
        </w:numPr>
        <w:rPr>
          <w:rFonts w:ascii="Verdana" w:hAnsi="Verdana"/>
          <w:b/>
          <w:bCs/>
          <w:sz w:val="20"/>
          <w:szCs w:val="20"/>
        </w:rPr>
      </w:pPr>
      <w:r>
        <w:rPr>
          <w:rFonts w:ascii="Verdana" w:hAnsi="Verdana"/>
          <w:b/>
          <w:bCs/>
          <w:sz w:val="20"/>
          <w:szCs w:val="20"/>
        </w:rPr>
        <w:t>Delar gruppen i två led och startar nere vid H6. Ett led med bollar som anfaller och det andra ledet utan bollar som jagar och försvarar.</w:t>
      </w:r>
    </w:p>
    <w:p w:rsidR="00935999" w:rsidRDefault="00935999" w:rsidP="00935999">
      <w:pPr>
        <w:pStyle w:val="Liststycke"/>
        <w:numPr>
          <w:ilvl w:val="1"/>
          <w:numId w:val="29"/>
        </w:numPr>
        <w:rPr>
          <w:rFonts w:ascii="Verdana" w:hAnsi="Verdana"/>
          <w:b/>
          <w:bCs/>
          <w:sz w:val="20"/>
          <w:szCs w:val="20"/>
        </w:rPr>
      </w:pPr>
      <w:r>
        <w:rPr>
          <w:rFonts w:ascii="Verdana" w:hAnsi="Verdana"/>
          <w:b/>
          <w:bCs/>
          <w:sz w:val="20"/>
          <w:szCs w:val="20"/>
        </w:rPr>
        <w:t>Anfallaren startar lite framför och passar sedan bollen till första tränaren. Springer sedan med full fart för att ta emot passning och sedan passa igen till nästa tränare. Försöker hinna ta emot sista passningen och avslutar sedan på mål. Försvararen springer efter och stressar anfallaren och försöker komma framför spelaren för att kunna få stopp på anfallet.</w:t>
      </w:r>
    </w:p>
    <w:p w:rsidR="00935999" w:rsidRDefault="00302E8E" w:rsidP="00935999">
      <w:pPr>
        <w:pStyle w:val="Liststycke"/>
        <w:numPr>
          <w:ilvl w:val="1"/>
          <w:numId w:val="29"/>
        </w:numPr>
        <w:rPr>
          <w:rFonts w:ascii="Verdana" w:hAnsi="Verdana"/>
          <w:b/>
          <w:bCs/>
          <w:sz w:val="20"/>
          <w:szCs w:val="20"/>
        </w:rPr>
      </w:pPr>
      <w:r>
        <w:rPr>
          <w:rFonts w:ascii="Verdana" w:hAnsi="Verdana"/>
          <w:b/>
          <w:bCs/>
          <w:sz w:val="20"/>
          <w:szCs w:val="20"/>
        </w:rPr>
        <w:t>Tävla två/tre gånger och vi ser vilken grupp som vinner.</w:t>
      </w:r>
    </w:p>
    <w:p w:rsidR="000E58E6" w:rsidRDefault="000E58E6"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41314" w:rsidRDefault="00341314" w:rsidP="006622C2">
      <w:pPr>
        <w:pStyle w:val="Liststycke"/>
        <w:ind w:left="360"/>
        <w:rPr>
          <w:rFonts w:ascii="Verdana" w:hAnsi="Verdana"/>
          <w:b/>
          <w:sz w:val="20"/>
          <w:szCs w:val="20"/>
        </w:rPr>
      </w:pPr>
    </w:p>
    <w:p w:rsidR="00302E8E" w:rsidRDefault="00341314" w:rsidP="00302E8E">
      <w:pPr>
        <w:pStyle w:val="Liststycke"/>
        <w:numPr>
          <w:ilvl w:val="0"/>
          <w:numId w:val="29"/>
        </w:numPr>
        <w:rPr>
          <w:rFonts w:ascii="Verdana" w:hAnsi="Verdana"/>
          <w:b/>
          <w:bCs/>
          <w:sz w:val="20"/>
          <w:szCs w:val="20"/>
        </w:rPr>
      </w:pPr>
      <w:r>
        <w:rPr>
          <w:noProof/>
        </w:rPr>
        <w:drawing>
          <wp:anchor distT="0" distB="0" distL="114300" distR="114300" simplePos="0" relativeHeight="251658240" behindDoc="1" locked="0" layoutInCell="1" allowOverlap="1" wp14:anchorId="205B6571" wp14:editId="6D4F5DB7">
            <wp:simplePos x="0" y="0"/>
            <wp:positionH relativeFrom="column">
              <wp:posOffset>-547370</wp:posOffset>
            </wp:positionH>
            <wp:positionV relativeFrom="page">
              <wp:posOffset>1352550</wp:posOffset>
            </wp:positionV>
            <wp:extent cx="6852285" cy="6038850"/>
            <wp:effectExtent l="0" t="0" r="5715" b="0"/>
            <wp:wrapTight wrapText="bothSides">
              <wp:wrapPolygon edited="0">
                <wp:start x="0" y="0"/>
                <wp:lineTo x="0" y="21532"/>
                <wp:lineTo x="21558" y="21532"/>
                <wp:lineTo x="2155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2285" cy="6038850"/>
                    </a:xfrm>
                    <a:prstGeom prst="rect">
                      <a:avLst/>
                    </a:prstGeom>
                  </pic:spPr>
                </pic:pic>
              </a:graphicData>
            </a:graphic>
            <wp14:sizeRelH relativeFrom="page">
              <wp14:pctWidth>0</wp14:pctWidth>
            </wp14:sizeRelH>
            <wp14:sizeRelV relativeFrom="page">
              <wp14:pctHeight>0</wp14:pctHeight>
            </wp14:sizeRelV>
          </wp:anchor>
        </w:drawing>
      </w:r>
      <w:r w:rsidR="00302E8E">
        <w:rPr>
          <w:rFonts w:ascii="Verdana" w:hAnsi="Verdana"/>
          <w:b/>
          <w:bCs/>
          <w:sz w:val="20"/>
          <w:szCs w:val="20"/>
        </w:rPr>
        <w:t xml:space="preserve">I </w:t>
      </w:r>
      <w:proofErr w:type="spellStart"/>
      <w:r w:rsidR="00302E8E">
        <w:rPr>
          <w:rFonts w:ascii="Verdana" w:hAnsi="Verdana"/>
          <w:b/>
          <w:bCs/>
          <w:sz w:val="20"/>
          <w:szCs w:val="20"/>
        </w:rPr>
        <w:t>B-Hallen</w:t>
      </w:r>
      <w:proofErr w:type="spellEnd"/>
      <w:r w:rsidR="00302E8E">
        <w:rPr>
          <w:rFonts w:ascii="Verdana" w:hAnsi="Verdana"/>
          <w:b/>
          <w:bCs/>
          <w:sz w:val="20"/>
          <w:szCs w:val="20"/>
        </w:rPr>
        <w:t xml:space="preserve"> (Hinderbana)</w:t>
      </w:r>
    </w:p>
    <w:p w:rsidR="00302E8E" w:rsidRDefault="00302E8E" w:rsidP="00341314">
      <w:pPr>
        <w:pStyle w:val="Liststycke"/>
        <w:ind w:left="1440"/>
        <w:rPr>
          <w:rFonts w:ascii="Verdana" w:hAnsi="Verdana"/>
          <w:b/>
          <w:bCs/>
          <w:sz w:val="20"/>
          <w:szCs w:val="20"/>
        </w:rPr>
      </w:pPr>
    </w:p>
    <w:p w:rsidR="00341314" w:rsidRDefault="00341314" w:rsidP="00341314">
      <w:pPr>
        <w:pStyle w:val="Liststycke"/>
        <w:ind w:left="1440"/>
        <w:rPr>
          <w:rFonts w:ascii="Verdana" w:hAnsi="Verdana"/>
          <w:b/>
          <w:bCs/>
          <w:sz w:val="20"/>
          <w:szCs w:val="20"/>
        </w:rPr>
      </w:pPr>
    </w:p>
    <w:p w:rsidR="00341314" w:rsidRDefault="00341314" w:rsidP="00341314">
      <w:pPr>
        <w:pStyle w:val="Liststycke"/>
        <w:ind w:left="1440"/>
        <w:rPr>
          <w:rFonts w:ascii="Verdana" w:hAnsi="Verdana"/>
          <w:b/>
          <w:bCs/>
          <w:sz w:val="20"/>
          <w:szCs w:val="20"/>
        </w:rPr>
      </w:pPr>
    </w:p>
    <w:p w:rsidR="00341314" w:rsidRDefault="00341314" w:rsidP="00341314">
      <w:pPr>
        <w:pStyle w:val="Liststycke"/>
        <w:ind w:left="1440"/>
        <w:rPr>
          <w:rFonts w:ascii="Verdana" w:hAnsi="Verdana"/>
          <w:b/>
          <w:bCs/>
          <w:sz w:val="20"/>
          <w:szCs w:val="20"/>
        </w:rPr>
      </w:pPr>
    </w:p>
    <w:p w:rsidR="00341314" w:rsidRDefault="00341314" w:rsidP="00341314">
      <w:pPr>
        <w:pStyle w:val="Liststycke"/>
        <w:ind w:left="1440"/>
        <w:rPr>
          <w:rFonts w:ascii="Verdana" w:hAnsi="Verdana"/>
          <w:b/>
          <w:bCs/>
          <w:sz w:val="20"/>
          <w:szCs w:val="20"/>
        </w:rPr>
      </w:pPr>
    </w:p>
    <w:p w:rsidR="00341314" w:rsidRPr="00302E8E" w:rsidRDefault="00341314" w:rsidP="00341314">
      <w:pPr>
        <w:pStyle w:val="Liststycke"/>
        <w:ind w:left="1440"/>
        <w:rPr>
          <w:rFonts w:ascii="Verdana" w:hAnsi="Verdana"/>
          <w:b/>
          <w:bCs/>
          <w:sz w:val="20"/>
          <w:szCs w:val="20"/>
        </w:rPr>
      </w:pPr>
    </w:p>
    <w:p w:rsidR="00935999" w:rsidRDefault="00935999" w:rsidP="0055787C">
      <w:pPr>
        <w:pStyle w:val="Liststycke"/>
        <w:ind w:left="-142"/>
        <w:rPr>
          <w:rFonts w:ascii="Verdana" w:hAnsi="Verdana"/>
          <w:b/>
          <w:bCs/>
          <w:sz w:val="20"/>
          <w:szCs w:val="20"/>
        </w:rPr>
      </w:pPr>
    </w:p>
    <w:p w:rsidR="007009B4" w:rsidRDefault="00EF67B3" w:rsidP="00341314">
      <w:pPr>
        <w:pStyle w:val="Liststycke"/>
        <w:numPr>
          <w:ilvl w:val="0"/>
          <w:numId w:val="20"/>
        </w:numPr>
        <w:ind w:left="-142"/>
        <w:rPr>
          <w:rFonts w:ascii="Verdana" w:hAnsi="Verdana"/>
          <w:b/>
          <w:bCs/>
          <w:sz w:val="20"/>
          <w:szCs w:val="20"/>
        </w:rPr>
      </w:pPr>
      <w:r w:rsidRPr="00424F4C">
        <w:rPr>
          <w:rFonts w:ascii="Verdana" w:hAnsi="Verdana"/>
          <w:b/>
          <w:bCs/>
          <w:sz w:val="20"/>
          <w:szCs w:val="20"/>
        </w:rPr>
        <w:t>Spel</w:t>
      </w:r>
      <w:r w:rsidR="00342888" w:rsidRPr="00424F4C">
        <w:rPr>
          <w:rFonts w:ascii="Verdana" w:hAnsi="Verdana"/>
          <w:b/>
          <w:bCs/>
          <w:sz w:val="20"/>
          <w:szCs w:val="20"/>
        </w:rPr>
        <w:t xml:space="preserve"> på </w:t>
      </w:r>
      <w:r w:rsidR="0003641A">
        <w:rPr>
          <w:rFonts w:ascii="Verdana" w:hAnsi="Verdana"/>
          <w:b/>
          <w:bCs/>
          <w:sz w:val="20"/>
          <w:szCs w:val="20"/>
        </w:rPr>
        <w:t>stor plan</w:t>
      </w:r>
      <w:r w:rsidR="00341314">
        <w:rPr>
          <w:rFonts w:ascii="Verdana" w:hAnsi="Verdana"/>
          <w:b/>
          <w:bCs/>
          <w:sz w:val="20"/>
          <w:szCs w:val="20"/>
        </w:rPr>
        <w:t>.</w:t>
      </w:r>
      <w:r w:rsidR="00341314">
        <w:rPr>
          <w:rFonts w:ascii="Verdana" w:hAnsi="Verdana"/>
          <w:b/>
          <w:bCs/>
          <w:sz w:val="20"/>
          <w:szCs w:val="20"/>
        </w:rPr>
        <w:br/>
      </w:r>
    </w:p>
    <w:p w:rsidR="00341314" w:rsidRPr="00347D8B" w:rsidRDefault="00341314" w:rsidP="00341314">
      <w:pPr>
        <w:pStyle w:val="Liststycke"/>
        <w:numPr>
          <w:ilvl w:val="0"/>
          <w:numId w:val="20"/>
        </w:numPr>
        <w:ind w:left="-142"/>
        <w:rPr>
          <w:rFonts w:ascii="Verdana" w:hAnsi="Verdana"/>
          <w:b/>
          <w:bCs/>
          <w:sz w:val="20"/>
          <w:szCs w:val="20"/>
        </w:rPr>
      </w:pPr>
      <w:r>
        <w:rPr>
          <w:rFonts w:ascii="Verdana" w:hAnsi="Verdana"/>
          <w:b/>
          <w:bCs/>
          <w:sz w:val="20"/>
          <w:szCs w:val="20"/>
        </w:rPr>
        <w:t xml:space="preserve">Avslutning och resumé </w:t>
      </w:r>
      <w:r w:rsidRPr="00341314">
        <w:rPr>
          <w:rFonts w:ascii="Verdana" w:hAnsi="Verdana"/>
          <w:b/>
          <w:bCs/>
          <w:sz w:val="20"/>
          <w:szCs w:val="20"/>
        </w:rPr>
        <w:sym w:font="Wingdings" w:char="F04A"/>
      </w:r>
    </w:p>
    <w:sectPr w:rsidR="00341314" w:rsidRPr="00347D8B" w:rsidSect="00EB7FB5">
      <w:headerReference w:type="default" r:id="rId8"/>
      <w:pgSz w:w="11907" w:h="16839" w:code="9"/>
      <w:pgMar w:top="987" w:right="1417" w:bottom="1417" w:left="1417" w:header="18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A9" w:rsidRDefault="003624A9">
      <w:r>
        <w:separator/>
      </w:r>
    </w:p>
  </w:endnote>
  <w:endnote w:type="continuationSeparator" w:id="0">
    <w:p w:rsidR="003624A9" w:rsidRDefault="0036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A9" w:rsidRDefault="003624A9">
      <w:r>
        <w:separator/>
      </w:r>
    </w:p>
  </w:footnote>
  <w:footnote w:type="continuationSeparator" w:id="0">
    <w:p w:rsidR="003624A9" w:rsidRDefault="0036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D2" w:rsidRDefault="00204ED2" w:rsidP="000460C8">
    <w:pPr>
      <w:pStyle w:val="Sidhuvud"/>
      <w:jc w:val="center"/>
      <w:rPr>
        <w:rFonts w:ascii="Verdana" w:hAnsi="Verdana"/>
        <w:sz w:val="32"/>
        <w:szCs w:val="32"/>
      </w:rPr>
    </w:pPr>
    <w:r>
      <w:rPr>
        <w:noProof/>
      </w:rPr>
      <w:drawing>
        <wp:anchor distT="0" distB="0" distL="114300" distR="114300" simplePos="0" relativeHeight="251657728" behindDoc="0" locked="0" layoutInCell="1" allowOverlap="1" wp14:anchorId="586C351E" wp14:editId="4A3E959E">
          <wp:simplePos x="0" y="0"/>
          <wp:positionH relativeFrom="column">
            <wp:posOffset>5491480</wp:posOffset>
          </wp:positionH>
          <wp:positionV relativeFrom="paragraph">
            <wp:posOffset>-83203</wp:posOffset>
          </wp:positionV>
          <wp:extent cx="582295" cy="562610"/>
          <wp:effectExtent l="0" t="0" r="8255" b="8890"/>
          <wp:wrapNone/>
          <wp:docPr id="2" name="Bild 7" descr="emblem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562610"/>
                  </a:xfrm>
                  <a:prstGeom prst="rect">
                    <a:avLst/>
                  </a:prstGeom>
                  <a:noFill/>
                </pic:spPr>
              </pic:pic>
            </a:graphicData>
          </a:graphic>
          <wp14:sizeRelH relativeFrom="page">
            <wp14:pctWidth>0</wp14:pctWidth>
          </wp14:sizeRelH>
          <wp14:sizeRelV relativeFrom="page">
            <wp14:pctHeight>0</wp14:pctHeight>
          </wp14:sizeRelV>
        </wp:anchor>
      </w:drawing>
    </w:r>
  </w:p>
  <w:p w:rsidR="00C965EA" w:rsidRPr="0007464A" w:rsidRDefault="00A05FEE" w:rsidP="000460C8">
    <w:pPr>
      <w:pStyle w:val="Sidhuvud"/>
      <w:jc w:val="center"/>
      <w:rPr>
        <w:rFonts w:ascii="Arial" w:hAnsi="Arial" w:cs="Arial"/>
        <w:sz w:val="20"/>
        <w:szCs w:val="20"/>
      </w:rPr>
    </w:pPr>
    <w:r w:rsidRPr="00477877">
      <w:rPr>
        <w:rFonts w:ascii="Verdana" w:hAnsi="Verdana"/>
        <w:sz w:val="32"/>
        <w:szCs w:val="32"/>
      </w:rPr>
      <w:t xml:space="preserve">Träningsprogram </w:t>
    </w:r>
    <w:r w:rsidR="00D21123">
      <w:rPr>
        <w:rFonts w:ascii="Verdana" w:hAnsi="Verdana"/>
        <w:sz w:val="32"/>
        <w:szCs w:val="32"/>
      </w:rPr>
      <w:t>D</w:t>
    </w:r>
    <w:r w:rsidRPr="00477877">
      <w:rPr>
        <w:rFonts w:ascii="Verdana" w:hAnsi="Verdana"/>
        <w:sz w:val="32"/>
        <w:szCs w:val="32"/>
      </w:rPr>
      <w:t>-ungdom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15:restartNumberingAfterBreak="0">
    <w:nsid w:val="00000002"/>
    <w:multiLevelType w:val="multilevel"/>
    <w:tmpl w:val="5E3209AE"/>
    <w:lvl w:ilvl="0">
      <w:start w:val="1"/>
      <w:numFmt w:val="bullet"/>
      <w:lvlText w:val=""/>
      <w:lvlJc w:val="left"/>
      <w:pPr>
        <w:tabs>
          <w:tab w:val="num" w:pos="360"/>
        </w:tabs>
        <w:ind w:left="360" w:hanging="360"/>
      </w:pPr>
      <w:rPr>
        <w:rFonts w:ascii="Wingdings" w:hAnsi="Wingdings" w:cs="Star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8"/>
    <w:multiLevelType w:val="multilevel"/>
    <w:tmpl w:val="00000008"/>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15:restartNumberingAfterBreak="0">
    <w:nsid w:val="00000009"/>
    <w:multiLevelType w:val="multilevel"/>
    <w:tmpl w:val="00000009"/>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8" w15:restartNumberingAfterBreak="0">
    <w:nsid w:val="0000000A"/>
    <w:multiLevelType w:val="multilevel"/>
    <w:tmpl w:val="0000000A"/>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9" w15:restartNumberingAfterBreak="0">
    <w:nsid w:val="0000000B"/>
    <w:multiLevelType w:val="multilevel"/>
    <w:tmpl w:val="0000000B"/>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1" w15:restartNumberingAfterBreak="0">
    <w:nsid w:val="0000000D"/>
    <w:multiLevelType w:val="multilevel"/>
    <w:tmpl w:val="0000000D"/>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2" w15:restartNumberingAfterBreak="0">
    <w:nsid w:val="0000000E"/>
    <w:multiLevelType w:val="multilevel"/>
    <w:tmpl w:val="0000000E"/>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3" w15:restartNumberingAfterBreak="0">
    <w:nsid w:val="0000000F"/>
    <w:multiLevelType w:val="multilevel"/>
    <w:tmpl w:val="0000000F"/>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4" w15:restartNumberingAfterBreak="0">
    <w:nsid w:val="05AF346F"/>
    <w:multiLevelType w:val="hybridMultilevel"/>
    <w:tmpl w:val="C3809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B7CCA"/>
    <w:multiLevelType w:val="hybridMultilevel"/>
    <w:tmpl w:val="3432D252"/>
    <w:lvl w:ilvl="0" w:tplc="08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0D6931E4"/>
    <w:multiLevelType w:val="hybridMultilevel"/>
    <w:tmpl w:val="79229D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10E67F44"/>
    <w:multiLevelType w:val="hybridMultilevel"/>
    <w:tmpl w:val="2B7EF888"/>
    <w:lvl w:ilvl="0" w:tplc="041D0001">
      <w:start w:val="1"/>
      <w:numFmt w:val="bullet"/>
      <w:lvlText w:val=""/>
      <w:lvlJc w:val="left"/>
      <w:pPr>
        <w:tabs>
          <w:tab w:val="num" w:pos="1069"/>
        </w:tabs>
        <w:ind w:left="1069" w:hanging="360"/>
      </w:pPr>
      <w:rPr>
        <w:rFonts w:ascii="Symbol" w:hAnsi="Symbol" w:hint="default"/>
      </w:rPr>
    </w:lvl>
    <w:lvl w:ilvl="1" w:tplc="041D0003" w:tentative="1">
      <w:start w:val="1"/>
      <w:numFmt w:val="bullet"/>
      <w:lvlText w:val="o"/>
      <w:lvlJc w:val="left"/>
      <w:pPr>
        <w:tabs>
          <w:tab w:val="num" w:pos="1789"/>
        </w:tabs>
        <w:ind w:left="1789" w:hanging="360"/>
      </w:pPr>
      <w:rPr>
        <w:rFonts w:ascii="Courier New" w:hAnsi="Courier New" w:cs="Courier New" w:hint="default"/>
      </w:rPr>
    </w:lvl>
    <w:lvl w:ilvl="2" w:tplc="041D0005" w:tentative="1">
      <w:start w:val="1"/>
      <w:numFmt w:val="bullet"/>
      <w:lvlText w:val=""/>
      <w:lvlJc w:val="left"/>
      <w:pPr>
        <w:tabs>
          <w:tab w:val="num" w:pos="2509"/>
        </w:tabs>
        <w:ind w:left="2509" w:hanging="360"/>
      </w:pPr>
      <w:rPr>
        <w:rFonts w:ascii="Wingdings" w:hAnsi="Wingdings" w:hint="default"/>
      </w:rPr>
    </w:lvl>
    <w:lvl w:ilvl="3" w:tplc="041D0001" w:tentative="1">
      <w:start w:val="1"/>
      <w:numFmt w:val="bullet"/>
      <w:lvlText w:val=""/>
      <w:lvlJc w:val="left"/>
      <w:pPr>
        <w:tabs>
          <w:tab w:val="num" w:pos="3229"/>
        </w:tabs>
        <w:ind w:left="3229" w:hanging="360"/>
      </w:pPr>
      <w:rPr>
        <w:rFonts w:ascii="Symbol" w:hAnsi="Symbol" w:hint="default"/>
      </w:rPr>
    </w:lvl>
    <w:lvl w:ilvl="4" w:tplc="041D0003" w:tentative="1">
      <w:start w:val="1"/>
      <w:numFmt w:val="bullet"/>
      <w:lvlText w:val="o"/>
      <w:lvlJc w:val="left"/>
      <w:pPr>
        <w:tabs>
          <w:tab w:val="num" w:pos="3949"/>
        </w:tabs>
        <w:ind w:left="3949" w:hanging="360"/>
      </w:pPr>
      <w:rPr>
        <w:rFonts w:ascii="Courier New" w:hAnsi="Courier New" w:cs="Courier New" w:hint="default"/>
      </w:rPr>
    </w:lvl>
    <w:lvl w:ilvl="5" w:tplc="041D0005" w:tentative="1">
      <w:start w:val="1"/>
      <w:numFmt w:val="bullet"/>
      <w:lvlText w:val=""/>
      <w:lvlJc w:val="left"/>
      <w:pPr>
        <w:tabs>
          <w:tab w:val="num" w:pos="4669"/>
        </w:tabs>
        <w:ind w:left="4669" w:hanging="360"/>
      </w:pPr>
      <w:rPr>
        <w:rFonts w:ascii="Wingdings" w:hAnsi="Wingdings" w:hint="default"/>
      </w:rPr>
    </w:lvl>
    <w:lvl w:ilvl="6" w:tplc="041D0001" w:tentative="1">
      <w:start w:val="1"/>
      <w:numFmt w:val="bullet"/>
      <w:lvlText w:val=""/>
      <w:lvlJc w:val="left"/>
      <w:pPr>
        <w:tabs>
          <w:tab w:val="num" w:pos="5389"/>
        </w:tabs>
        <w:ind w:left="5389" w:hanging="360"/>
      </w:pPr>
      <w:rPr>
        <w:rFonts w:ascii="Symbol" w:hAnsi="Symbol" w:hint="default"/>
      </w:rPr>
    </w:lvl>
    <w:lvl w:ilvl="7" w:tplc="041D0003" w:tentative="1">
      <w:start w:val="1"/>
      <w:numFmt w:val="bullet"/>
      <w:lvlText w:val="o"/>
      <w:lvlJc w:val="left"/>
      <w:pPr>
        <w:tabs>
          <w:tab w:val="num" w:pos="6109"/>
        </w:tabs>
        <w:ind w:left="6109" w:hanging="360"/>
      </w:pPr>
      <w:rPr>
        <w:rFonts w:ascii="Courier New" w:hAnsi="Courier New" w:cs="Courier New" w:hint="default"/>
      </w:rPr>
    </w:lvl>
    <w:lvl w:ilvl="8" w:tplc="041D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8595BCD"/>
    <w:multiLevelType w:val="hybridMultilevel"/>
    <w:tmpl w:val="2ACC26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74082C"/>
    <w:multiLevelType w:val="hybridMultilevel"/>
    <w:tmpl w:val="3E128B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DD437E4"/>
    <w:multiLevelType w:val="hybridMultilevel"/>
    <w:tmpl w:val="BB507D3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EB14CE8"/>
    <w:multiLevelType w:val="hybridMultilevel"/>
    <w:tmpl w:val="36C0C6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D357D"/>
    <w:multiLevelType w:val="hybridMultilevel"/>
    <w:tmpl w:val="85C69824"/>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64B3A4A"/>
    <w:multiLevelType w:val="hybridMultilevel"/>
    <w:tmpl w:val="EDA8D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0800DA"/>
    <w:multiLevelType w:val="hybridMultilevel"/>
    <w:tmpl w:val="CD8ACF1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DC33F05"/>
    <w:multiLevelType w:val="hybridMultilevel"/>
    <w:tmpl w:val="23D63B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228B"/>
    <w:multiLevelType w:val="hybridMultilevel"/>
    <w:tmpl w:val="014C12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6E7058"/>
    <w:multiLevelType w:val="hybridMultilevel"/>
    <w:tmpl w:val="4754DB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9202F"/>
    <w:multiLevelType w:val="hybridMultilevel"/>
    <w:tmpl w:val="9FBC825A"/>
    <w:lvl w:ilvl="0" w:tplc="041D000F">
      <w:start w:val="1"/>
      <w:numFmt w:val="decimal"/>
      <w:lvlText w:val="%1."/>
      <w:lvlJc w:val="left"/>
      <w:pPr>
        <w:ind w:left="578" w:hanging="360"/>
      </w:p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9" w15:restartNumberingAfterBreak="0">
    <w:nsid w:val="7A0C67B6"/>
    <w:multiLevelType w:val="hybridMultilevel"/>
    <w:tmpl w:val="1D1297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num>
  <w:num w:numId="17">
    <w:abstractNumId w:val="27"/>
  </w:num>
  <w:num w:numId="18">
    <w:abstractNumId w:val="21"/>
  </w:num>
  <w:num w:numId="19">
    <w:abstractNumId w:val="25"/>
  </w:num>
  <w:num w:numId="20">
    <w:abstractNumId w:val="14"/>
  </w:num>
  <w:num w:numId="21">
    <w:abstractNumId w:val="16"/>
  </w:num>
  <w:num w:numId="22">
    <w:abstractNumId w:val="24"/>
  </w:num>
  <w:num w:numId="23">
    <w:abstractNumId w:val="20"/>
  </w:num>
  <w:num w:numId="24">
    <w:abstractNumId w:val="22"/>
  </w:num>
  <w:num w:numId="25">
    <w:abstractNumId w:val="19"/>
  </w:num>
  <w:num w:numId="26">
    <w:abstractNumId w:val="29"/>
  </w:num>
  <w:num w:numId="27">
    <w:abstractNumId w:val="26"/>
  </w:num>
  <w:num w:numId="28">
    <w:abstractNumId w:val="23"/>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4"/>
    <w:rsid w:val="0003641A"/>
    <w:rsid w:val="000460C8"/>
    <w:rsid w:val="000645A2"/>
    <w:rsid w:val="0007464A"/>
    <w:rsid w:val="000E58E6"/>
    <w:rsid w:val="000F7520"/>
    <w:rsid w:val="001101EB"/>
    <w:rsid w:val="00132182"/>
    <w:rsid w:val="00134AF5"/>
    <w:rsid w:val="001419F0"/>
    <w:rsid w:val="00151039"/>
    <w:rsid w:val="00172113"/>
    <w:rsid w:val="001B687B"/>
    <w:rsid w:val="001D0248"/>
    <w:rsid w:val="001F2475"/>
    <w:rsid w:val="002026E2"/>
    <w:rsid w:val="00204ED2"/>
    <w:rsid w:val="0023474A"/>
    <w:rsid w:val="00236B93"/>
    <w:rsid w:val="002373E4"/>
    <w:rsid w:val="00240150"/>
    <w:rsid w:val="00241AD7"/>
    <w:rsid w:val="002454FC"/>
    <w:rsid w:val="002773C2"/>
    <w:rsid w:val="00297345"/>
    <w:rsid w:val="002C0CEE"/>
    <w:rsid w:val="002D32A7"/>
    <w:rsid w:val="002F0D9F"/>
    <w:rsid w:val="00302E8E"/>
    <w:rsid w:val="003108E6"/>
    <w:rsid w:val="003164CD"/>
    <w:rsid w:val="003325F1"/>
    <w:rsid w:val="00335C75"/>
    <w:rsid w:val="00341314"/>
    <w:rsid w:val="00342888"/>
    <w:rsid w:val="00346836"/>
    <w:rsid w:val="00347D8B"/>
    <w:rsid w:val="003624A9"/>
    <w:rsid w:val="003767AB"/>
    <w:rsid w:val="003B0532"/>
    <w:rsid w:val="003E14C0"/>
    <w:rsid w:val="003E4B84"/>
    <w:rsid w:val="003F1E1E"/>
    <w:rsid w:val="00414679"/>
    <w:rsid w:val="00422E82"/>
    <w:rsid w:val="00424F4C"/>
    <w:rsid w:val="0043173C"/>
    <w:rsid w:val="00477877"/>
    <w:rsid w:val="00495AF9"/>
    <w:rsid w:val="00497D6F"/>
    <w:rsid w:val="00556150"/>
    <w:rsid w:val="0055787C"/>
    <w:rsid w:val="00561E4D"/>
    <w:rsid w:val="00597C00"/>
    <w:rsid w:val="005D1B52"/>
    <w:rsid w:val="005E5ADF"/>
    <w:rsid w:val="0063446E"/>
    <w:rsid w:val="006471E7"/>
    <w:rsid w:val="006622C2"/>
    <w:rsid w:val="00680A1E"/>
    <w:rsid w:val="00692EC0"/>
    <w:rsid w:val="006F2823"/>
    <w:rsid w:val="007009B4"/>
    <w:rsid w:val="00707628"/>
    <w:rsid w:val="00737997"/>
    <w:rsid w:val="00756F0A"/>
    <w:rsid w:val="00762703"/>
    <w:rsid w:val="00764C48"/>
    <w:rsid w:val="007944CB"/>
    <w:rsid w:val="007A43A5"/>
    <w:rsid w:val="007A659F"/>
    <w:rsid w:val="007B0C66"/>
    <w:rsid w:val="007B5B9C"/>
    <w:rsid w:val="007D2C41"/>
    <w:rsid w:val="007D3AB0"/>
    <w:rsid w:val="007E261C"/>
    <w:rsid w:val="007E4EA9"/>
    <w:rsid w:val="00827BD6"/>
    <w:rsid w:val="0083033A"/>
    <w:rsid w:val="00831CE2"/>
    <w:rsid w:val="00843D02"/>
    <w:rsid w:val="0087202B"/>
    <w:rsid w:val="00884A72"/>
    <w:rsid w:val="008920F4"/>
    <w:rsid w:val="008A0428"/>
    <w:rsid w:val="008D00C7"/>
    <w:rsid w:val="008D44E2"/>
    <w:rsid w:val="008D57CD"/>
    <w:rsid w:val="008F7A62"/>
    <w:rsid w:val="00900164"/>
    <w:rsid w:val="00901792"/>
    <w:rsid w:val="00905587"/>
    <w:rsid w:val="00922215"/>
    <w:rsid w:val="00923E73"/>
    <w:rsid w:val="00935999"/>
    <w:rsid w:val="009741C8"/>
    <w:rsid w:val="009E3474"/>
    <w:rsid w:val="00A05FEE"/>
    <w:rsid w:val="00A13068"/>
    <w:rsid w:val="00A154DE"/>
    <w:rsid w:val="00A360CF"/>
    <w:rsid w:val="00A742EE"/>
    <w:rsid w:val="00A9082C"/>
    <w:rsid w:val="00A94724"/>
    <w:rsid w:val="00AB3C5D"/>
    <w:rsid w:val="00AB4D12"/>
    <w:rsid w:val="00AE5595"/>
    <w:rsid w:val="00AF3158"/>
    <w:rsid w:val="00B0117C"/>
    <w:rsid w:val="00B13D41"/>
    <w:rsid w:val="00B17582"/>
    <w:rsid w:val="00B327EC"/>
    <w:rsid w:val="00B37C81"/>
    <w:rsid w:val="00B46BB4"/>
    <w:rsid w:val="00B64B4A"/>
    <w:rsid w:val="00B65000"/>
    <w:rsid w:val="00B717AF"/>
    <w:rsid w:val="00B85D16"/>
    <w:rsid w:val="00B97794"/>
    <w:rsid w:val="00BD6AB1"/>
    <w:rsid w:val="00BE27F5"/>
    <w:rsid w:val="00BF3F37"/>
    <w:rsid w:val="00C00CE2"/>
    <w:rsid w:val="00C03C4E"/>
    <w:rsid w:val="00C17FEE"/>
    <w:rsid w:val="00C37669"/>
    <w:rsid w:val="00C717F5"/>
    <w:rsid w:val="00C72566"/>
    <w:rsid w:val="00C74271"/>
    <w:rsid w:val="00C965EA"/>
    <w:rsid w:val="00CA61D1"/>
    <w:rsid w:val="00CD28C0"/>
    <w:rsid w:val="00CE207E"/>
    <w:rsid w:val="00D02EFC"/>
    <w:rsid w:val="00D10584"/>
    <w:rsid w:val="00D127A1"/>
    <w:rsid w:val="00D16A67"/>
    <w:rsid w:val="00D21123"/>
    <w:rsid w:val="00D71FFB"/>
    <w:rsid w:val="00D72DFF"/>
    <w:rsid w:val="00DB7FB3"/>
    <w:rsid w:val="00DC0558"/>
    <w:rsid w:val="00DD30D4"/>
    <w:rsid w:val="00DE5DE5"/>
    <w:rsid w:val="00DF24C2"/>
    <w:rsid w:val="00E21B6E"/>
    <w:rsid w:val="00E348E8"/>
    <w:rsid w:val="00E55D9C"/>
    <w:rsid w:val="00EA2E14"/>
    <w:rsid w:val="00EB688C"/>
    <w:rsid w:val="00EB7FB5"/>
    <w:rsid w:val="00ED7CE3"/>
    <w:rsid w:val="00EE0F4F"/>
    <w:rsid w:val="00EE6259"/>
    <w:rsid w:val="00EE7050"/>
    <w:rsid w:val="00EF4604"/>
    <w:rsid w:val="00EF4B02"/>
    <w:rsid w:val="00EF67B3"/>
    <w:rsid w:val="00F133F0"/>
    <w:rsid w:val="00F171EF"/>
    <w:rsid w:val="00F268EB"/>
    <w:rsid w:val="00F90A24"/>
    <w:rsid w:val="00FC4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173F8D-6200-4F4A-ABFD-A55AAA0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C0"/>
    <w:pPr>
      <w:widowControl w:val="0"/>
      <w:suppressAutoHyphens/>
    </w:pPr>
    <w:rPr>
      <w:rFonts w:eastAsia="Lucida Sans Unicode"/>
      <w:kern w:val="1"/>
      <w:sz w:val="24"/>
      <w:szCs w:val="24"/>
    </w:rPr>
  </w:style>
  <w:style w:type="paragraph" w:styleId="Rubrik1">
    <w:name w:val="heading 1"/>
    <w:basedOn w:val="Normal"/>
    <w:next w:val="Normal"/>
    <w:link w:val="Rubrik1Char"/>
    <w:uiPriority w:val="9"/>
    <w:qFormat/>
    <w:rsid w:val="00E21B6E"/>
    <w:pPr>
      <w:keepNext/>
      <w:spacing w:before="240" w:after="60"/>
      <w:outlineLvl w:val="0"/>
    </w:pPr>
    <w:rPr>
      <w:rFonts w:ascii="Cambria" w:eastAsia="Times New Roman" w:hAnsi="Cambria"/>
      <w:b/>
      <w:bCs/>
      <w:kern w:val="32"/>
      <w:sz w:val="32"/>
      <w:szCs w:val="32"/>
    </w:rPr>
  </w:style>
  <w:style w:type="paragraph" w:styleId="Rubrik3">
    <w:name w:val="heading 3"/>
    <w:basedOn w:val="Normal"/>
    <w:next w:val="Normal"/>
    <w:link w:val="Rubrik3Char"/>
    <w:uiPriority w:val="9"/>
    <w:unhideWhenUsed/>
    <w:qFormat/>
    <w:rsid w:val="00BD6AB1"/>
    <w:pPr>
      <w:keepNext/>
      <w:keepLines/>
      <w:widowControl/>
      <w:suppressAutoHyphens w:val="0"/>
      <w:spacing w:before="40" w:line="259" w:lineRule="auto"/>
      <w:outlineLvl w:val="2"/>
    </w:pPr>
    <w:rPr>
      <w:rFonts w:asciiTheme="majorHAnsi" w:eastAsiaTheme="majorEastAsia" w:hAnsiTheme="majorHAnsi" w:cstheme="majorBidi"/>
      <w:color w:val="243F60" w:themeColor="accent1" w:themeShade="7F"/>
      <w:kern w:val="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7C00"/>
    <w:pPr>
      <w:tabs>
        <w:tab w:val="center" w:pos="4536"/>
        <w:tab w:val="right" w:pos="9072"/>
      </w:tabs>
    </w:pPr>
  </w:style>
  <w:style w:type="paragraph" w:styleId="Sidfot">
    <w:name w:val="footer"/>
    <w:basedOn w:val="Normal"/>
    <w:rsid w:val="00597C00"/>
    <w:pPr>
      <w:tabs>
        <w:tab w:val="center" w:pos="4536"/>
        <w:tab w:val="right" w:pos="9072"/>
      </w:tabs>
    </w:pPr>
  </w:style>
  <w:style w:type="table" w:styleId="Tabellrutnt">
    <w:name w:val="Table Grid"/>
    <w:basedOn w:val="Normaltabell"/>
    <w:rsid w:val="0007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C74271"/>
    <w:rPr>
      <w:color w:val="0000FF"/>
      <w:u w:val="single"/>
    </w:rPr>
  </w:style>
  <w:style w:type="character" w:customStyle="1" w:styleId="Rubrik1Char">
    <w:name w:val="Rubrik 1 Char"/>
    <w:link w:val="Rubrik1"/>
    <w:uiPriority w:val="9"/>
    <w:rsid w:val="00E21B6E"/>
    <w:rPr>
      <w:rFonts w:ascii="Cambria" w:hAnsi="Cambria"/>
      <w:b/>
      <w:bCs/>
      <w:kern w:val="32"/>
      <w:sz w:val="32"/>
      <w:szCs w:val="32"/>
    </w:rPr>
  </w:style>
  <w:style w:type="character" w:styleId="Diskretbetoning">
    <w:name w:val="Subtle Emphasis"/>
    <w:uiPriority w:val="19"/>
    <w:qFormat/>
    <w:rsid w:val="00E21B6E"/>
    <w:rPr>
      <w:i/>
      <w:iCs/>
      <w:color w:val="808080"/>
    </w:rPr>
  </w:style>
  <w:style w:type="paragraph" w:styleId="Liststycke">
    <w:name w:val="List Paragraph"/>
    <w:basedOn w:val="Normal"/>
    <w:uiPriority w:val="34"/>
    <w:qFormat/>
    <w:rsid w:val="00EF67B3"/>
    <w:pPr>
      <w:ind w:left="720"/>
      <w:contextualSpacing/>
    </w:pPr>
  </w:style>
  <w:style w:type="character" w:customStyle="1" w:styleId="Rubrik3Char">
    <w:name w:val="Rubrik 3 Char"/>
    <w:basedOn w:val="Standardstycketeckensnitt"/>
    <w:link w:val="Rubrik3"/>
    <w:uiPriority w:val="9"/>
    <w:rsid w:val="00BD6AB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383">
      <w:bodyDiv w:val="1"/>
      <w:marLeft w:val="0"/>
      <w:marRight w:val="0"/>
      <w:marTop w:val="0"/>
      <w:marBottom w:val="0"/>
      <w:divBdr>
        <w:top w:val="none" w:sz="0" w:space="0" w:color="auto"/>
        <w:left w:val="none" w:sz="0" w:space="0" w:color="auto"/>
        <w:bottom w:val="none" w:sz="0" w:space="0" w:color="auto"/>
        <w:right w:val="none" w:sz="0" w:space="0" w:color="auto"/>
      </w:divBdr>
    </w:div>
    <w:div w:id="11668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192</Words>
  <Characters>1019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Kundens namn</vt:lpstr>
    </vt:vector>
  </TitlesOfParts>
  <Company>Iggesunds Bruk</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Kundens namn</dc:title>
  <dc:creator>E Åström</dc:creator>
  <cp:lastModifiedBy>Jonas Höglund</cp:lastModifiedBy>
  <cp:revision>4</cp:revision>
  <cp:lastPrinted>2013-11-14T13:52:00Z</cp:lastPrinted>
  <dcterms:created xsi:type="dcterms:W3CDTF">2016-02-28T09:24:00Z</dcterms:created>
  <dcterms:modified xsi:type="dcterms:W3CDTF">2016-02-28T15:42:00Z</dcterms:modified>
</cp:coreProperties>
</file>