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5400DF" w:rsidRDefault="00D127A1" w:rsidP="00EF67B3">
      <w:pPr>
        <w:rPr>
          <w:rFonts w:ascii="Verdana" w:hAnsi="Verdana"/>
          <w:b/>
          <w:bCs/>
          <w:sz w:val="22"/>
        </w:rPr>
      </w:pPr>
      <w:r w:rsidRPr="005400DF">
        <w:rPr>
          <w:rFonts w:ascii="Verdana" w:hAnsi="Verdana"/>
          <w:b/>
          <w:bCs/>
          <w:sz w:val="22"/>
        </w:rPr>
        <w:t>Onsdagen</w:t>
      </w:r>
      <w:r w:rsidR="00151039" w:rsidRPr="005400DF">
        <w:rPr>
          <w:rFonts w:ascii="Verdana" w:hAnsi="Verdana"/>
          <w:b/>
          <w:bCs/>
          <w:sz w:val="22"/>
        </w:rPr>
        <w:t xml:space="preserve"> den </w:t>
      </w:r>
      <w:r w:rsidR="00091562">
        <w:rPr>
          <w:rFonts w:ascii="Verdana" w:hAnsi="Verdana"/>
          <w:b/>
          <w:bCs/>
          <w:sz w:val="22"/>
        </w:rPr>
        <w:t>24</w:t>
      </w:r>
      <w:r w:rsidR="00151039" w:rsidRPr="005400DF">
        <w:rPr>
          <w:rFonts w:ascii="Verdana" w:hAnsi="Verdana"/>
          <w:b/>
          <w:bCs/>
          <w:sz w:val="22"/>
        </w:rPr>
        <w:t xml:space="preserve"> </w:t>
      </w:r>
      <w:r w:rsidR="00091562">
        <w:rPr>
          <w:rFonts w:ascii="Verdana" w:hAnsi="Verdana"/>
          <w:b/>
          <w:bCs/>
          <w:sz w:val="22"/>
        </w:rPr>
        <w:t>februari</w:t>
      </w:r>
      <w:r w:rsidR="00151039" w:rsidRPr="005400DF">
        <w:rPr>
          <w:rFonts w:ascii="Verdana" w:hAnsi="Verdana"/>
          <w:b/>
          <w:bCs/>
          <w:sz w:val="22"/>
        </w:rPr>
        <w:t xml:space="preserve"> 201</w:t>
      </w:r>
      <w:r w:rsidR="00091562">
        <w:rPr>
          <w:rFonts w:ascii="Verdana" w:hAnsi="Verdana"/>
          <w:b/>
          <w:bCs/>
          <w:sz w:val="22"/>
        </w:rPr>
        <w:t>6</w:t>
      </w:r>
      <w:r w:rsidR="00151039" w:rsidRPr="005400DF">
        <w:rPr>
          <w:rFonts w:ascii="Verdana" w:hAnsi="Verdana"/>
          <w:b/>
          <w:bCs/>
          <w:sz w:val="22"/>
        </w:rPr>
        <w:t xml:space="preserve"> t</w:t>
      </w:r>
      <w:r w:rsidR="00EE7050" w:rsidRPr="005400DF">
        <w:rPr>
          <w:rFonts w:ascii="Verdana" w:hAnsi="Verdana"/>
          <w:b/>
          <w:bCs/>
          <w:sz w:val="22"/>
        </w:rPr>
        <w:t>räning 1</w:t>
      </w:r>
      <w:r w:rsidR="000460C8" w:rsidRPr="005400DF">
        <w:rPr>
          <w:rFonts w:ascii="Verdana" w:hAnsi="Verdana"/>
          <w:b/>
          <w:bCs/>
          <w:sz w:val="22"/>
        </w:rPr>
        <w:t>7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15</w:t>
      </w:r>
      <w:r w:rsidR="00EE7050" w:rsidRPr="005400DF">
        <w:rPr>
          <w:rFonts w:ascii="Verdana" w:hAnsi="Verdana"/>
          <w:b/>
          <w:bCs/>
          <w:sz w:val="22"/>
        </w:rPr>
        <w:t xml:space="preserve"> till 1</w:t>
      </w:r>
      <w:r w:rsidR="000460C8" w:rsidRPr="005400DF">
        <w:rPr>
          <w:rFonts w:ascii="Verdana" w:hAnsi="Verdana"/>
          <w:b/>
          <w:bCs/>
          <w:sz w:val="22"/>
        </w:rPr>
        <w:t>8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30</w:t>
      </w:r>
      <w:r w:rsidR="00EE7050" w:rsidRPr="005400DF">
        <w:rPr>
          <w:rFonts w:ascii="Verdana" w:hAnsi="Verdana"/>
          <w:b/>
          <w:bCs/>
          <w:sz w:val="22"/>
        </w:rPr>
        <w:t xml:space="preserve"> (75 min)</w:t>
      </w:r>
    </w:p>
    <w:p w:rsidR="00EE7050" w:rsidRPr="005400DF" w:rsidRDefault="00EE7050" w:rsidP="00EF67B3">
      <w:pPr>
        <w:rPr>
          <w:rFonts w:ascii="Verdana" w:hAnsi="Verdana"/>
          <w:b/>
          <w:bCs/>
        </w:rPr>
      </w:pPr>
    </w:p>
    <w:p w:rsidR="000460C8" w:rsidRPr="005400DF" w:rsidRDefault="000460C8" w:rsidP="00EF67B3">
      <w:pPr>
        <w:rPr>
          <w:rFonts w:ascii="Verdana" w:hAnsi="Verdana"/>
          <w:b/>
          <w:bCs/>
        </w:rPr>
      </w:pPr>
    </w:p>
    <w:p w:rsidR="00EF67B3" w:rsidRPr="005400DF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400DF">
        <w:rPr>
          <w:rFonts w:ascii="Verdana" w:hAnsi="Verdana"/>
          <w:b/>
          <w:bCs/>
        </w:rPr>
        <w:t>Samling (5 min)</w:t>
      </w:r>
    </w:p>
    <w:p w:rsidR="00EF67B3" w:rsidRPr="005400DF" w:rsidRDefault="00EF67B3" w:rsidP="00EF67B3">
      <w:pPr>
        <w:ind w:left="-142"/>
        <w:rPr>
          <w:rFonts w:ascii="Verdana" w:hAnsi="Verdana"/>
        </w:rPr>
      </w:pPr>
    </w:p>
    <w:p w:rsidR="00247FAD" w:rsidRDefault="00690E2D" w:rsidP="00247FAD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Uppv</w:t>
      </w:r>
      <w:proofErr w:type="spellEnd"/>
      <w:r w:rsidR="00247FAD" w:rsidRPr="005400DF">
        <w:rPr>
          <w:rFonts w:ascii="Verdana" w:hAnsi="Verdana"/>
          <w:b/>
          <w:bCs/>
        </w:rPr>
        <w:t xml:space="preserve"> (1</w:t>
      </w:r>
      <w:r w:rsidR="00855FCF">
        <w:rPr>
          <w:rFonts w:ascii="Verdana" w:hAnsi="Verdana"/>
          <w:b/>
          <w:bCs/>
        </w:rPr>
        <w:t>0</w:t>
      </w:r>
      <w:r w:rsidR="00247FAD" w:rsidRPr="005400DF">
        <w:rPr>
          <w:rFonts w:ascii="Verdana" w:hAnsi="Verdana"/>
          <w:b/>
          <w:bCs/>
        </w:rPr>
        <w:t xml:space="preserve"> min)</w:t>
      </w:r>
    </w:p>
    <w:p w:rsidR="00690E2D" w:rsidRDefault="00DB4212" w:rsidP="00690E2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??</w:t>
      </w:r>
    </w:p>
    <w:p w:rsidR="00690E2D" w:rsidRDefault="00690E2D" w:rsidP="00EF67B3">
      <w:pPr>
        <w:ind w:left="-142"/>
        <w:rPr>
          <w:rFonts w:ascii="Verdana" w:hAnsi="Verdana"/>
          <w:b/>
        </w:rPr>
      </w:pPr>
      <w:bookmarkStart w:id="0" w:name="_GoBack"/>
      <w:bookmarkEnd w:id="0"/>
    </w:p>
    <w:p w:rsidR="00EF67B3" w:rsidRPr="005400DF" w:rsidRDefault="00EF67B3" w:rsidP="00EF67B3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t>VATTEN</w:t>
      </w:r>
    </w:p>
    <w:p w:rsidR="00EF67B3" w:rsidRPr="005400DF" w:rsidRDefault="00EF67B3" w:rsidP="00EF67B3">
      <w:pPr>
        <w:ind w:left="-142"/>
        <w:rPr>
          <w:rFonts w:ascii="Verdana" w:hAnsi="Verdana"/>
          <w:b/>
        </w:rPr>
      </w:pPr>
    </w:p>
    <w:p w:rsidR="0061561F" w:rsidRPr="00176502" w:rsidRDefault="00091562" w:rsidP="003810DD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321CF91" wp14:editId="132497F0">
            <wp:simplePos x="0" y="0"/>
            <wp:positionH relativeFrom="column">
              <wp:posOffset>4130675</wp:posOffset>
            </wp:positionH>
            <wp:positionV relativeFrom="page">
              <wp:posOffset>2524125</wp:posOffset>
            </wp:positionV>
            <wp:extent cx="194373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81" y="21459"/>
                <wp:lineTo x="2138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050" w:rsidRPr="00176502">
        <w:rPr>
          <w:rFonts w:ascii="Verdana" w:hAnsi="Verdana"/>
          <w:b/>
          <w:bCs/>
        </w:rPr>
        <w:t xml:space="preserve">Stationer 3 x </w:t>
      </w:r>
      <w:r w:rsidR="005400DF" w:rsidRPr="00176502">
        <w:rPr>
          <w:rFonts w:ascii="Verdana" w:hAnsi="Verdana"/>
          <w:b/>
          <w:bCs/>
        </w:rPr>
        <w:t>10</w:t>
      </w:r>
      <w:r w:rsidR="00EE7050" w:rsidRPr="00176502">
        <w:rPr>
          <w:rFonts w:ascii="Verdana" w:hAnsi="Verdana"/>
          <w:b/>
          <w:bCs/>
        </w:rPr>
        <w:t xml:space="preserve"> min</w:t>
      </w:r>
      <w:r w:rsidR="00151039" w:rsidRPr="00176502">
        <w:rPr>
          <w:rFonts w:ascii="Verdana" w:hAnsi="Verdana"/>
          <w:b/>
          <w:bCs/>
        </w:rPr>
        <w:t xml:space="preserve"> (</w:t>
      </w:r>
      <w:r w:rsidR="005400DF" w:rsidRPr="00176502">
        <w:rPr>
          <w:rFonts w:ascii="Verdana" w:hAnsi="Verdana"/>
          <w:b/>
          <w:bCs/>
        </w:rPr>
        <w:t>30</w:t>
      </w:r>
      <w:r w:rsidR="00151039" w:rsidRPr="00176502">
        <w:rPr>
          <w:rFonts w:ascii="Verdana" w:hAnsi="Verdana"/>
          <w:b/>
          <w:bCs/>
        </w:rPr>
        <w:t xml:space="preserve"> min)</w:t>
      </w:r>
      <w:r w:rsidR="0061561F" w:rsidRPr="00176502">
        <w:rPr>
          <w:rFonts w:ascii="Verdana" w:hAnsi="Verdana"/>
          <w:b/>
          <w:bCs/>
        </w:rPr>
        <w:br/>
      </w:r>
    </w:p>
    <w:p w:rsidR="0061561F" w:rsidRPr="0061561F" w:rsidRDefault="00D533E6" w:rsidP="0061561F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Hoppskott i fart</w:t>
      </w:r>
      <w:r w:rsidR="0061561F" w:rsidRPr="0061561F">
        <w:rPr>
          <w:rFonts w:ascii="Verdana" w:hAnsi="Verdana"/>
          <w:b/>
        </w:rPr>
        <w:t xml:space="preserve"> </w:t>
      </w:r>
    </w:p>
    <w:p w:rsidR="0061561F" w:rsidRPr="000D14FB" w:rsidRDefault="00D533E6" w:rsidP="000D14FB">
      <w:pPr>
        <w:rPr>
          <w:szCs w:val="20"/>
        </w:rPr>
      </w:pPr>
      <w:r>
        <w:rPr>
          <w:szCs w:val="20"/>
        </w:rPr>
        <w:t>V9 passar ner till tr</w:t>
      </w:r>
      <w:r w:rsidR="00091562">
        <w:rPr>
          <w:szCs w:val="20"/>
        </w:rPr>
        <w:t xml:space="preserve">änaren som passar tillbaka. Hot, stega inåt och pass till H9. H9 ska komma i full fart och hoppa på första steget för avslut i luften. Skytten byter med täckare, täckare går till V9  </w:t>
      </w:r>
    </w:p>
    <w:p w:rsidR="00690E2D" w:rsidRDefault="00690E2D" w:rsidP="00EE7050">
      <w:pPr>
        <w:pStyle w:val="Liststycke"/>
        <w:ind w:left="1080"/>
        <w:rPr>
          <w:rFonts w:ascii="Verdana" w:hAnsi="Verdana"/>
        </w:rPr>
      </w:pPr>
    </w:p>
    <w:p w:rsidR="00690E2D" w:rsidRDefault="00690E2D" w:rsidP="00EE7050">
      <w:pPr>
        <w:pStyle w:val="Liststycke"/>
        <w:ind w:left="1080"/>
        <w:rPr>
          <w:rFonts w:ascii="Verdana" w:hAnsi="Verdana"/>
        </w:rPr>
      </w:pPr>
    </w:p>
    <w:p w:rsidR="00EE7050" w:rsidRPr="005400DF" w:rsidRDefault="00EE7050" w:rsidP="00EE7050">
      <w:pPr>
        <w:pStyle w:val="Liststycke"/>
        <w:ind w:left="1080"/>
        <w:rPr>
          <w:rFonts w:ascii="Verdana" w:hAnsi="Verdana"/>
        </w:rPr>
      </w:pPr>
    </w:p>
    <w:p w:rsidR="00091562" w:rsidRPr="005400DF" w:rsidRDefault="00091562" w:rsidP="00091562">
      <w:pPr>
        <w:pStyle w:val="Liststycke"/>
        <w:numPr>
          <w:ilvl w:val="0"/>
          <w:numId w:val="22"/>
        </w:numPr>
        <w:rPr>
          <w:rFonts w:ascii="Verdana" w:hAnsi="Verdana"/>
        </w:rPr>
      </w:pPr>
      <w:r w:rsidRPr="005400DF">
        <w:rPr>
          <w:rFonts w:ascii="Verdana" w:hAnsi="Verdana"/>
          <w:b/>
        </w:rPr>
        <w:t>Skott på mål</w:t>
      </w:r>
    </w:p>
    <w:p w:rsidR="00091562" w:rsidRDefault="00091562" w:rsidP="00091562">
      <w:pPr>
        <w:pStyle w:val="Liststycke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Häng upp ringar</w:t>
      </w:r>
      <w:r w:rsidR="004138B2">
        <w:rPr>
          <w:rFonts w:ascii="Arial" w:hAnsi="Arial" w:cs="Arial"/>
        </w:rPr>
        <w:t xml:space="preserve"> i kryssen. Ställ en tränare som täckare och låt barnen skjuta olika skott. Gör en tävling av det hela och se vem som prickar flest skott i ringen.</w:t>
      </w:r>
    </w:p>
    <w:p w:rsidR="004138B2" w:rsidRDefault="004138B2" w:rsidP="004138B2">
      <w:pPr>
        <w:pStyle w:val="Liststycke"/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Vikskott</w:t>
      </w:r>
    </w:p>
    <w:p w:rsidR="004138B2" w:rsidRDefault="004138B2" w:rsidP="004138B2">
      <w:pPr>
        <w:pStyle w:val="Liststycke"/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Underarmsskott</w:t>
      </w:r>
    </w:p>
    <w:p w:rsidR="004138B2" w:rsidRDefault="004138B2" w:rsidP="004138B2">
      <w:pPr>
        <w:pStyle w:val="Liststycke"/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Avstämt skott</w:t>
      </w:r>
    </w:p>
    <w:p w:rsidR="004138B2" w:rsidRDefault="004138B2" w:rsidP="004138B2">
      <w:pPr>
        <w:pStyle w:val="Liststycke"/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Hoppskott</w:t>
      </w:r>
    </w:p>
    <w:p w:rsidR="004138B2" w:rsidRDefault="004138B2" w:rsidP="004138B2">
      <w:pPr>
        <w:pStyle w:val="Liststycke"/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Avsprunget skott</w:t>
      </w:r>
    </w:p>
    <w:p w:rsidR="00690E2D" w:rsidRDefault="00690E2D" w:rsidP="00342888">
      <w:pPr>
        <w:pStyle w:val="Liststycke"/>
        <w:ind w:left="1304"/>
        <w:rPr>
          <w:rFonts w:ascii="Verdana" w:hAnsi="Verdana"/>
        </w:rPr>
      </w:pPr>
    </w:p>
    <w:p w:rsidR="00690E2D" w:rsidRPr="005400DF" w:rsidRDefault="00690E2D" w:rsidP="00342888">
      <w:pPr>
        <w:pStyle w:val="Liststycke"/>
        <w:ind w:left="1304"/>
        <w:rPr>
          <w:rFonts w:ascii="Verdana" w:hAnsi="Verdana"/>
        </w:rPr>
      </w:pPr>
    </w:p>
    <w:p w:rsidR="0061561F" w:rsidRDefault="004138B2" w:rsidP="0061561F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79E41A1" wp14:editId="4D48960E">
            <wp:simplePos x="0" y="0"/>
            <wp:positionH relativeFrom="column">
              <wp:posOffset>4129405</wp:posOffset>
            </wp:positionH>
            <wp:positionV relativeFrom="page">
              <wp:posOffset>6143625</wp:posOffset>
            </wp:positionV>
            <wp:extent cx="2096770" cy="2675255"/>
            <wp:effectExtent l="0" t="0" r="0" b="0"/>
            <wp:wrapTight wrapText="bothSides">
              <wp:wrapPolygon edited="0">
                <wp:start x="0" y="0"/>
                <wp:lineTo x="0" y="21380"/>
                <wp:lineTo x="21391" y="21380"/>
                <wp:lineTo x="21391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t>Teknik och rörelse</w:t>
      </w:r>
    </w:p>
    <w:p w:rsidR="00FA129D" w:rsidRDefault="004138B2" w:rsidP="00EE7050">
      <w:pPr>
        <w:pStyle w:val="Liststycke"/>
        <w:ind w:left="-142"/>
        <w:rPr>
          <w:rFonts w:ascii="Verdana" w:hAnsi="Verdana"/>
        </w:rPr>
      </w:pPr>
      <w:r>
        <w:rPr>
          <w:rFonts w:ascii="Verdana" w:hAnsi="Verdana"/>
        </w:rPr>
        <w:t>Jämfotahopp med passning och mottagning mitt i, sedan kullerbytta med boll och avslutar med stegning åt vänster eller höger.</w:t>
      </w:r>
    </w:p>
    <w:p w:rsidR="004138B2" w:rsidRPr="005400DF" w:rsidRDefault="004138B2" w:rsidP="00EE7050">
      <w:pPr>
        <w:pStyle w:val="Liststycke"/>
        <w:ind w:left="-142"/>
        <w:rPr>
          <w:rFonts w:ascii="Verdana" w:hAnsi="Verdana"/>
        </w:rPr>
      </w:pPr>
    </w:p>
    <w:p w:rsidR="00091562" w:rsidRDefault="00091562" w:rsidP="00151039">
      <w:pPr>
        <w:ind w:left="-142"/>
        <w:rPr>
          <w:rFonts w:ascii="Verdana" w:hAnsi="Verdana"/>
          <w:b/>
        </w:rPr>
      </w:pPr>
    </w:p>
    <w:p w:rsidR="00091562" w:rsidRDefault="00091562" w:rsidP="00151039">
      <w:pPr>
        <w:ind w:left="-142"/>
        <w:rPr>
          <w:rFonts w:ascii="Verdana" w:hAnsi="Verdana"/>
          <w:b/>
        </w:rPr>
      </w:pPr>
    </w:p>
    <w:p w:rsidR="004138B2" w:rsidRDefault="004138B2" w:rsidP="00151039">
      <w:pPr>
        <w:ind w:left="-142"/>
        <w:rPr>
          <w:rFonts w:ascii="Verdana" w:hAnsi="Verdana"/>
          <w:b/>
        </w:rPr>
      </w:pPr>
    </w:p>
    <w:p w:rsidR="004138B2" w:rsidRDefault="004138B2" w:rsidP="00151039">
      <w:pPr>
        <w:ind w:left="-142"/>
        <w:rPr>
          <w:rFonts w:ascii="Verdana" w:hAnsi="Verdana"/>
          <w:b/>
        </w:rPr>
      </w:pPr>
    </w:p>
    <w:p w:rsidR="004138B2" w:rsidRDefault="004138B2" w:rsidP="00151039">
      <w:pPr>
        <w:ind w:left="-142"/>
        <w:rPr>
          <w:rFonts w:ascii="Verdana" w:hAnsi="Verdana"/>
          <w:b/>
        </w:rPr>
      </w:pPr>
    </w:p>
    <w:p w:rsidR="004138B2" w:rsidRDefault="004138B2" w:rsidP="00151039">
      <w:pPr>
        <w:ind w:left="-142"/>
        <w:rPr>
          <w:rFonts w:ascii="Verdana" w:hAnsi="Verdana"/>
          <w:b/>
        </w:rPr>
      </w:pPr>
    </w:p>
    <w:p w:rsidR="004138B2" w:rsidRDefault="004138B2" w:rsidP="00151039">
      <w:pPr>
        <w:ind w:left="-142"/>
        <w:rPr>
          <w:rFonts w:ascii="Verdana" w:hAnsi="Verdana"/>
          <w:b/>
        </w:rPr>
      </w:pPr>
    </w:p>
    <w:p w:rsidR="00091562" w:rsidRDefault="00091562" w:rsidP="00151039">
      <w:pPr>
        <w:ind w:left="-142"/>
        <w:rPr>
          <w:rFonts w:ascii="Verdana" w:hAnsi="Verdana"/>
          <w:b/>
        </w:rPr>
      </w:pPr>
    </w:p>
    <w:p w:rsidR="00091562" w:rsidRDefault="00091562" w:rsidP="00151039">
      <w:pPr>
        <w:ind w:left="-142"/>
        <w:rPr>
          <w:rFonts w:ascii="Verdana" w:hAnsi="Verdana"/>
          <w:b/>
        </w:rPr>
      </w:pPr>
    </w:p>
    <w:p w:rsidR="00151039" w:rsidRPr="005400DF" w:rsidRDefault="00151039" w:rsidP="00151039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t>VATTEN</w:t>
      </w:r>
    </w:p>
    <w:p w:rsidR="00151039" w:rsidRPr="005400DF" w:rsidRDefault="00151039" w:rsidP="00EE7050">
      <w:pPr>
        <w:pStyle w:val="Liststycke"/>
        <w:ind w:left="-142"/>
        <w:rPr>
          <w:rFonts w:ascii="Verdana" w:hAnsi="Verdana"/>
        </w:rPr>
      </w:pPr>
    </w:p>
    <w:p w:rsidR="00EF67B3" w:rsidRPr="005400DF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400DF">
        <w:rPr>
          <w:rFonts w:ascii="Verdana" w:hAnsi="Verdana"/>
          <w:b/>
          <w:bCs/>
        </w:rPr>
        <w:t>Spel</w:t>
      </w:r>
      <w:r w:rsidR="00342888" w:rsidRPr="005400DF">
        <w:rPr>
          <w:rFonts w:ascii="Verdana" w:hAnsi="Verdana"/>
          <w:b/>
          <w:bCs/>
        </w:rPr>
        <w:t xml:space="preserve"> på miniplaner</w:t>
      </w:r>
      <w:r w:rsidRPr="005400DF">
        <w:rPr>
          <w:rFonts w:ascii="Verdana" w:hAnsi="Verdana"/>
          <w:b/>
          <w:bCs/>
        </w:rPr>
        <w:t xml:space="preserve"> (</w:t>
      </w:r>
      <w:r w:rsidR="005400DF" w:rsidRPr="005400DF">
        <w:rPr>
          <w:rFonts w:ascii="Verdana" w:hAnsi="Verdana"/>
          <w:b/>
          <w:bCs/>
        </w:rPr>
        <w:t>25</w:t>
      </w:r>
      <w:r w:rsidRPr="005400DF">
        <w:rPr>
          <w:rFonts w:ascii="Verdana" w:hAnsi="Verdana"/>
          <w:b/>
          <w:bCs/>
        </w:rPr>
        <w:t xml:space="preserve"> min) </w:t>
      </w:r>
    </w:p>
    <w:p w:rsidR="00BF3F37" w:rsidRPr="00EF67B3" w:rsidRDefault="00BF3F37" w:rsidP="00EF67B3"/>
    <w:sectPr w:rsidR="00BF3F37" w:rsidRPr="00EF67B3" w:rsidSect="00EB7FB5">
      <w:headerReference w:type="default" r:id="rId9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4B" w:rsidRDefault="00FC714B">
      <w:r>
        <w:separator/>
      </w:r>
    </w:p>
  </w:endnote>
  <w:endnote w:type="continuationSeparator" w:id="0">
    <w:p w:rsidR="00FC714B" w:rsidRDefault="00FC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4B" w:rsidRDefault="00FC714B">
      <w:r>
        <w:separator/>
      </w:r>
    </w:p>
  </w:footnote>
  <w:footnote w:type="continuationSeparator" w:id="0">
    <w:p w:rsidR="00FC714B" w:rsidRDefault="00FC7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07464A" w:rsidRDefault="00707628" w:rsidP="000460C8">
    <w:pPr>
      <w:pStyle w:val="Sidhuvud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5492020</wp:posOffset>
          </wp:positionH>
          <wp:positionV relativeFrom="paragraph">
            <wp:posOffset>-34119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="00A05FEE"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DD437E4"/>
    <w:multiLevelType w:val="hybridMultilevel"/>
    <w:tmpl w:val="BB507D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800DA"/>
    <w:multiLevelType w:val="hybridMultilevel"/>
    <w:tmpl w:val="0BC26F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674DC"/>
    <w:multiLevelType w:val="hybridMultilevel"/>
    <w:tmpl w:val="B8B21E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9"/>
  </w:num>
  <w:num w:numId="19">
    <w:abstractNumId w:val="21"/>
  </w:num>
  <w:num w:numId="20">
    <w:abstractNumId w:val="14"/>
  </w:num>
  <w:num w:numId="21">
    <w:abstractNumId w:val="16"/>
  </w:num>
  <w:num w:numId="22">
    <w:abstractNumId w:val="20"/>
  </w:num>
  <w:num w:numId="23">
    <w:abstractNumId w:val="18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460C8"/>
    <w:rsid w:val="000645A2"/>
    <w:rsid w:val="0007464A"/>
    <w:rsid w:val="00091562"/>
    <w:rsid w:val="000A34C5"/>
    <w:rsid w:val="000D14FB"/>
    <w:rsid w:val="000F7520"/>
    <w:rsid w:val="001101EB"/>
    <w:rsid w:val="00132182"/>
    <w:rsid w:val="00134AF5"/>
    <w:rsid w:val="001419F0"/>
    <w:rsid w:val="00151039"/>
    <w:rsid w:val="00176502"/>
    <w:rsid w:val="001B687B"/>
    <w:rsid w:val="001D0248"/>
    <w:rsid w:val="002206CB"/>
    <w:rsid w:val="00221CB6"/>
    <w:rsid w:val="00236B93"/>
    <w:rsid w:val="00240150"/>
    <w:rsid w:val="00241AD7"/>
    <w:rsid w:val="002454FC"/>
    <w:rsid w:val="00247FAD"/>
    <w:rsid w:val="002773C2"/>
    <w:rsid w:val="00297345"/>
    <w:rsid w:val="002A69C6"/>
    <w:rsid w:val="002C0CEE"/>
    <w:rsid w:val="002D6CB1"/>
    <w:rsid w:val="002F0D9F"/>
    <w:rsid w:val="003108E6"/>
    <w:rsid w:val="003164CD"/>
    <w:rsid w:val="003325F1"/>
    <w:rsid w:val="00335C75"/>
    <w:rsid w:val="00342888"/>
    <w:rsid w:val="00346836"/>
    <w:rsid w:val="003767AB"/>
    <w:rsid w:val="003B0532"/>
    <w:rsid w:val="003C4137"/>
    <w:rsid w:val="003E14C0"/>
    <w:rsid w:val="003F1E1E"/>
    <w:rsid w:val="004138B2"/>
    <w:rsid w:val="00414679"/>
    <w:rsid w:val="0042422E"/>
    <w:rsid w:val="00424F4C"/>
    <w:rsid w:val="0043173C"/>
    <w:rsid w:val="00477877"/>
    <w:rsid w:val="00495AF9"/>
    <w:rsid w:val="00497D6F"/>
    <w:rsid w:val="005400DF"/>
    <w:rsid w:val="00556150"/>
    <w:rsid w:val="00561E4D"/>
    <w:rsid w:val="00597C00"/>
    <w:rsid w:val="005E5ADF"/>
    <w:rsid w:val="0061561F"/>
    <w:rsid w:val="0063446E"/>
    <w:rsid w:val="006471E7"/>
    <w:rsid w:val="00690E2D"/>
    <w:rsid w:val="006F2823"/>
    <w:rsid w:val="00707628"/>
    <w:rsid w:val="0071791F"/>
    <w:rsid w:val="00756F0A"/>
    <w:rsid w:val="00762703"/>
    <w:rsid w:val="00762805"/>
    <w:rsid w:val="007944CB"/>
    <w:rsid w:val="007A43A5"/>
    <w:rsid w:val="007B5B9C"/>
    <w:rsid w:val="007D2C41"/>
    <w:rsid w:val="007E261C"/>
    <w:rsid w:val="007E4EA9"/>
    <w:rsid w:val="00827BD6"/>
    <w:rsid w:val="0083033A"/>
    <w:rsid w:val="00831CE2"/>
    <w:rsid w:val="00855FCF"/>
    <w:rsid w:val="00871CC4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A05FEE"/>
    <w:rsid w:val="00A154DE"/>
    <w:rsid w:val="00A360CF"/>
    <w:rsid w:val="00A5071E"/>
    <w:rsid w:val="00A742EE"/>
    <w:rsid w:val="00A94724"/>
    <w:rsid w:val="00AB3C5D"/>
    <w:rsid w:val="00AB4D12"/>
    <w:rsid w:val="00AF3158"/>
    <w:rsid w:val="00B0117C"/>
    <w:rsid w:val="00B13D41"/>
    <w:rsid w:val="00B17582"/>
    <w:rsid w:val="00B46BB4"/>
    <w:rsid w:val="00B64B4A"/>
    <w:rsid w:val="00B65000"/>
    <w:rsid w:val="00B717AF"/>
    <w:rsid w:val="00B85D16"/>
    <w:rsid w:val="00B97794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B0702"/>
    <w:rsid w:val="00CD28C0"/>
    <w:rsid w:val="00D02EFC"/>
    <w:rsid w:val="00D10584"/>
    <w:rsid w:val="00D127A1"/>
    <w:rsid w:val="00D16A67"/>
    <w:rsid w:val="00D21123"/>
    <w:rsid w:val="00D533E6"/>
    <w:rsid w:val="00DB4212"/>
    <w:rsid w:val="00DC0558"/>
    <w:rsid w:val="00DD30D4"/>
    <w:rsid w:val="00DE5DE5"/>
    <w:rsid w:val="00DF24C2"/>
    <w:rsid w:val="00E21B6E"/>
    <w:rsid w:val="00E348E8"/>
    <w:rsid w:val="00E55D9C"/>
    <w:rsid w:val="00EA2E14"/>
    <w:rsid w:val="00EB688C"/>
    <w:rsid w:val="00EB7FB5"/>
    <w:rsid w:val="00ED7CE3"/>
    <w:rsid w:val="00EE6259"/>
    <w:rsid w:val="00EE7050"/>
    <w:rsid w:val="00EF4604"/>
    <w:rsid w:val="00EF4B02"/>
    <w:rsid w:val="00EF67B3"/>
    <w:rsid w:val="00F133F0"/>
    <w:rsid w:val="00F171EF"/>
    <w:rsid w:val="00F268EB"/>
    <w:rsid w:val="00F71420"/>
    <w:rsid w:val="00FA129D"/>
    <w:rsid w:val="00FC42C2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47FAD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247F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1CB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1CB6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2</cp:revision>
  <cp:lastPrinted>2015-10-07T11:05:00Z</cp:lastPrinted>
  <dcterms:created xsi:type="dcterms:W3CDTF">2016-02-24T12:02:00Z</dcterms:created>
  <dcterms:modified xsi:type="dcterms:W3CDTF">2016-02-24T12:02:00Z</dcterms:modified>
</cp:coreProperties>
</file>