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5400DF" w:rsidRDefault="00D127A1" w:rsidP="00EF67B3">
      <w:pPr>
        <w:rPr>
          <w:rFonts w:ascii="Verdana" w:hAnsi="Verdana"/>
          <w:b/>
          <w:bCs/>
          <w:sz w:val="22"/>
        </w:rPr>
      </w:pPr>
      <w:r w:rsidRPr="005400DF">
        <w:rPr>
          <w:rFonts w:ascii="Verdana" w:hAnsi="Verdana"/>
          <w:b/>
          <w:bCs/>
          <w:sz w:val="22"/>
        </w:rPr>
        <w:t>Onsdagen</w:t>
      </w:r>
      <w:r w:rsidR="00151039" w:rsidRPr="005400DF">
        <w:rPr>
          <w:rFonts w:ascii="Verdana" w:hAnsi="Verdana"/>
          <w:b/>
          <w:bCs/>
          <w:sz w:val="22"/>
        </w:rPr>
        <w:t xml:space="preserve"> den </w:t>
      </w:r>
      <w:r w:rsidR="00DB3CCA">
        <w:rPr>
          <w:rFonts w:ascii="Verdana" w:hAnsi="Verdana"/>
          <w:b/>
          <w:bCs/>
          <w:sz w:val="22"/>
        </w:rPr>
        <w:t>27</w:t>
      </w:r>
      <w:r w:rsidR="00151039" w:rsidRPr="005400DF">
        <w:rPr>
          <w:rFonts w:ascii="Verdana" w:hAnsi="Verdana"/>
          <w:b/>
          <w:bCs/>
          <w:sz w:val="22"/>
        </w:rPr>
        <w:t xml:space="preserve"> </w:t>
      </w:r>
      <w:r w:rsidR="00DB3CCA">
        <w:rPr>
          <w:rFonts w:ascii="Verdana" w:hAnsi="Verdana"/>
          <w:b/>
          <w:bCs/>
          <w:sz w:val="22"/>
        </w:rPr>
        <w:t>januari</w:t>
      </w:r>
      <w:r w:rsidR="00151039" w:rsidRPr="005400DF">
        <w:rPr>
          <w:rFonts w:ascii="Verdana" w:hAnsi="Verdana"/>
          <w:b/>
          <w:bCs/>
          <w:sz w:val="22"/>
        </w:rPr>
        <w:t xml:space="preserve"> 201</w:t>
      </w:r>
      <w:r w:rsidR="00DB3CCA">
        <w:rPr>
          <w:rFonts w:ascii="Verdana" w:hAnsi="Verdana"/>
          <w:b/>
          <w:bCs/>
          <w:sz w:val="22"/>
        </w:rPr>
        <w:t>6</w:t>
      </w:r>
      <w:r w:rsidR="00151039" w:rsidRPr="005400DF">
        <w:rPr>
          <w:rFonts w:ascii="Verdana" w:hAnsi="Verdana"/>
          <w:b/>
          <w:bCs/>
          <w:sz w:val="22"/>
        </w:rPr>
        <w:t xml:space="preserve"> t</w:t>
      </w:r>
      <w:r w:rsidR="00EE7050" w:rsidRPr="005400DF">
        <w:rPr>
          <w:rFonts w:ascii="Verdana" w:hAnsi="Verdana"/>
          <w:b/>
          <w:bCs/>
          <w:sz w:val="22"/>
        </w:rPr>
        <w:t>räning 1</w:t>
      </w:r>
      <w:r w:rsidR="000460C8" w:rsidRPr="005400DF">
        <w:rPr>
          <w:rFonts w:ascii="Verdana" w:hAnsi="Verdana"/>
          <w:b/>
          <w:bCs/>
          <w:sz w:val="22"/>
        </w:rPr>
        <w:t>7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15</w:t>
      </w:r>
      <w:r w:rsidR="00EE7050" w:rsidRPr="005400DF">
        <w:rPr>
          <w:rFonts w:ascii="Verdana" w:hAnsi="Verdana"/>
          <w:b/>
          <w:bCs/>
          <w:sz w:val="22"/>
        </w:rPr>
        <w:t xml:space="preserve"> till 1</w:t>
      </w:r>
      <w:r w:rsidR="000460C8" w:rsidRPr="005400DF">
        <w:rPr>
          <w:rFonts w:ascii="Verdana" w:hAnsi="Verdana"/>
          <w:b/>
          <w:bCs/>
          <w:sz w:val="22"/>
        </w:rPr>
        <w:t>8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30</w:t>
      </w:r>
      <w:r w:rsidR="00EE7050" w:rsidRPr="005400DF">
        <w:rPr>
          <w:rFonts w:ascii="Verdana" w:hAnsi="Verdana"/>
          <w:b/>
          <w:bCs/>
          <w:sz w:val="22"/>
        </w:rPr>
        <w:t xml:space="preserve"> (75 min)</w:t>
      </w:r>
    </w:p>
    <w:p w:rsidR="00EE7050" w:rsidRPr="005400DF" w:rsidRDefault="00EE7050" w:rsidP="00EF67B3">
      <w:pPr>
        <w:rPr>
          <w:rFonts w:ascii="Verdana" w:hAnsi="Verdana"/>
          <w:b/>
          <w:bCs/>
        </w:rPr>
      </w:pPr>
    </w:p>
    <w:p w:rsidR="000460C8" w:rsidRPr="005400DF" w:rsidRDefault="000460C8" w:rsidP="00EF67B3">
      <w:pPr>
        <w:rPr>
          <w:rFonts w:ascii="Verdana" w:hAnsi="Verdana"/>
          <w:b/>
          <w:bCs/>
        </w:rPr>
      </w:pPr>
    </w:p>
    <w:p w:rsidR="00EF67B3" w:rsidRPr="005400DF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>Samling (5 min)</w:t>
      </w:r>
    </w:p>
    <w:p w:rsidR="00EF67B3" w:rsidRPr="005400DF" w:rsidRDefault="00EF67B3" w:rsidP="00EF67B3">
      <w:pPr>
        <w:ind w:left="-142"/>
        <w:rPr>
          <w:rFonts w:ascii="Verdana" w:hAnsi="Verdana"/>
        </w:rPr>
      </w:pPr>
    </w:p>
    <w:p w:rsidR="00690E2D" w:rsidRDefault="00690E2D" w:rsidP="00690E2D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Uppv</w:t>
      </w:r>
      <w:proofErr w:type="spellEnd"/>
      <w:r w:rsidR="00DB3CCA">
        <w:rPr>
          <w:rFonts w:ascii="Verdana" w:hAnsi="Verdana"/>
          <w:b/>
          <w:bCs/>
        </w:rPr>
        <w:t xml:space="preserve"> (1</w:t>
      </w:r>
      <w:r w:rsidR="0044414A">
        <w:rPr>
          <w:rFonts w:ascii="Verdana" w:hAnsi="Verdana"/>
          <w:b/>
          <w:bCs/>
        </w:rPr>
        <w:t>5</w:t>
      </w:r>
      <w:r w:rsidR="00247FAD" w:rsidRPr="005400DF">
        <w:rPr>
          <w:rFonts w:ascii="Verdana" w:hAnsi="Verdana"/>
          <w:b/>
          <w:bCs/>
        </w:rPr>
        <w:t xml:space="preserve"> min)</w:t>
      </w:r>
    </w:p>
    <w:p w:rsidR="00DB3CCA" w:rsidRDefault="00DB3CCA" w:rsidP="00B86AFA">
      <w:pPr>
        <w:rPr>
          <w:szCs w:val="20"/>
        </w:rPr>
      </w:pPr>
    </w:p>
    <w:p w:rsidR="0048650F" w:rsidRDefault="00DB3CCA" w:rsidP="00B86AFA">
      <w:pPr>
        <w:rPr>
          <w:szCs w:val="20"/>
        </w:rPr>
      </w:pPr>
      <w:r w:rsidRPr="00DB3CCA">
        <w:rPr>
          <w:szCs w:val="20"/>
        </w:rPr>
        <w:t>Passningar två och två</w:t>
      </w:r>
    </w:p>
    <w:p w:rsidR="00DB3CCA" w:rsidRDefault="00DB3CCA" w:rsidP="00DB3CCA">
      <w:pPr>
        <w:pStyle w:val="Liststycke"/>
        <w:numPr>
          <w:ilvl w:val="0"/>
          <w:numId w:val="27"/>
        </w:numPr>
        <w:rPr>
          <w:szCs w:val="20"/>
        </w:rPr>
      </w:pPr>
      <w:r>
        <w:rPr>
          <w:szCs w:val="20"/>
        </w:rPr>
        <w:t>Vanliga, fotbolls, fel hand, långa och korta.</w:t>
      </w:r>
    </w:p>
    <w:p w:rsidR="00DB3CCA" w:rsidRPr="00DB3CCA" w:rsidRDefault="00DB3CCA" w:rsidP="00DB3CCA">
      <w:pPr>
        <w:rPr>
          <w:szCs w:val="20"/>
        </w:rPr>
      </w:pPr>
      <w:r w:rsidRPr="00DB3CCA">
        <w:rPr>
          <w:szCs w:val="20"/>
        </w:rPr>
        <w:t>Polska vågor över hela planen tre och tre</w:t>
      </w:r>
    </w:p>
    <w:p w:rsidR="00DB3CCA" w:rsidRDefault="00DB3CCA" w:rsidP="00DB3CCA">
      <w:pPr>
        <w:pStyle w:val="Liststycke"/>
        <w:numPr>
          <w:ilvl w:val="0"/>
          <w:numId w:val="27"/>
        </w:numPr>
        <w:rPr>
          <w:szCs w:val="20"/>
        </w:rPr>
      </w:pPr>
      <w:r>
        <w:rPr>
          <w:szCs w:val="20"/>
        </w:rPr>
        <w:t>Provar att växla i mitten och utspel till nia som avslutar</w:t>
      </w:r>
    </w:p>
    <w:p w:rsidR="00DB3CCA" w:rsidRPr="00DB3CCA" w:rsidRDefault="00DB3CCA" w:rsidP="00DB3CCA">
      <w:pPr>
        <w:pStyle w:val="Liststycke"/>
        <w:numPr>
          <w:ilvl w:val="0"/>
          <w:numId w:val="27"/>
        </w:numPr>
        <w:rPr>
          <w:szCs w:val="20"/>
        </w:rPr>
      </w:pPr>
      <w:r>
        <w:rPr>
          <w:szCs w:val="20"/>
        </w:rPr>
        <w:t>Provar att göra dub</w:t>
      </w:r>
      <w:bookmarkStart w:id="0" w:name="_GoBack"/>
      <w:bookmarkEnd w:id="0"/>
      <w:r>
        <w:rPr>
          <w:szCs w:val="20"/>
        </w:rPr>
        <w:t>bel mittväxel</w:t>
      </w:r>
    </w:p>
    <w:p w:rsidR="00690E2D" w:rsidRDefault="00690E2D" w:rsidP="00EF67B3">
      <w:pPr>
        <w:ind w:left="-142"/>
        <w:rPr>
          <w:rFonts w:ascii="Verdana" w:hAnsi="Verdana"/>
          <w:b/>
        </w:rPr>
      </w:pP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</w:p>
    <w:p w:rsidR="000A7DF2" w:rsidRDefault="00EE7050" w:rsidP="000A7DF2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176502">
        <w:rPr>
          <w:rFonts w:ascii="Verdana" w:hAnsi="Verdana"/>
          <w:b/>
          <w:bCs/>
        </w:rPr>
        <w:t xml:space="preserve">Stationer 3 x </w:t>
      </w:r>
      <w:r w:rsidR="005400DF" w:rsidRPr="00176502">
        <w:rPr>
          <w:rFonts w:ascii="Verdana" w:hAnsi="Verdana"/>
          <w:b/>
          <w:bCs/>
        </w:rPr>
        <w:t>10</w:t>
      </w:r>
      <w:r w:rsidRPr="00176502">
        <w:rPr>
          <w:rFonts w:ascii="Verdana" w:hAnsi="Verdana"/>
          <w:b/>
          <w:bCs/>
        </w:rPr>
        <w:t xml:space="preserve"> min</w:t>
      </w:r>
      <w:r w:rsidR="00151039" w:rsidRPr="00176502">
        <w:rPr>
          <w:rFonts w:ascii="Verdana" w:hAnsi="Verdana"/>
          <w:b/>
          <w:bCs/>
        </w:rPr>
        <w:t xml:space="preserve"> (</w:t>
      </w:r>
      <w:r w:rsidR="005400DF" w:rsidRPr="00176502">
        <w:rPr>
          <w:rFonts w:ascii="Verdana" w:hAnsi="Verdana"/>
          <w:b/>
          <w:bCs/>
        </w:rPr>
        <w:t>30</w:t>
      </w:r>
      <w:r w:rsidR="00151039" w:rsidRPr="00176502">
        <w:rPr>
          <w:rFonts w:ascii="Verdana" w:hAnsi="Verdana"/>
          <w:b/>
          <w:bCs/>
        </w:rPr>
        <w:t xml:space="preserve"> min)</w:t>
      </w:r>
    </w:p>
    <w:p w:rsidR="000A7DF2" w:rsidRDefault="000A7DF2" w:rsidP="000A7DF2">
      <w:pPr>
        <w:rPr>
          <w:rFonts w:ascii="Verdana" w:hAnsi="Verdana"/>
          <w:b/>
          <w:bCs/>
        </w:rPr>
      </w:pPr>
    </w:p>
    <w:p w:rsidR="00DB3CCA" w:rsidRDefault="00DB3CCA" w:rsidP="00DB3CCA">
      <w:pPr>
        <w:pStyle w:val="Liststycke"/>
        <w:numPr>
          <w:ilvl w:val="0"/>
          <w:numId w:val="28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Alla målvakter till </w:t>
      </w:r>
      <w:proofErr w:type="spellStart"/>
      <w:r>
        <w:rPr>
          <w:rFonts w:ascii="Verdana" w:hAnsi="Verdana"/>
          <w:b/>
          <w:bCs/>
        </w:rPr>
        <w:t>Milica</w:t>
      </w:r>
      <w:proofErr w:type="spellEnd"/>
      <w:r w:rsidR="0044414A">
        <w:rPr>
          <w:rFonts w:ascii="Verdana" w:hAnsi="Verdana"/>
          <w:b/>
          <w:bCs/>
        </w:rPr>
        <w:t xml:space="preserve"> (på miniplan 3 längst bort)</w:t>
      </w:r>
    </w:p>
    <w:p w:rsidR="00DB3CCA" w:rsidRDefault="00DB3CCA" w:rsidP="00DB3CCA">
      <w:pPr>
        <w:pStyle w:val="Liststycke"/>
        <w:ind w:left="360"/>
        <w:rPr>
          <w:szCs w:val="20"/>
        </w:rPr>
      </w:pPr>
      <w:proofErr w:type="spellStart"/>
      <w:r>
        <w:rPr>
          <w:szCs w:val="20"/>
        </w:rPr>
        <w:t>Milica</w:t>
      </w:r>
      <w:proofErr w:type="spellEnd"/>
      <w:r>
        <w:rPr>
          <w:szCs w:val="20"/>
        </w:rPr>
        <w:t xml:space="preserve"> kör målvaktsträning mede de som vill bli målvakter eller bara vill prova på.</w:t>
      </w:r>
    </w:p>
    <w:p w:rsidR="00DB3CCA" w:rsidRPr="00DB3CCA" w:rsidRDefault="00DB3CCA" w:rsidP="00DB3CCA">
      <w:pPr>
        <w:pStyle w:val="Liststycke"/>
        <w:ind w:left="360"/>
        <w:rPr>
          <w:szCs w:val="20"/>
        </w:rPr>
      </w:pPr>
    </w:p>
    <w:p w:rsidR="005B0A4D" w:rsidRPr="005B0A4D" w:rsidRDefault="007340ED" w:rsidP="005B0A4D">
      <w:pPr>
        <w:pStyle w:val="Liststycke"/>
        <w:numPr>
          <w:ilvl w:val="0"/>
          <w:numId w:val="26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Station 1 </w:t>
      </w:r>
      <w:r w:rsidR="00DB3CCA">
        <w:rPr>
          <w:rFonts w:ascii="Verdana" w:hAnsi="Verdana"/>
          <w:b/>
          <w:bCs/>
        </w:rPr>
        <w:t>Försvarsträning</w:t>
      </w:r>
      <w:r w:rsidR="0044414A">
        <w:rPr>
          <w:rFonts w:ascii="Verdana" w:hAnsi="Verdana"/>
          <w:b/>
          <w:bCs/>
        </w:rPr>
        <w:t xml:space="preserve"> (på halva plan 2)</w:t>
      </w:r>
    </w:p>
    <w:p w:rsidR="0044414A" w:rsidRPr="0044414A" w:rsidRDefault="0044414A" w:rsidP="007340ED">
      <w:pPr>
        <w:ind w:left="360"/>
        <w:rPr>
          <w:i/>
          <w:color w:val="0070C0"/>
          <w:sz w:val="20"/>
          <w:szCs w:val="20"/>
        </w:rPr>
      </w:pPr>
      <w:r w:rsidRPr="0044414A">
        <w:rPr>
          <w:i/>
          <w:color w:val="0070C0"/>
          <w:sz w:val="20"/>
          <w:szCs w:val="20"/>
        </w:rPr>
        <w:t>Våga stå i</w:t>
      </w:r>
      <w:r>
        <w:rPr>
          <w:i/>
          <w:color w:val="0070C0"/>
          <w:sz w:val="20"/>
          <w:szCs w:val="20"/>
        </w:rPr>
        <w:t xml:space="preserve"> </w:t>
      </w:r>
      <w:r w:rsidRPr="0044414A">
        <w:rPr>
          <w:i/>
          <w:color w:val="0070C0"/>
          <w:sz w:val="20"/>
          <w:szCs w:val="20"/>
        </w:rPr>
        <w:t>vägen, skott, samarbete och tajming</w:t>
      </w:r>
    </w:p>
    <w:p w:rsidR="005B0A4D" w:rsidRDefault="007340ED" w:rsidP="007340ED">
      <w:pPr>
        <w:ind w:left="360"/>
        <w:rPr>
          <w:szCs w:val="20"/>
        </w:rPr>
      </w:pPr>
      <w:r>
        <w:rPr>
          <w:szCs w:val="20"/>
        </w:rPr>
        <w:t>En målvakt om det finns</w:t>
      </w:r>
    </w:p>
    <w:p w:rsidR="007340ED" w:rsidRDefault="007340ED" w:rsidP="007340ED">
      <w:pPr>
        <w:ind w:left="360"/>
        <w:rPr>
          <w:szCs w:val="20"/>
        </w:rPr>
      </w:pPr>
      <w:r>
        <w:rPr>
          <w:szCs w:val="20"/>
        </w:rPr>
        <w:t>Börjar med att gå ihop två och två. Den ena skjuter bollen rakt på den andras händer ovan huvudet. Upprepa detta för båda ca 5 skott var.</w:t>
      </w:r>
    </w:p>
    <w:p w:rsidR="007340ED" w:rsidRDefault="007340ED" w:rsidP="007340ED">
      <w:pPr>
        <w:ind w:left="360"/>
        <w:rPr>
          <w:szCs w:val="20"/>
        </w:rPr>
      </w:pPr>
      <w:r>
        <w:rPr>
          <w:szCs w:val="20"/>
        </w:rPr>
        <w:t>Sedan:</w:t>
      </w:r>
    </w:p>
    <w:p w:rsidR="007340ED" w:rsidRDefault="007340ED" w:rsidP="007340ED">
      <w:pPr>
        <w:ind w:left="360"/>
        <w:rPr>
          <w:szCs w:val="20"/>
        </w:rPr>
      </w:pPr>
      <w:r>
        <w:rPr>
          <w:szCs w:val="20"/>
        </w:rPr>
        <w:t>Två koner som två försvarare står invid.</w:t>
      </w:r>
    </w:p>
    <w:p w:rsidR="007340ED" w:rsidRDefault="007340ED" w:rsidP="007340ED">
      <w:pPr>
        <w:ind w:left="360"/>
        <w:rPr>
          <w:szCs w:val="20"/>
        </w:rPr>
      </w:pPr>
      <w:r>
        <w:rPr>
          <w:szCs w:val="20"/>
        </w:rPr>
        <w:t>Ett led med skyttar och sedan springer skytten fram och hoppar rakt upp på skott.</w:t>
      </w:r>
    </w:p>
    <w:p w:rsidR="007340ED" w:rsidRPr="000A7DF2" w:rsidRDefault="007340ED" w:rsidP="007340ED">
      <w:pPr>
        <w:ind w:left="360"/>
        <w:rPr>
          <w:szCs w:val="20"/>
        </w:rPr>
      </w:pPr>
      <w:r>
        <w:rPr>
          <w:szCs w:val="20"/>
        </w:rPr>
        <w:t>Försvararna går snabbt ihop där den ena går framför den andra och överlappar med armarna för täckning.</w:t>
      </w:r>
    </w:p>
    <w:p w:rsidR="007340ED" w:rsidRDefault="007340ED" w:rsidP="000A7DF2">
      <w:pPr>
        <w:rPr>
          <w:szCs w:val="20"/>
        </w:rPr>
      </w:pPr>
    </w:p>
    <w:p w:rsidR="0061561F" w:rsidRDefault="007340ED" w:rsidP="0061561F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Station 2 Helplanskontring (miniplan)</w:t>
      </w:r>
      <w:r w:rsidR="0061561F" w:rsidRPr="0061561F">
        <w:rPr>
          <w:rFonts w:ascii="Verdana" w:hAnsi="Verdana"/>
          <w:b/>
        </w:rPr>
        <w:t xml:space="preserve"> </w:t>
      </w:r>
      <w:r w:rsidR="0044414A">
        <w:rPr>
          <w:rFonts w:ascii="Verdana" w:hAnsi="Verdana"/>
          <w:b/>
        </w:rPr>
        <w:t>(på plan 1)</w:t>
      </w:r>
    </w:p>
    <w:p w:rsidR="0044414A" w:rsidRPr="0044414A" w:rsidRDefault="0044414A" w:rsidP="0044414A">
      <w:pPr>
        <w:ind w:left="360"/>
        <w:rPr>
          <w:i/>
          <w:color w:val="0070C0"/>
          <w:sz w:val="20"/>
          <w:szCs w:val="20"/>
        </w:rPr>
      </w:pPr>
      <w:r w:rsidRPr="0044414A">
        <w:rPr>
          <w:i/>
          <w:color w:val="0070C0"/>
          <w:sz w:val="20"/>
          <w:szCs w:val="20"/>
        </w:rPr>
        <w:t>Passning och mottagning i fart, tajming, stegisättning och skott</w:t>
      </w:r>
    </w:p>
    <w:p w:rsidR="007340ED" w:rsidRDefault="007340ED" w:rsidP="0044414A">
      <w:pPr>
        <w:ind w:left="360"/>
        <w:rPr>
          <w:szCs w:val="20"/>
        </w:rPr>
      </w:pPr>
      <w:r>
        <w:rPr>
          <w:szCs w:val="20"/>
        </w:rPr>
        <w:t>Målvakt om det finns</w:t>
      </w:r>
    </w:p>
    <w:p w:rsidR="00690E2D" w:rsidRPr="00BF7362" w:rsidRDefault="007340ED" w:rsidP="0044414A">
      <w:pPr>
        <w:ind w:left="360"/>
        <w:rPr>
          <w:szCs w:val="20"/>
        </w:rPr>
      </w:pPr>
      <w:r>
        <w:rPr>
          <w:szCs w:val="20"/>
        </w:rPr>
        <w:t>Två led i ena målgården och ett led har boll. Den första i ena ledet passar in bollen till tränaren som passar tillbaka bollen till spelaren som påbörjar en kontring. Bollen ska sedan spelas över till den första i det andra ledet som sticker på kontring. När den spelaren får bollen högt upp i planen stegar den och slår tillbaka bollen till den första spelaren som kommer i full fart och avslutar.</w:t>
      </w:r>
    </w:p>
    <w:p w:rsidR="00807C32" w:rsidRPr="005400DF" w:rsidRDefault="00807C32" w:rsidP="00342888">
      <w:pPr>
        <w:pStyle w:val="Liststycke"/>
        <w:ind w:left="1304"/>
        <w:rPr>
          <w:rFonts w:ascii="Verdana" w:hAnsi="Verdana"/>
        </w:rPr>
      </w:pPr>
    </w:p>
    <w:p w:rsidR="00B86AFA" w:rsidRPr="0044414A" w:rsidRDefault="0044414A" w:rsidP="00B86AFA">
      <w:pPr>
        <w:pStyle w:val="Liststycke"/>
        <w:numPr>
          <w:ilvl w:val="0"/>
          <w:numId w:val="22"/>
        </w:numPr>
        <w:rPr>
          <w:szCs w:val="20"/>
        </w:rPr>
      </w:pPr>
      <w:r>
        <w:rPr>
          <w:rFonts w:ascii="Verdana" w:hAnsi="Verdana"/>
          <w:b/>
        </w:rPr>
        <w:t>Station 3 Japan</w:t>
      </w:r>
      <w:r w:rsidR="00B86AFA">
        <w:rPr>
          <w:rFonts w:ascii="Verdana" w:hAnsi="Verdana"/>
          <w:b/>
        </w:rPr>
        <w:t xml:space="preserve"> (miniplan)</w:t>
      </w:r>
      <w:r>
        <w:rPr>
          <w:rFonts w:ascii="Verdana" w:hAnsi="Verdana"/>
          <w:b/>
        </w:rPr>
        <w:t xml:space="preserve"> (på halva plan 2)</w:t>
      </w:r>
    </w:p>
    <w:p w:rsidR="0044414A" w:rsidRPr="0044414A" w:rsidRDefault="0044414A" w:rsidP="0044414A">
      <w:pPr>
        <w:ind w:left="360"/>
        <w:rPr>
          <w:i/>
          <w:color w:val="0070C0"/>
          <w:sz w:val="20"/>
          <w:szCs w:val="20"/>
        </w:rPr>
      </w:pPr>
      <w:r w:rsidRPr="0044414A">
        <w:rPr>
          <w:i/>
          <w:color w:val="0070C0"/>
          <w:sz w:val="20"/>
          <w:szCs w:val="20"/>
        </w:rPr>
        <w:t>Hopp, tajming, samarbete, passningsteknik och avslut</w:t>
      </w:r>
    </w:p>
    <w:p w:rsidR="0044414A" w:rsidRPr="0044414A" w:rsidRDefault="0044414A" w:rsidP="0044414A">
      <w:pPr>
        <w:ind w:left="360"/>
        <w:rPr>
          <w:szCs w:val="20"/>
        </w:rPr>
      </w:pPr>
      <w:r>
        <w:rPr>
          <w:szCs w:val="20"/>
        </w:rPr>
        <w:t>Målvakt om det finns</w:t>
      </w:r>
    </w:p>
    <w:p w:rsidR="0089228C" w:rsidRDefault="0044414A" w:rsidP="0044414A">
      <w:pPr>
        <w:ind w:left="360"/>
        <w:rPr>
          <w:szCs w:val="20"/>
        </w:rPr>
      </w:pPr>
      <w:r>
        <w:rPr>
          <w:szCs w:val="20"/>
        </w:rPr>
        <w:t xml:space="preserve">Några spelare i mitten med boll och sedan resten nere vid en kant. Låt spelaren i mitten satsa framåt och sedan försöka tajma in </w:t>
      </w:r>
      <w:proofErr w:type="gramStart"/>
      <w:r>
        <w:rPr>
          <w:szCs w:val="20"/>
        </w:rPr>
        <w:t>en</w:t>
      </w:r>
      <w:proofErr w:type="gramEnd"/>
      <w:r>
        <w:rPr>
          <w:szCs w:val="20"/>
        </w:rPr>
        <w:t xml:space="preserve"> lobbpass för japan till kanten.</w:t>
      </w:r>
    </w:p>
    <w:p w:rsidR="0089228C" w:rsidRDefault="0044414A" w:rsidP="0044414A">
      <w:pPr>
        <w:ind w:left="360"/>
        <w:rPr>
          <w:szCs w:val="20"/>
        </w:rPr>
      </w:pPr>
      <w:r>
        <w:rPr>
          <w:szCs w:val="20"/>
        </w:rPr>
        <w:t>Pusha spelarna att hoppa så högt och länge som de kan och att de inte trampar över linjen.</w:t>
      </w:r>
    </w:p>
    <w:p w:rsidR="00807C32" w:rsidRPr="00B86AFA" w:rsidRDefault="00807C32" w:rsidP="00B86AFA">
      <w:pPr>
        <w:rPr>
          <w:szCs w:val="20"/>
        </w:rPr>
      </w:pPr>
      <w:r w:rsidRPr="00B86AFA">
        <w:rPr>
          <w:szCs w:val="20"/>
        </w:rPr>
        <w:tab/>
      </w:r>
    </w:p>
    <w:p w:rsidR="00FA129D" w:rsidRPr="005400DF" w:rsidRDefault="00FA129D" w:rsidP="00EE7050">
      <w:pPr>
        <w:pStyle w:val="Liststycke"/>
        <w:ind w:left="-142"/>
        <w:rPr>
          <w:rFonts w:ascii="Verdana" w:hAnsi="Verdana"/>
        </w:rPr>
      </w:pPr>
    </w:p>
    <w:p w:rsidR="00151039" w:rsidRPr="005400DF" w:rsidRDefault="00151039" w:rsidP="00151039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151039" w:rsidRPr="005400DF" w:rsidRDefault="00151039" w:rsidP="00EE7050">
      <w:pPr>
        <w:pStyle w:val="Liststycke"/>
        <w:ind w:left="-142"/>
        <w:rPr>
          <w:rFonts w:ascii="Verdana" w:hAnsi="Verdana"/>
        </w:rPr>
      </w:pPr>
    </w:p>
    <w:p w:rsidR="00BF3F37" w:rsidRPr="00EF67B3" w:rsidRDefault="00EF67B3" w:rsidP="00466E8E">
      <w:pPr>
        <w:pStyle w:val="Liststycke"/>
        <w:numPr>
          <w:ilvl w:val="0"/>
          <w:numId w:val="20"/>
        </w:numPr>
        <w:ind w:left="-142"/>
      </w:pPr>
      <w:r w:rsidRPr="00BF7362">
        <w:rPr>
          <w:rFonts w:ascii="Verdana" w:hAnsi="Verdana"/>
          <w:b/>
          <w:bCs/>
        </w:rPr>
        <w:t>Spel</w:t>
      </w:r>
      <w:r w:rsidR="00342888" w:rsidRPr="00BF7362">
        <w:rPr>
          <w:rFonts w:ascii="Verdana" w:hAnsi="Verdana"/>
          <w:b/>
          <w:bCs/>
        </w:rPr>
        <w:t xml:space="preserve"> på miniplaner</w:t>
      </w:r>
      <w:r w:rsidRPr="00BF7362">
        <w:rPr>
          <w:rFonts w:ascii="Verdana" w:hAnsi="Verdana"/>
          <w:b/>
          <w:bCs/>
        </w:rPr>
        <w:t xml:space="preserve"> (</w:t>
      </w:r>
      <w:r w:rsidR="005400DF" w:rsidRPr="00BF7362">
        <w:rPr>
          <w:rFonts w:ascii="Verdana" w:hAnsi="Verdana"/>
          <w:b/>
          <w:bCs/>
        </w:rPr>
        <w:t>2</w:t>
      </w:r>
      <w:r w:rsidR="0044414A">
        <w:rPr>
          <w:rFonts w:ascii="Verdana" w:hAnsi="Verdana"/>
          <w:b/>
          <w:bCs/>
        </w:rPr>
        <w:t>5</w:t>
      </w:r>
      <w:r w:rsidRPr="00BF7362">
        <w:rPr>
          <w:rFonts w:ascii="Verdana" w:hAnsi="Verdana"/>
          <w:b/>
          <w:bCs/>
        </w:rPr>
        <w:t xml:space="preserve"> min) </w:t>
      </w:r>
    </w:p>
    <w:p w:rsidR="00070F14" w:rsidRPr="00EF67B3" w:rsidRDefault="00070F14">
      <w:pPr>
        <w:pStyle w:val="Liststycke"/>
        <w:numPr>
          <w:ilvl w:val="0"/>
          <w:numId w:val="20"/>
        </w:numPr>
        <w:ind w:left="-142"/>
      </w:pPr>
    </w:p>
    <w:sectPr w:rsidR="00070F14" w:rsidRPr="00EF67B3" w:rsidSect="00EB7FB5">
      <w:headerReference w:type="default" r:id="rId7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AC" w:rsidRDefault="000B72AC">
      <w:r>
        <w:separator/>
      </w:r>
    </w:p>
  </w:endnote>
  <w:endnote w:type="continuationSeparator" w:id="0">
    <w:p w:rsidR="000B72AC" w:rsidRDefault="000B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AC" w:rsidRDefault="000B72AC">
      <w:r>
        <w:separator/>
      </w:r>
    </w:p>
  </w:footnote>
  <w:footnote w:type="continuationSeparator" w:id="0">
    <w:p w:rsidR="000B72AC" w:rsidRDefault="000B7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07464A" w:rsidRDefault="00707628" w:rsidP="000460C8">
    <w:pPr>
      <w:pStyle w:val="Sidhuvud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5492020</wp:posOffset>
          </wp:positionH>
          <wp:positionV relativeFrom="paragraph">
            <wp:posOffset>-34119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631AB"/>
    <w:multiLevelType w:val="hybridMultilevel"/>
    <w:tmpl w:val="5AEEE3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5347F5"/>
    <w:multiLevelType w:val="hybridMultilevel"/>
    <w:tmpl w:val="B23420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0800DA"/>
    <w:multiLevelType w:val="hybridMultilevel"/>
    <w:tmpl w:val="8AF8B3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0C38"/>
    <w:multiLevelType w:val="hybridMultilevel"/>
    <w:tmpl w:val="047C4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674DC"/>
    <w:multiLevelType w:val="hybridMultilevel"/>
    <w:tmpl w:val="B8B21E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19"/>
  </w:num>
  <w:num w:numId="19">
    <w:abstractNumId w:val="23"/>
  </w:num>
  <w:num w:numId="20">
    <w:abstractNumId w:val="14"/>
  </w:num>
  <w:num w:numId="21">
    <w:abstractNumId w:val="16"/>
  </w:num>
  <w:num w:numId="22">
    <w:abstractNumId w:val="22"/>
  </w:num>
  <w:num w:numId="23">
    <w:abstractNumId w:val="18"/>
  </w:num>
  <w:num w:numId="24">
    <w:abstractNumId w:val="26"/>
  </w:num>
  <w:num w:numId="25">
    <w:abstractNumId w:val="27"/>
  </w:num>
  <w:num w:numId="26">
    <w:abstractNumId w:val="21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460C8"/>
    <w:rsid w:val="000645A2"/>
    <w:rsid w:val="00070F14"/>
    <w:rsid w:val="0007163F"/>
    <w:rsid w:val="0007464A"/>
    <w:rsid w:val="000A34C5"/>
    <w:rsid w:val="000A7DF2"/>
    <w:rsid w:val="000B72AC"/>
    <w:rsid w:val="000D14FB"/>
    <w:rsid w:val="000F7520"/>
    <w:rsid w:val="001101EB"/>
    <w:rsid w:val="00132182"/>
    <w:rsid w:val="00134AF5"/>
    <w:rsid w:val="001419F0"/>
    <w:rsid w:val="00151039"/>
    <w:rsid w:val="00176502"/>
    <w:rsid w:val="001A1995"/>
    <w:rsid w:val="001B687B"/>
    <w:rsid w:val="001D0248"/>
    <w:rsid w:val="002206CB"/>
    <w:rsid w:val="00221CB6"/>
    <w:rsid w:val="00236B93"/>
    <w:rsid w:val="00240150"/>
    <w:rsid w:val="00241AD7"/>
    <w:rsid w:val="002454FC"/>
    <w:rsid w:val="00247FAD"/>
    <w:rsid w:val="002773C2"/>
    <w:rsid w:val="00297345"/>
    <w:rsid w:val="002A69C6"/>
    <w:rsid w:val="002C0CEE"/>
    <w:rsid w:val="002D6CB1"/>
    <w:rsid w:val="002F0D9F"/>
    <w:rsid w:val="003108E6"/>
    <w:rsid w:val="003164CD"/>
    <w:rsid w:val="003325F1"/>
    <w:rsid w:val="00335C75"/>
    <w:rsid w:val="00342888"/>
    <w:rsid w:val="00346836"/>
    <w:rsid w:val="003767AB"/>
    <w:rsid w:val="003B0441"/>
    <w:rsid w:val="003B0532"/>
    <w:rsid w:val="003C4137"/>
    <w:rsid w:val="003E14C0"/>
    <w:rsid w:val="003F1E1E"/>
    <w:rsid w:val="00401D62"/>
    <w:rsid w:val="00414679"/>
    <w:rsid w:val="0042422E"/>
    <w:rsid w:val="00424F4C"/>
    <w:rsid w:val="0043173C"/>
    <w:rsid w:val="0044414A"/>
    <w:rsid w:val="00477877"/>
    <w:rsid w:val="0048650F"/>
    <w:rsid w:val="00495AF9"/>
    <w:rsid w:val="00497D6F"/>
    <w:rsid w:val="004C0A7F"/>
    <w:rsid w:val="00507629"/>
    <w:rsid w:val="005164FD"/>
    <w:rsid w:val="005400DF"/>
    <w:rsid w:val="00556150"/>
    <w:rsid w:val="00561E4D"/>
    <w:rsid w:val="00597C00"/>
    <w:rsid w:val="005B0A4D"/>
    <w:rsid w:val="005E5ADF"/>
    <w:rsid w:val="0061561F"/>
    <w:rsid w:val="0063446E"/>
    <w:rsid w:val="006471E7"/>
    <w:rsid w:val="00690E2D"/>
    <w:rsid w:val="006F2823"/>
    <w:rsid w:val="00707628"/>
    <w:rsid w:val="0071791F"/>
    <w:rsid w:val="007340ED"/>
    <w:rsid w:val="00756F0A"/>
    <w:rsid w:val="00762703"/>
    <w:rsid w:val="00762805"/>
    <w:rsid w:val="007944CB"/>
    <w:rsid w:val="00795272"/>
    <w:rsid w:val="007A43A5"/>
    <w:rsid w:val="007B5B9C"/>
    <w:rsid w:val="007D2C41"/>
    <w:rsid w:val="007E261C"/>
    <w:rsid w:val="007E4EA9"/>
    <w:rsid w:val="00807C32"/>
    <w:rsid w:val="00827BD6"/>
    <w:rsid w:val="0083033A"/>
    <w:rsid w:val="00831CE2"/>
    <w:rsid w:val="00855FCF"/>
    <w:rsid w:val="00871CC4"/>
    <w:rsid w:val="0087202B"/>
    <w:rsid w:val="008920F4"/>
    <w:rsid w:val="0089228C"/>
    <w:rsid w:val="008D00C7"/>
    <w:rsid w:val="008D44E2"/>
    <w:rsid w:val="008D57CD"/>
    <w:rsid w:val="00901792"/>
    <w:rsid w:val="00922215"/>
    <w:rsid w:val="00923E73"/>
    <w:rsid w:val="009741C8"/>
    <w:rsid w:val="009F4357"/>
    <w:rsid w:val="009F5A76"/>
    <w:rsid w:val="00A05FEE"/>
    <w:rsid w:val="00A154DE"/>
    <w:rsid w:val="00A360CF"/>
    <w:rsid w:val="00A5071E"/>
    <w:rsid w:val="00A742EE"/>
    <w:rsid w:val="00A94724"/>
    <w:rsid w:val="00AB3C5D"/>
    <w:rsid w:val="00AB4D12"/>
    <w:rsid w:val="00AD2B49"/>
    <w:rsid w:val="00AF3158"/>
    <w:rsid w:val="00B0117C"/>
    <w:rsid w:val="00B13D41"/>
    <w:rsid w:val="00B17582"/>
    <w:rsid w:val="00B46BB4"/>
    <w:rsid w:val="00B64B4A"/>
    <w:rsid w:val="00B65000"/>
    <w:rsid w:val="00B717AF"/>
    <w:rsid w:val="00B85D16"/>
    <w:rsid w:val="00B86AFA"/>
    <w:rsid w:val="00B93613"/>
    <w:rsid w:val="00B97794"/>
    <w:rsid w:val="00BE27F5"/>
    <w:rsid w:val="00BF3F37"/>
    <w:rsid w:val="00BF7362"/>
    <w:rsid w:val="00C00CE2"/>
    <w:rsid w:val="00C03C4E"/>
    <w:rsid w:val="00C17FEE"/>
    <w:rsid w:val="00C33013"/>
    <w:rsid w:val="00C37669"/>
    <w:rsid w:val="00C649C1"/>
    <w:rsid w:val="00C717F5"/>
    <w:rsid w:val="00C72566"/>
    <w:rsid w:val="00C74271"/>
    <w:rsid w:val="00C965EA"/>
    <w:rsid w:val="00CB0702"/>
    <w:rsid w:val="00CD28C0"/>
    <w:rsid w:val="00CF764D"/>
    <w:rsid w:val="00D02EFC"/>
    <w:rsid w:val="00D10584"/>
    <w:rsid w:val="00D127A1"/>
    <w:rsid w:val="00D16A67"/>
    <w:rsid w:val="00D21123"/>
    <w:rsid w:val="00DB3CCA"/>
    <w:rsid w:val="00DB4212"/>
    <w:rsid w:val="00DC0558"/>
    <w:rsid w:val="00DD30D4"/>
    <w:rsid w:val="00DE5DE5"/>
    <w:rsid w:val="00DF24C2"/>
    <w:rsid w:val="00E21B6E"/>
    <w:rsid w:val="00E348E8"/>
    <w:rsid w:val="00E53AB4"/>
    <w:rsid w:val="00E55D9C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2317"/>
    <w:rsid w:val="00F268EB"/>
    <w:rsid w:val="00F71420"/>
    <w:rsid w:val="00FA129D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47FAD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247F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1CB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1CB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4</cp:revision>
  <cp:lastPrinted>2016-01-27T12:10:00Z</cp:lastPrinted>
  <dcterms:created xsi:type="dcterms:W3CDTF">2016-01-27T12:08:00Z</dcterms:created>
  <dcterms:modified xsi:type="dcterms:W3CDTF">2016-01-27T12:14:00Z</dcterms:modified>
</cp:coreProperties>
</file>