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424F4C" w:rsidRDefault="00204ED2" w:rsidP="00EF67B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 w:rsidR="002026E2">
        <w:rPr>
          <w:rFonts w:ascii="Verdana" w:hAnsi="Verdana"/>
          <w:b/>
          <w:bCs/>
          <w:sz w:val="20"/>
          <w:szCs w:val="20"/>
        </w:rPr>
        <w:t>Söndagen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den </w:t>
      </w:r>
      <w:r w:rsidR="00BD6AB1">
        <w:rPr>
          <w:rFonts w:ascii="Verdana" w:hAnsi="Verdana"/>
          <w:b/>
          <w:bCs/>
          <w:sz w:val="20"/>
          <w:szCs w:val="20"/>
        </w:rPr>
        <w:t>15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</w:t>
      </w:r>
      <w:r w:rsidR="00CE207E">
        <w:rPr>
          <w:rFonts w:ascii="Verdana" w:hAnsi="Verdana"/>
          <w:b/>
          <w:bCs/>
          <w:sz w:val="20"/>
          <w:szCs w:val="20"/>
        </w:rPr>
        <w:t>november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201</w:t>
      </w:r>
      <w:r w:rsidR="000460C8">
        <w:rPr>
          <w:rFonts w:ascii="Verdana" w:hAnsi="Verdana"/>
          <w:b/>
          <w:bCs/>
          <w:sz w:val="20"/>
          <w:szCs w:val="20"/>
        </w:rPr>
        <w:t>5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t</w:t>
      </w:r>
      <w:r w:rsidR="00EE7050" w:rsidRPr="00424F4C">
        <w:rPr>
          <w:rFonts w:ascii="Verdana" w:hAnsi="Verdana"/>
          <w:b/>
          <w:bCs/>
          <w:sz w:val="20"/>
          <w:szCs w:val="20"/>
        </w:rPr>
        <w:t>räning 1</w:t>
      </w:r>
      <w:r w:rsidR="007D3AB0">
        <w:rPr>
          <w:rFonts w:ascii="Verdana" w:hAnsi="Verdana"/>
          <w:b/>
          <w:bCs/>
          <w:sz w:val="20"/>
          <w:szCs w:val="20"/>
        </w:rPr>
        <w:t>8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15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till 1</w:t>
      </w:r>
      <w:r w:rsidR="007D3AB0">
        <w:rPr>
          <w:rFonts w:ascii="Verdana" w:hAnsi="Verdana"/>
          <w:b/>
          <w:bCs/>
          <w:sz w:val="20"/>
          <w:szCs w:val="20"/>
        </w:rPr>
        <w:t>9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30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(75 min)</w:t>
      </w:r>
    </w:p>
    <w:p w:rsidR="000460C8" w:rsidRPr="00424F4C" w:rsidRDefault="000460C8" w:rsidP="00EF67B3">
      <w:pPr>
        <w:rPr>
          <w:rFonts w:ascii="Verdana" w:hAnsi="Verdana"/>
          <w:b/>
          <w:bCs/>
          <w:sz w:val="20"/>
          <w:szCs w:val="20"/>
        </w:rPr>
      </w:pPr>
    </w:p>
    <w:p w:rsidR="00EF67B3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Samling (5 min)</w:t>
      </w:r>
      <w:r w:rsidR="00905587">
        <w:rPr>
          <w:rFonts w:ascii="Verdana" w:hAnsi="Verdana"/>
          <w:b/>
          <w:bCs/>
          <w:sz w:val="20"/>
          <w:szCs w:val="20"/>
        </w:rPr>
        <w:br/>
      </w:r>
    </w:p>
    <w:p w:rsidR="00905587" w:rsidRPr="00905587" w:rsidRDefault="00905587" w:rsidP="00905587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905587">
        <w:rPr>
          <w:rFonts w:ascii="Verdana" w:hAnsi="Verdana"/>
          <w:b/>
          <w:bCs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38DB574" wp14:editId="4E76FF27">
            <wp:simplePos x="0" y="0"/>
            <wp:positionH relativeFrom="column">
              <wp:posOffset>4135906</wp:posOffset>
            </wp:positionH>
            <wp:positionV relativeFrom="paragraph">
              <wp:posOffset>263762</wp:posOffset>
            </wp:positionV>
            <wp:extent cx="1960006" cy="1153236"/>
            <wp:effectExtent l="0" t="0" r="2540" b="8890"/>
            <wp:wrapTight wrapText="bothSides">
              <wp:wrapPolygon edited="0">
                <wp:start x="0" y="0"/>
                <wp:lineTo x="0" y="21410"/>
                <wp:lineTo x="21418" y="21410"/>
                <wp:lineTo x="2141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006" cy="1153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587">
        <w:rPr>
          <w:rFonts w:ascii="Verdana" w:hAnsi="Verdana"/>
          <w:b/>
          <w:bCs/>
          <w:sz w:val="20"/>
          <w:szCs w:val="20"/>
        </w:rPr>
        <w:t>Läg</w:t>
      </w:r>
      <w:r>
        <w:rPr>
          <w:rFonts w:ascii="Verdana" w:hAnsi="Verdana"/>
          <w:b/>
          <w:bCs/>
          <w:sz w:val="20"/>
          <w:szCs w:val="20"/>
        </w:rPr>
        <w:t>g bollen</w:t>
      </w:r>
    </w:p>
    <w:p w:rsidR="00905587" w:rsidRPr="00744DFF" w:rsidRDefault="00905587" w:rsidP="00905587">
      <w:pPr>
        <w:rPr>
          <w:i/>
          <w:sz w:val="20"/>
          <w:szCs w:val="20"/>
        </w:rPr>
      </w:pPr>
      <w:r w:rsidRPr="00744DFF">
        <w:rPr>
          <w:i/>
          <w:sz w:val="20"/>
          <w:szCs w:val="20"/>
        </w:rPr>
        <w:t xml:space="preserve">Studsa, ögonkontakt, snabbhet, smidighet, rörelse utan boll och taktik </w:t>
      </w:r>
    </w:p>
    <w:p w:rsidR="00905587" w:rsidRPr="00744DFF" w:rsidRDefault="00905587" w:rsidP="00905587">
      <w:pPr>
        <w:rPr>
          <w:noProof/>
          <w:sz w:val="20"/>
          <w:szCs w:val="20"/>
        </w:rPr>
      </w:pPr>
      <w:r w:rsidRPr="00744DFF">
        <w:rPr>
          <w:sz w:val="20"/>
          <w:szCs w:val="20"/>
        </w:rPr>
        <w:t xml:space="preserve">Alla spelarna befinner sig i målområdet, och alla utom några stycken (med 10 spelare är 3 utan boll) dribblar runt mellan varandra och söker ögonkontakt. </w:t>
      </w:r>
      <w:r w:rsidRPr="00744DFF">
        <w:rPr>
          <w:sz w:val="20"/>
          <w:szCs w:val="20"/>
        </w:rPr>
        <w:br/>
        <w:t>De utan boll löper också runt och s</w:t>
      </w:r>
      <w:bookmarkStart w:id="0" w:name="_GoBack"/>
      <w:bookmarkEnd w:id="0"/>
      <w:r w:rsidRPr="00744DFF">
        <w:rPr>
          <w:sz w:val="20"/>
          <w:szCs w:val="20"/>
        </w:rPr>
        <w:t xml:space="preserve">öker ögonkontakt (träning i att löpa utan boll). </w:t>
      </w:r>
      <w:r w:rsidRPr="00744DFF">
        <w:rPr>
          <w:sz w:val="20"/>
          <w:szCs w:val="20"/>
        </w:rPr>
        <w:br/>
        <w:t xml:space="preserve">På signal från tränaren lägger alla som har en boll den ifrån sig och alla snurrar ett varv runt sig själva och försöker få tag i en boll. </w:t>
      </w:r>
      <w:r w:rsidRPr="00744DFF">
        <w:rPr>
          <w:sz w:val="20"/>
          <w:szCs w:val="20"/>
        </w:rPr>
        <w:br/>
        <w:t xml:space="preserve">De som hade en boll får inte ta tillbaka sin egen, utan måste få tag i en ny. </w:t>
      </w:r>
      <w:r w:rsidRPr="00744DFF">
        <w:rPr>
          <w:sz w:val="20"/>
          <w:szCs w:val="20"/>
        </w:rPr>
        <w:br/>
        <w:t xml:space="preserve">De spelare som blir utan boll löper till mittlinjen, vidrör den och löper tillbaka. </w:t>
      </w:r>
      <w:r w:rsidRPr="00744DFF">
        <w:rPr>
          <w:sz w:val="20"/>
          <w:szCs w:val="20"/>
        </w:rPr>
        <w:br/>
        <w:t>Dribblingarna fortsätter nu tills tränaren blåser i pipan.</w:t>
      </w:r>
    </w:p>
    <w:p w:rsidR="008F7A62" w:rsidRDefault="008F7A62" w:rsidP="00692EC0">
      <w:pPr>
        <w:ind w:left="-142"/>
        <w:rPr>
          <w:rFonts w:ascii="Verdana" w:hAnsi="Verdana"/>
          <w:b/>
          <w:sz w:val="20"/>
          <w:szCs w:val="20"/>
        </w:rPr>
      </w:pPr>
    </w:p>
    <w:p w:rsidR="00692EC0" w:rsidRPr="00424F4C" w:rsidRDefault="00692EC0" w:rsidP="00692EC0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7009B4" w:rsidRPr="00424F4C" w:rsidRDefault="007009B4" w:rsidP="00EF67B3">
      <w:pPr>
        <w:pStyle w:val="Liststycke"/>
        <w:ind w:left="-142"/>
        <w:rPr>
          <w:sz w:val="20"/>
          <w:szCs w:val="20"/>
        </w:rPr>
      </w:pPr>
    </w:p>
    <w:p w:rsidR="00EE7050" w:rsidRPr="00424F4C" w:rsidRDefault="00EE7050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 xml:space="preserve">Stationer 3 x </w:t>
      </w:r>
      <w:r w:rsidR="0003641A">
        <w:rPr>
          <w:rFonts w:ascii="Verdana" w:hAnsi="Verdana"/>
          <w:b/>
          <w:bCs/>
          <w:sz w:val="20"/>
          <w:szCs w:val="20"/>
        </w:rPr>
        <w:t>10</w:t>
      </w:r>
      <w:r w:rsidRPr="00424F4C">
        <w:rPr>
          <w:rFonts w:ascii="Verdana" w:hAnsi="Verdana"/>
          <w:b/>
          <w:bCs/>
          <w:sz w:val="20"/>
          <w:szCs w:val="20"/>
        </w:rPr>
        <w:t xml:space="preserve"> min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(30 min)</w:t>
      </w:r>
    </w:p>
    <w:p w:rsidR="00EE7050" w:rsidRPr="00424F4C" w:rsidRDefault="00EE7050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</w:p>
    <w:p w:rsidR="00BD6AB1" w:rsidRPr="00BD6AB1" w:rsidRDefault="00905587" w:rsidP="00BD6AB1">
      <w:pPr>
        <w:pStyle w:val="Liststycke"/>
        <w:numPr>
          <w:ilvl w:val="0"/>
          <w:numId w:val="26"/>
        </w:num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A9C055" wp14:editId="38442F15">
            <wp:simplePos x="0" y="0"/>
            <wp:positionH relativeFrom="column">
              <wp:posOffset>4262755</wp:posOffset>
            </wp:positionH>
            <wp:positionV relativeFrom="page">
              <wp:posOffset>4343400</wp:posOffset>
            </wp:positionV>
            <wp:extent cx="1713865" cy="1581150"/>
            <wp:effectExtent l="0" t="0" r="635" b="0"/>
            <wp:wrapTight wrapText="bothSides">
              <wp:wrapPolygon edited="0">
                <wp:start x="0" y="0"/>
                <wp:lineTo x="0" y="21340"/>
                <wp:lineTo x="21368" y="21340"/>
                <wp:lineTo x="2136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7" t="25710" r="36846" b="33581"/>
                    <a:stretch/>
                  </pic:blipFill>
                  <pic:spPr bwMode="auto">
                    <a:xfrm>
                      <a:off x="0" y="0"/>
                      <a:ext cx="171386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AB1" w:rsidRPr="00BD6AB1">
        <w:rPr>
          <w:rFonts w:ascii="Verdana" w:hAnsi="Verdana"/>
          <w:b/>
          <w:bCs/>
          <w:sz w:val="20"/>
          <w:szCs w:val="20"/>
        </w:rPr>
        <w:t>Genombrottsövning mellan tvåan och trean</w:t>
      </w:r>
    </w:p>
    <w:p w:rsidR="00D71FFB" w:rsidRDefault="00D71FFB" w:rsidP="00D71FFB">
      <w:pPr>
        <w:pStyle w:val="Liststycke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Satsning, våga gå i luckan, samarbete, passning, mottagning och skott</w:t>
      </w:r>
    </w:p>
    <w:p w:rsidR="00905587" w:rsidRDefault="00905587" w:rsidP="00D71FFB">
      <w:pPr>
        <w:pStyle w:val="Liststycke"/>
        <w:ind w:left="0"/>
        <w:rPr>
          <w:rFonts w:ascii="Verdana" w:hAnsi="Verdana"/>
          <w:sz w:val="20"/>
          <w:szCs w:val="20"/>
        </w:rPr>
      </w:pPr>
    </w:p>
    <w:p w:rsidR="00D71FFB" w:rsidRDefault="00D71FFB" w:rsidP="00D71FFB">
      <w:pPr>
        <w:pStyle w:val="Liststycke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målvakt, byter om flera vill stå.</w:t>
      </w:r>
    </w:p>
    <w:p w:rsidR="00905587" w:rsidRDefault="00BD6AB1" w:rsidP="00905587">
      <w:pPr>
        <w:rPr>
          <w:rFonts w:ascii="Verdana" w:hAnsi="Verdana"/>
          <w:sz w:val="20"/>
          <w:szCs w:val="20"/>
        </w:rPr>
      </w:pPr>
      <w:r w:rsidRPr="00BD6AB1">
        <w:rPr>
          <w:rFonts w:ascii="Verdana" w:hAnsi="Verdana"/>
          <w:sz w:val="20"/>
          <w:szCs w:val="20"/>
        </w:rPr>
        <w:t xml:space="preserve">Ett led vid vänster 9. </w:t>
      </w:r>
      <w:r w:rsidR="00D71FFB">
        <w:rPr>
          <w:rFonts w:ascii="Verdana" w:hAnsi="Verdana"/>
          <w:sz w:val="20"/>
          <w:szCs w:val="20"/>
        </w:rPr>
        <w:t>9:an springer fram och ger bollen till tränaren och backar sedan runt konen, får tillbaka bollen med ett pass och satsar rakt in i luckan mellan försvararna.  F</w:t>
      </w:r>
      <w:r w:rsidRPr="00BD6AB1">
        <w:rPr>
          <w:rFonts w:ascii="Verdana" w:hAnsi="Verdana"/>
          <w:sz w:val="20"/>
          <w:szCs w:val="20"/>
        </w:rPr>
        <w:t>örsvarana skall ut och ta i sin kon</w:t>
      </w:r>
      <w:r w:rsidR="00D71FFB">
        <w:rPr>
          <w:rFonts w:ascii="Verdana" w:hAnsi="Verdana"/>
          <w:sz w:val="20"/>
          <w:szCs w:val="20"/>
        </w:rPr>
        <w:t xml:space="preserve"> när bollen lämnas till tränaren och sedan täppa till luckan</w:t>
      </w:r>
      <w:r w:rsidRPr="00BD6AB1">
        <w:rPr>
          <w:rFonts w:ascii="Verdana" w:hAnsi="Verdana"/>
          <w:sz w:val="20"/>
          <w:szCs w:val="20"/>
        </w:rPr>
        <w:t>.</w:t>
      </w:r>
      <w:r w:rsidR="00D71FFB">
        <w:rPr>
          <w:rFonts w:ascii="Verdana" w:hAnsi="Verdana"/>
          <w:sz w:val="20"/>
          <w:szCs w:val="20"/>
        </w:rPr>
        <w:t xml:space="preserve"> Påpeka att övningen är till för anfallaren och försvararna får inte slita i armen.</w:t>
      </w:r>
      <w:r w:rsidR="00D71FFB" w:rsidRPr="00BD6AB1">
        <w:rPr>
          <w:rFonts w:ascii="Verdana" w:hAnsi="Verdana"/>
          <w:sz w:val="20"/>
          <w:szCs w:val="20"/>
        </w:rPr>
        <w:t xml:space="preserve"> </w:t>
      </w:r>
    </w:p>
    <w:p w:rsidR="00905587" w:rsidRDefault="00905587" w:rsidP="00905587">
      <w:pPr>
        <w:rPr>
          <w:rFonts w:ascii="Verdana" w:hAnsi="Verdana"/>
          <w:sz w:val="20"/>
          <w:szCs w:val="20"/>
        </w:rPr>
      </w:pPr>
    </w:p>
    <w:p w:rsidR="00BD6AB1" w:rsidRPr="00BD6AB1" w:rsidRDefault="00BD6AB1" w:rsidP="00905587">
      <w:pPr>
        <w:rPr>
          <w:rFonts w:ascii="Verdana" w:hAnsi="Verdana"/>
          <w:sz w:val="20"/>
          <w:szCs w:val="20"/>
        </w:rPr>
      </w:pPr>
      <w:r w:rsidRPr="00BD6AB1">
        <w:rPr>
          <w:rFonts w:ascii="Verdana" w:hAnsi="Verdana"/>
          <w:sz w:val="20"/>
          <w:szCs w:val="20"/>
        </w:rPr>
        <w:t>Byter försvarare så att alla får prova.</w:t>
      </w:r>
    </w:p>
    <w:p w:rsidR="00D71FFB" w:rsidRDefault="00D71FFB" w:rsidP="00BD6AB1">
      <w:pPr>
        <w:ind w:left="-142"/>
        <w:rPr>
          <w:noProof/>
        </w:rPr>
      </w:pPr>
    </w:p>
    <w:p w:rsidR="002373E4" w:rsidRPr="002373E4" w:rsidRDefault="00CE207E" w:rsidP="002373E4">
      <w:pPr>
        <w:pStyle w:val="Liststycke"/>
        <w:numPr>
          <w:ilvl w:val="0"/>
          <w:numId w:val="22"/>
        </w:numPr>
        <w:rPr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Skotträning</w:t>
      </w:r>
    </w:p>
    <w:p w:rsidR="007009B4" w:rsidRPr="002373E4" w:rsidRDefault="00CE207E" w:rsidP="001F2475">
      <w:pPr>
        <w:pStyle w:val="Liststycke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Skott</w:t>
      </w:r>
    </w:p>
    <w:p w:rsidR="00AE5595" w:rsidRDefault="00AE5595" w:rsidP="001F2475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målvakt</w:t>
      </w:r>
    </w:p>
    <w:p w:rsidR="00CE207E" w:rsidRDefault="001F2475" w:rsidP="001F2475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Kör skott från m9, tränaren passar från sidan och ett barn är försvarare. Byt ofta.</w:t>
      </w:r>
      <w:r w:rsidR="00CE207E">
        <w:rPr>
          <w:rFonts w:ascii="Verdana" w:hAnsi="Verdana"/>
          <w:sz w:val="20"/>
          <w:szCs w:val="20"/>
        </w:rPr>
        <w:t xml:space="preserve"> </w:t>
      </w:r>
    </w:p>
    <w:p w:rsidR="001F2475" w:rsidRDefault="001F2475" w:rsidP="001F2475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Barnen väljer vilket skott de vill skjuta: </w:t>
      </w:r>
    </w:p>
    <w:p w:rsidR="001F2475" w:rsidRDefault="001F2475" w:rsidP="001F2475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 w:rsidRPr="001F2475">
        <w:rPr>
          <w:rFonts w:ascii="Verdana" w:hAnsi="Verdana"/>
          <w:sz w:val="20"/>
          <w:szCs w:val="20"/>
        </w:rPr>
        <w:t>U</w:t>
      </w:r>
      <w:r w:rsidR="00CE207E" w:rsidRPr="001F2475">
        <w:rPr>
          <w:rFonts w:ascii="Verdana" w:hAnsi="Verdana"/>
          <w:sz w:val="20"/>
          <w:szCs w:val="20"/>
        </w:rPr>
        <w:t>nderarmsskott</w:t>
      </w:r>
    </w:p>
    <w:p w:rsidR="00CE207E" w:rsidRPr="001F2475" w:rsidRDefault="00CE207E" w:rsidP="001F2475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 w:rsidRPr="001F2475">
        <w:rPr>
          <w:rFonts w:ascii="Verdana" w:hAnsi="Verdana"/>
          <w:sz w:val="20"/>
          <w:szCs w:val="20"/>
        </w:rPr>
        <w:t>Vikskott från marken</w:t>
      </w:r>
      <w:r w:rsidR="001F2475" w:rsidRPr="001F2475">
        <w:rPr>
          <w:rFonts w:ascii="Verdana" w:hAnsi="Verdana"/>
          <w:sz w:val="20"/>
          <w:szCs w:val="20"/>
        </w:rPr>
        <w:t xml:space="preserve"> eller med hopp. </w:t>
      </w:r>
    </w:p>
    <w:p w:rsidR="00CE207E" w:rsidRDefault="001F2475" w:rsidP="001F2475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Vanligt hoppskott över försvararen</w:t>
      </w:r>
    </w:p>
    <w:p w:rsidR="001F2475" w:rsidRDefault="001F2475" w:rsidP="001F2475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mm</w:t>
      </w:r>
    </w:p>
    <w:p w:rsidR="00CE207E" w:rsidRPr="00CE207E" w:rsidRDefault="00CE207E" w:rsidP="00CE207E">
      <w:pPr>
        <w:rPr>
          <w:rFonts w:ascii="Verdana" w:hAnsi="Verdana"/>
          <w:sz w:val="20"/>
          <w:szCs w:val="20"/>
        </w:rPr>
      </w:pPr>
    </w:p>
    <w:p w:rsidR="00A13068" w:rsidRDefault="00905587" w:rsidP="00A13068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Teknikövningar med flera bollar</w:t>
      </w:r>
      <w:r w:rsidR="00A13068">
        <w:rPr>
          <w:rFonts w:ascii="Verdana" w:hAnsi="Verdana"/>
          <w:b/>
          <w:sz w:val="20"/>
          <w:szCs w:val="20"/>
        </w:rPr>
        <w:t xml:space="preserve"> (Lilla hallen)</w:t>
      </w:r>
    </w:p>
    <w:p w:rsidR="001F2475" w:rsidRDefault="00905587" w:rsidP="001F2475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1F2475">
        <w:rPr>
          <w:rFonts w:ascii="Verdana" w:hAnsi="Verdana"/>
          <w:sz w:val="20"/>
          <w:szCs w:val="20"/>
        </w:rPr>
        <w:t xml:space="preserve">Rulla bollen fram till en linje och stanna den: med foten, </w:t>
      </w:r>
      <w:r w:rsidR="001F2475" w:rsidRPr="001F2475">
        <w:rPr>
          <w:rFonts w:ascii="Verdana" w:hAnsi="Verdana"/>
          <w:sz w:val="20"/>
          <w:szCs w:val="20"/>
        </w:rPr>
        <w:t>huvudet, rumpan</w:t>
      </w:r>
    </w:p>
    <w:p w:rsidR="001F2475" w:rsidRDefault="001F2475" w:rsidP="001F2475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1F2475">
        <w:rPr>
          <w:rFonts w:ascii="Verdana" w:hAnsi="Verdana"/>
          <w:sz w:val="20"/>
          <w:szCs w:val="20"/>
        </w:rPr>
        <w:t>Studsa två bollar samtidigt upp till en linje och tillbaka, kör parvis.</w:t>
      </w:r>
    </w:p>
    <w:p w:rsidR="001F2475" w:rsidRPr="001F2475" w:rsidRDefault="001F2475" w:rsidP="001F2475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Passningar: Två bollar samtidigt, den ena håller båda bollarna högt ock passar dem, en kastar upp sin boll och den andra passar</w:t>
      </w:r>
      <w:proofErr w:type="gramStart"/>
      <w:r>
        <w:rPr>
          <w:rFonts w:ascii="Verdana" w:hAnsi="Verdana"/>
          <w:sz w:val="20"/>
          <w:szCs w:val="20"/>
        </w:rPr>
        <w:t>….</w:t>
      </w:r>
      <w:proofErr w:type="gramEnd"/>
    </w:p>
    <w:p w:rsidR="006622C2" w:rsidRDefault="006622C2" w:rsidP="006622C2">
      <w:pPr>
        <w:pStyle w:val="Liststycke"/>
        <w:ind w:left="360"/>
        <w:rPr>
          <w:rFonts w:ascii="Verdana" w:hAnsi="Verdana"/>
          <w:b/>
          <w:sz w:val="20"/>
          <w:szCs w:val="20"/>
        </w:rPr>
      </w:pPr>
    </w:p>
    <w:p w:rsidR="00151039" w:rsidRPr="00424F4C" w:rsidRDefault="00151039" w:rsidP="00151039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151039" w:rsidRPr="00424F4C" w:rsidRDefault="00151039" w:rsidP="00EE7050">
      <w:pPr>
        <w:pStyle w:val="Liststycke"/>
        <w:ind w:left="-142"/>
        <w:rPr>
          <w:rFonts w:ascii="Verdana" w:hAnsi="Verdana"/>
          <w:sz w:val="20"/>
          <w:szCs w:val="20"/>
        </w:rPr>
      </w:pPr>
    </w:p>
    <w:p w:rsidR="00EF67B3" w:rsidRPr="00424F4C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Spel</w:t>
      </w:r>
      <w:r w:rsidR="00342888" w:rsidRPr="00424F4C">
        <w:rPr>
          <w:rFonts w:ascii="Verdana" w:hAnsi="Verdana"/>
          <w:b/>
          <w:bCs/>
          <w:sz w:val="20"/>
          <w:szCs w:val="20"/>
        </w:rPr>
        <w:t xml:space="preserve"> på </w:t>
      </w:r>
      <w:r w:rsidR="0003641A">
        <w:rPr>
          <w:rFonts w:ascii="Verdana" w:hAnsi="Verdana"/>
          <w:b/>
          <w:bCs/>
          <w:sz w:val="20"/>
          <w:szCs w:val="20"/>
        </w:rPr>
        <w:t>stor plan</w:t>
      </w:r>
      <w:r w:rsidRPr="00424F4C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3</w:t>
      </w:r>
      <w:r w:rsidR="0003641A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x</w:t>
      </w:r>
      <w:r w:rsidR="0003641A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10 minuters matcher (3</w:t>
      </w:r>
      <w:r w:rsidRPr="00424F4C">
        <w:rPr>
          <w:rFonts w:ascii="Verdana" w:hAnsi="Verdana"/>
          <w:b/>
          <w:bCs/>
          <w:sz w:val="20"/>
          <w:szCs w:val="20"/>
        </w:rPr>
        <w:t xml:space="preserve">0 min) </w:t>
      </w:r>
    </w:p>
    <w:p w:rsidR="007009B4" w:rsidRDefault="007009B4" w:rsidP="007009B4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 w:rsidRPr="007009B4">
        <w:rPr>
          <w:rFonts w:ascii="Verdana" w:hAnsi="Verdana"/>
          <w:b/>
          <w:sz w:val="20"/>
          <w:szCs w:val="20"/>
        </w:rPr>
        <w:t>Dela tre lag</w:t>
      </w:r>
    </w:p>
    <w:p w:rsidR="007009B4" w:rsidRDefault="007009B4" w:rsidP="007009B4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7009B4">
        <w:rPr>
          <w:rFonts w:ascii="Verdana" w:hAnsi="Verdana"/>
          <w:sz w:val="20"/>
          <w:szCs w:val="20"/>
        </w:rPr>
        <w:t>Två lag spelar match på stor plan</w:t>
      </w:r>
      <w:r w:rsidR="006622C2">
        <w:rPr>
          <w:rFonts w:ascii="Verdana" w:hAnsi="Verdana"/>
          <w:sz w:val="20"/>
          <w:szCs w:val="20"/>
        </w:rPr>
        <w:t xml:space="preserve"> och ett kör lek eller passningar i </w:t>
      </w:r>
      <w:proofErr w:type="spellStart"/>
      <w:r w:rsidR="006622C2">
        <w:rPr>
          <w:rFonts w:ascii="Verdana" w:hAnsi="Verdana"/>
          <w:sz w:val="20"/>
          <w:szCs w:val="20"/>
        </w:rPr>
        <w:t>lillahallen</w:t>
      </w:r>
      <w:proofErr w:type="spellEnd"/>
    </w:p>
    <w:sectPr w:rsidR="007009B4" w:rsidSect="00EB7FB5">
      <w:headerReference w:type="default" r:id="rId9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4F" w:rsidRDefault="00EE0F4F">
      <w:r>
        <w:separator/>
      </w:r>
    </w:p>
  </w:endnote>
  <w:endnote w:type="continuationSeparator" w:id="0">
    <w:p w:rsidR="00EE0F4F" w:rsidRDefault="00EE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4F" w:rsidRDefault="00EE0F4F">
      <w:r>
        <w:separator/>
      </w:r>
    </w:p>
  </w:footnote>
  <w:footnote w:type="continuationSeparator" w:id="0">
    <w:p w:rsidR="00EE0F4F" w:rsidRDefault="00EE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D2" w:rsidRDefault="00204ED2" w:rsidP="000460C8">
    <w:pPr>
      <w:pStyle w:val="Sidhuvud"/>
      <w:jc w:val="center"/>
      <w:rPr>
        <w:rFonts w:ascii="Verdana" w:hAnsi="Verdan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C351E" wp14:editId="4A3E959E">
          <wp:simplePos x="0" y="0"/>
          <wp:positionH relativeFrom="column">
            <wp:posOffset>5491480</wp:posOffset>
          </wp:positionH>
          <wp:positionV relativeFrom="paragraph">
            <wp:posOffset>-83203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5EA" w:rsidRPr="0007464A" w:rsidRDefault="00A05FEE" w:rsidP="000460C8">
    <w:pPr>
      <w:pStyle w:val="Sidhuvud"/>
      <w:jc w:val="center"/>
      <w:rPr>
        <w:rFonts w:ascii="Arial" w:hAnsi="Arial" w:cs="Arial"/>
        <w:sz w:val="20"/>
        <w:szCs w:val="20"/>
      </w:rPr>
    </w:pPr>
    <w:r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74082C"/>
    <w:multiLevelType w:val="hybridMultilevel"/>
    <w:tmpl w:val="3E128B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D357D"/>
    <w:multiLevelType w:val="hybridMultilevel"/>
    <w:tmpl w:val="85C69824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800DA"/>
    <w:multiLevelType w:val="hybridMultilevel"/>
    <w:tmpl w:val="CD8ACF1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C67B6"/>
    <w:multiLevelType w:val="hybridMultilevel"/>
    <w:tmpl w:val="1D1297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20"/>
  </w:num>
  <w:num w:numId="19">
    <w:abstractNumId w:val="23"/>
  </w:num>
  <w:num w:numId="20">
    <w:abstractNumId w:val="14"/>
  </w:num>
  <w:num w:numId="21">
    <w:abstractNumId w:val="16"/>
  </w:num>
  <w:num w:numId="22">
    <w:abstractNumId w:val="22"/>
  </w:num>
  <w:num w:numId="23">
    <w:abstractNumId w:val="19"/>
  </w:num>
  <w:num w:numId="24">
    <w:abstractNumId w:val="21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3641A"/>
    <w:rsid w:val="000460C8"/>
    <w:rsid w:val="000645A2"/>
    <w:rsid w:val="0007464A"/>
    <w:rsid w:val="000F7520"/>
    <w:rsid w:val="001101EB"/>
    <w:rsid w:val="00132182"/>
    <w:rsid w:val="00134AF5"/>
    <w:rsid w:val="001419F0"/>
    <w:rsid w:val="00151039"/>
    <w:rsid w:val="001B687B"/>
    <w:rsid w:val="001D0248"/>
    <w:rsid w:val="001F2475"/>
    <w:rsid w:val="002026E2"/>
    <w:rsid w:val="00204ED2"/>
    <w:rsid w:val="0023474A"/>
    <w:rsid w:val="00236B93"/>
    <w:rsid w:val="002373E4"/>
    <w:rsid w:val="00240150"/>
    <w:rsid w:val="00241AD7"/>
    <w:rsid w:val="002454FC"/>
    <w:rsid w:val="002773C2"/>
    <w:rsid w:val="00297345"/>
    <w:rsid w:val="002C0CEE"/>
    <w:rsid w:val="002D32A7"/>
    <w:rsid w:val="002F0D9F"/>
    <w:rsid w:val="003108E6"/>
    <w:rsid w:val="003164CD"/>
    <w:rsid w:val="003325F1"/>
    <w:rsid w:val="00335C75"/>
    <w:rsid w:val="00342888"/>
    <w:rsid w:val="00346836"/>
    <w:rsid w:val="003767AB"/>
    <w:rsid w:val="003B0532"/>
    <w:rsid w:val="003E14C0"/>
    <w:rsid w:val="003E4B84"/>
    <w:rsid w:val="003F1E1E"/>
    <w:rsid w:val="00414679"/>
    <w:rsid w:val="00422E82"/>
    <w:rsid w:val="00424F4C"/>
    <w:rsid w:val="0043173C"/>
    <w:rsid w:val="00477877"/>
    <w:rsid w:val="00495AF9"/>
    <w:rsid w:val="00497D6F"/>
    <w:rsid w:val="00556150"/>
    <w:rsid w:val="00561E4D"/>
    <w:rsid w:val="00597C00"/>
    <w:rsid w:val="005E5ADF"/>
    <w:rsid w:val="0063446E"/>
    <w:rsid w:val="006471E7"/>
    <w:rsid w:val="006622C2"/>
    <w:rsid w:val="00692EC0"/>
    <w:rsid w:val="006F2823"/>
    <w:rsid w:val="007009B4"/>
    <w:rsid w:val="00707628"/>
    <w:rsid w:val="00756F0A"/>
    <w:rsid w:val="00762703"/>
    <w:rsid w:val="00764C48"/>
    <w:rsid w:val="007944CB"/>
    <w:rsid w:val="007A43A5"/>
    <w:rsid w:val="007B0C66"/>
    <w:rsid w:val="007B5B9C"/>
    <w:rsid w:val="007D2C41"/>
    <w:rsid w:val="007D3AB0"/>
    <w:rsid w:val="007E261C"/>
    <w:rsid w:val="007E4EA9"/>
    <w:rsid w:val="00827BD6"/>
    <w:rsid w:val="0083033A"/>
    <w:rsid w:val="00831CE2"/>
    <w:rsid w:val="0087202B"/>
    <w:rsid w:val="00884A72"/>
    <w:rsid w:val="008920F4"/>
    <w:rsid w:val="008A0428"/>
    <w:rsid w:val="008D00C7"/>
    <w:rsid w:val="008D44E2"/>
    <w:rsid w:val="008D57CD"/>
    <w:rsid w:val="008F7A62"/>
    <w:rsid w:val="00900164"/>
    <w:rsid w:val="00901792"/>
    <w:rsid w:val="00905587"/>
    <w:rsid w:val="00922215"/>
    <w:rsid w:val="00923E73"/>
    <w:rsid w:val="009741C8"/>
    <w:rsid w:val="009E3474"/>
    <w:rsid w:val="00A05FEE"/>
    <w:rsid w:val="00A13068"/>
    <w:rsid w:val="00A154DE"/>
    <w:rsid w:val="00A360CF"/>
    <w:rsid w:val="00A742EE"/>
    <w:rsid w:val="00A9082C"/>
    <w:rsid w:val="00A94724"/>
    <w:rsid w:val="00AB3C5D"/>
    <w:rsid w:val="00AB4D12"/>
    <w:rsid w:val="00AE5595"/>
    <w:rsid w:val="00AF3158"/>
    <w:rsid w:val="00B0117C"/>
    <w:rsid w:val="00B13D41"/>
    <w:rsid w:val="00B17582"/>
    <w:rsid w:val="00B37C81"/>
    <w:rsid w:val="00B46BB4"/>
    <w:rsid w:val="00B64B4A"/>
    <w:rsid w:val="00B65000"/>
    <w:rsid w:val="00B717AF"/>
    <w:rsid w:val="00B85D16"/>
    <w:rsid w:val="00B97794"/>
    <w:rsid w:val="00BD6AB1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A61D1"/>
    <w:rsid w:val="00CD28C0"/>
    <w:rsid w:val="00CE207E"/>
    <w:rsid w:val="00D02EFC"/>
    <w:rsid w:val="00D10584"/>
    <w:rsid w:val="00D127A1"/>
    <w:rsid w:val="00D16A67"/>
    <w:rsid w:val="00D21123"/>
    <w:rsid w:val="00D71FFB"/>
    <w:rsid w:val="00DB7FB3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B7FB5"/>
    <w:rsid w:val="00ED7CE3"/>
    <w:rsid w:val="00EE0F4F"/>
    <w:rsid w:val="00EE6259"/>
    <w:rsid w:val="00EE7050"/>
    <w:rsid w:val="00EF4604"/>
    <w:rsid w:val="00EF4B02"/>
    <w:rsid w:val="00EF67B3"/>
    <w:rsid w:val="00F133F0"/>
    <w:rsid w:val="00F171EF"/>
    <w:rsid w:val="00F268EB"/>
    <w:rsid w:val="00F90A24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C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D6AB1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BD6A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3</cp:revision>
  <cp:lastPrinted>2013-11-14T13:52:00Z</cp:lastPrinted>
  <dcterms:created xsi:type="dcterms:W3CDTF">2015-11-15T11:26:00Z</dcterms:created>
  <dcterms:modified xsi:type="dcterms:W3CDTF">2015-11-15T12:25:00Z</dcterms:modified>
</cp:coreProperties>
</file>