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CE207E">
        <w:rPr>
          <w:rFonts w:ascii="Verdana" w:hAnsi="Verdana"/>
          <w:b/>
          <w:bCs/>
          <w:sz w:val="20"/>
          <w:szCs w:val="20"/>
        </w:rPr>
        <w:t>1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CE207E">
        <w:rPr>
          <w:rFonts w:ascii="Verdana" w:hAnsi="Verdana"/>
          <w:b/>
          <w:bCs/>
          <w:sz w:val="20"/>
          <w:szCs w:val="20"/>
        </w:rPr>
        <w:t>november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</w:p>
    <w:p w:rsidR="00EF67B3" w:rsidRPr="00424F4C" w:rsidRDefault="00EF67B3" w:rsidP="00EF67B3">
      <w:pPr>
        <w:ind w:left="-142"/>
        <w:rPr>
          <w:rFonts w:ascii="Verdana" w:hAnsi="Verdana"/>
          <w:sz w:val="20"/>
          <w:szCs w:val="20"/>
        </w:rPr>
      </w:pPr>
    </w:p>
    <w:p w:rsidR="007D3AB0" w:rsidRPr="008F7A62" w:rsidRDefault="00EF67B3" w:rsidP="007D3AB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Uppvärmning </w:t>
      </w:r>
      <w:r w:rsidR="008F7A62">
        <w:rPr>
          <w:rFonts w:ascii="Verdana" w:hAnsi="Verdana"/>
          <w:b/>
          <w:bCs/>
          <w:sz w:val="20"/>
          <w:szCs w:val="20"/>
        </w:rPr>
        <w:t>Vän med bollen</w:t>
      </w:r>
      <w:r w:rsidR="007D3AB0">
        <w:rPr>
          <w:rFonts w:ascii="Verdana" w:hAnsi="Verdana"/>
          <w:b/>
          <w:bCs/>
          <w:sz w:val="20"/>
          <w:szCs w:val="20"/>
        </w:rPr>
        <w:t xml:space="preserve"> </w:t>
      </w:r>
      <w:r w:rsidRPr="00424F4C">
        <w:rPr>
          <w:rFonts w:ascii="Verdana" w:hAnsi="Verdana"/>
          <w:b/>
          <w:bCs/>
          <w:sz w:val="20"/>
          <w:szCs w:val="20"/>
        </w:rPr>
        <w:t>(10 min)</w:t>
      </w:r>
      <w:r w:rsidR="00342888" w:rsidRPr="00424F4C">
        <w:rPr>
          <w:i/>
          <w:noProof/>
          <w:sz w:val="20"/>
          <w:szCs w:val="20"/>
        </w:rPr>
        <w:t xml:space="preserve"> 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 w:rsidRPr="008F7A62">
        <w:rPr>
          <w:rFonts w:ascii="Verdana" w:hAnsi="Verdana"/>
          <w:sz w:val="20"/>
          <w:szCs w:val="20"/>
        </w:rPr>
        <w:t xml:space="preserve">Ställer upp på </w:t>
      </w:r>
      <w:r>
        <w:rPr>
          <w:rFonts w:ascii="Verdana" w:hAnsi="Verdana"/>
          <w:sz w:val="20"/>
          <w:szCs w:val="20"/>
        </w:rPr>
        <w:t>långsidan och följer sedan ledaren fram och tillbaka över långsidorna.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Studs, hopp, fånga högt, fånga lågt, fånga bakom ryggen, mm</w:t>
      </w: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</w:p>
    <w:p w:rsid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Lägger oss ner på magen med ett mellanrum och händerna med bollen framåt.</w:t>
      </w:r>
    </w:p>
    <w:p w:rsidR="008F7A62" w:rsidRPr="008F7A62" w:rsidRDefault="008F7A62" w:rsidP="00692EC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Sista spelaren kör snabba fötter över alla spelarna och springer över till andra långsidan och lägger sig ner. Spelar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en efter hakar på och vi flyttar hela laget till andra sidan. </w:t>
      </w: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CE207E" w:rsidRDefault="00CE207E" w:rsidP="00CE207E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E62855" wp14:editId="3FA63559">
            <wp:simplePos x="0" y="0"/>
            <wp:positionH relativeFrom="column">
              <wp:posOffset>4656455</wp:posOffset>
            </wp:positionH>
            <wp:positionV relativeFrom="page">
              <wp:posOffset>3609975</wp:posOffset>
            </wp:positionV>
            <wp:extent cx="1140460" cy="1162050"/>
            <wp:effectExtent l="76200" t="76200" r="78740" b="76200"/>
            <wp:wrapTight wrapText="bothSides">
              <wp:wrapPolygon edited="0">
                <wp:start x="-1082" y="-1416"/>
                <wp:lineTo x="-1443" y="-1062"/>
                <wp:lineTo x="-1443" y="21246"/>
                <wp:lineTo x="-1082" y="22662"/>
                <wp:lineTo x="22731" y="22662"/>
                <wp:lineTo x="22731" y="4603"/>
                <wp:lineTo x="22370" y="-708"/>
                <wp:lineTo x="22370" y="-1416"/>
                <wp:lineTo x="-1082" y="-1416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Genombrott genom madrasser</w:t>
      </w:r>
    </w:p>
    <w:p w:rsidR="00CE207E" w:rsidRPr="0023474A" w:rsidRDefault="00CE207E" w:rsidP="00CE207E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Genombrott, springa, passa, våga, hoppa och skott</w:t>
      </w:r>
      <w:r>
        <w:rPr>
          <w:i/>
          <w:sz w:val="20"/>
          <w:szCs w:val="20"/>
        </w:rPr>
        <w:br/>
      </w:r>
    </w:p>
    <w:p w:rsidR="00CE207E" w:rsidRDefault="00CE207E" w:rsidP="00CE207E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424F4C">
        <w:rPr>
          <w:rFonts w:ascii="Verdana" w:hAnsi="Verdana"/>
          <w:sz w:val="20"/>
          <w:szCs w:val="20"/>
        </w:rPr>
        <w:t xml:space="preserve">En målvakt, </w:t>
      </w:r>
      <w:r>
        <w:rPr>
          <w:rFonts w:ascii="Verdana" w:hAnsi="Verdana"/>
          <w:sz w:val="20"/>
          <w:szCs w:val="20"/>
        </w:rPr>
        <w:t>två föräldrar som håller varsin liten madrass som en kil.</w:t>
      </w:r>
    </w:p>
    <w:p w:rsidR="00CE207E" w:rsidRDefault="00CE207E" w:rsidP="00CE207E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CE207E">
        <w:rPr>
          <w:rFonts w:ascii="Verdana" w:hAnsi="Verdana"/>
          <w:sz w:val="20"/>
          <w:szCs w:val="20"/>
        </w:rPr>
        <w:t>Barnen passar tränaren och springer med full satsning, får tillbaka bollen och tar sedan tre steg genom madrasserna, hoppar och skjuter mål.</w:t>
      </w:r>
    </w:p>
    <w:p w:rsidR="008F7A62" w:rsidRPr="00CE207E" w:rsidRDefault="00CE207E" w:rsidP="00CE207E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CE207E">
        <w:rPr>
          <w:rFonts w:ascii="Verdana" w:hAnsi="Verdana"/>
          <w:sz w:val="20"/>
          <w:szCs w:val="20"/>
        </w:rPr>
        <w:t xml:space="preserve">Glöm inte att byta målvakt </w:t>
      </w:r>
      <w:r w:rsidRPr="00CE207E">
        <w:rPr>
          <w:rFonts w:ascii="Verdana" w:hAnsi="Verdana"/>
          <w:sz w:val="20"/>
          <w:szCs w:val="20"/>
        </w:rPr>
        <w:br/>
      </w:r>
    </w:p>
    <w:p w:rsidR="002373E4" w:rsidRPr="002373E4" w:rsidRDefault="00CE207E" w:rsidP="002373E4">
      <w:pPr>
        <w:pStyle w:val="Liststycke"/>
        <w:numPr>
          <w:ilvl w:val="0"/>
          <w:numId w:val="22"/>
        </w:numPr>
        <w:rPr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Skotträning</w:t>
      </w:r>
    </w:p>
    <w:p w:rsidR="007009B4" w:rsidRPr="002373E4" w:rsidRDefault="00CE207E" w:rsidP="002373E4">
      <w:pPr>
        <w:pStyle w:val="Liststycke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Skott</w:t>
      </w:r>
    </w:p>
    <w:p w:rsidR="00AE5595" w:rsidRDefault="00AE5595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målvakt</w:t>
      </w:r>
    </w:p>
    <w:p w:rsidR="00CE207E" w:rsidRDefault="00CE207E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Kör skott från 9m. </w:t>
      </w:r>
    </w:p>
    <w:p w:rsidR="00900164" w:rsidRDefault="00CE207E" w:rsidP="00900164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Träna på underarmsskott där man fintar uppe och drar vid sidan om spelaren.</w:t>
      </w:r>
    </w:p>
    <w:p w:rsidR="00CE207E" w:rsidRDefault="00CE207E" w:rsidP="00CE207E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Vikskott från marken och med hopp.</w:t>
      </w:r>
    </w:p>
    <w:p w:rsidR="00CE207E" w:rsidRDefault="00CE207E" w:rsidP="00CE207E">
      <w:pPr>
        <w:pStyle w:val="Liststycke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</w:t>
      </w:r>
    </w:p>
    <w:p w:rsidR="00CE207E" w:rsidRDefault="00CE207E" w:rsidP="00CE207E">
      <w:pPr>
        <w:rPr>
          <w:rFonts w:ascii="Verdana" w:hAnsi="Verdana"/>
          <w:sz w:val="20"/>
          <w:szCs w:val="20"/>
        </w:rPr>
      </w:pPr>
    </w:p>
    <w:p w:rsidR="00CE207E" w:rsidRDefault="00CE207E" w:rsidP="00CE207E">
      <w:pPr>
        <w:rPr>
          <w:rFonts w:ascii="Verdana" w:hAnsi="Verdana"/>
          <w:sz w:val="20"/>
          <w:szCs w:val="20"/>
        </w:rPr>
      </w:pPr>
    </w:p>
    <w:p w:rsidR="00CE207E" w:rsidRPr="00CE207E" w:rsidRDefault="00CE207E" w:rsidP="00CE207E">
      <w:pPr>
        <w:rPr>
          <w:rFonts w:ascii="Verdana" w:hAnsi="Verdana"/>
          <w:sz w:val="20"/>
          <w:szCs w:val="20"/>
        </w:rPr>
      </w:pPr>
      <w:r w:rsidRPr="00CE207E">
        <w:rPr>
          <w:rFonts w:ascii="Verdana" w:hAnsi="Verdana"/>
          <w:sz w:val="20"/>
          <w:szCs w:val="20"/>
        </w:rPr>
        <w:t xml:space="preserve"> </w:t>
      </w:r>
    </w:p>
    <w:p w:rsidR="00A13068" w:rsidRDefault="006622C2" w:rsidP="00A13068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Hinderbana</w:t>
      </w:r>
      <w:r w:rsidR="00A13068">
        <w:rPr>
          <w:rFonts w:ascii="Verdana" w:hAnsi="Verdana"/>
          <w:b/>
          <w:sz w:val="20"/>
          <w:szCs w:val="20"/>
        </w:rPr>
        <w:t xml:space="preserve"> (Lilla hallen)</w:t>
      </w:r>
    </w:p>
    <w:p w:rsidR="006622C2" w:rsidRDefault="006622C2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Blad 2</w:t>
      </w:r>
    </w:p>
    <w:p w:rsidR="002373E4" w:rsidRDefault="002373E4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CE207E" w:rsidRDefault="00CE207E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CE207E" w:rsidRPr="002373E4" w:rsidRDefault="00CE207E" w:rsidP="002373E4">
      <w:pPr>
        <w:pStyle w:val="Liststycke"/>
        <w:ind w:left="-142"/>
        <w:rPr>
          <w:rFonts w:ascii="Verdana" w:hAnsi="Verdana"/>
          <w:noProof/>
          <w:sz w:val="20"/>
          <w:szCs w:val="16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="006622C2">
        <w:rPr>
          <w:rFonts w:ascii="Verdana" w:hAnsi="Verdana"/>
          <w:sz w:val="20"/>
          <w:szCs w:val="20"/>
        </w:rPr>
        <w:t xml:space="preserve"> och ett kör lek eller passningar i </w:t>
      </w:r>
      <w:proofErr w:type="spellStart"/>
      <w:r w:rsidR="006622C2">
        <w:rPr>
          <w:rFonts w:ascii="Verdana" w:hAnsi="Verdana"/>
          <w:sz w:val="20"/>
          <w:szCs w:val="20"/>
        </w:rPr>
        <w:t>lillahallen</w:t>
      </w:r>
      <w:proofErr w:type="spellEnd"/>
      <w:r w:rsidRPr="007009B4">
        <w:rPr>
          <w:rFonts w:ascii="Verdana" w:hAnsi="Verdana"/>
          <w:sz w:val="20"/>
          <w:szCs w:val="20"/>
        </w:rPr>
        <w:br/>
      </w:r>
    </w:p>
    <w:p w:rsidR="006622C2" w:rsidRPr="006622C2" w:rsidRDefault="006622C2" w:rsidP="006622C2">
      <w:pPr>
        <w:pStyle w:val="Liststycke"/>
        <w:ind w:left="1080"/>
        <w:rPr>
          <w:rFonts w:ascii="Verdana" w:hAnsi="Verdana"/>
          <w:b/>
          <w:sz w:val="32"/>
          <w:szCs w:val="20"/>
        </w:rPr>
      </w:pPr>
      <w:r w:rsidRPr="006622C2">
        <w:rPr>
          <w:b/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 wp14:anchorId="5ABC0615" wp14:editId="7A423D46">
            <wp:simplePos x="0" y="0"/>
            <wp:positionH relativeFrom="column">
              <wp:posOffset>33655</wp:posOffset>
            </wp:positionH>
            <wp:positionV relativeFrom="paragraph">
              <wp:posOffset>392430</wp:posOffset>
            </wp:positionV>
            <wp:extent cx="5695950" cy="7439608"/>
            <wp:effectExtent l="0" t="0" r="0" b="9525"/>
            <wp:wrapTight wrapText="bothSides">
              <wp:wrapPolygon edited="0">
                <wp:start x="0" y="0"/>
                <wp:lineTo x="0" y="21572"/>
                <wp:lineTo x="21528" y="21572"/>
                <wp:lineTo x="2152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439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2C2">
        <w:rPr>
          <w:rFonts w:ascii="Verdana" w:hAnsi="Verdana"/>
          <w:b/>
          <w:sz w:val="32"/>
          <w:szCs w:val="20"/>
        </w:rPr>
        <w:t>B-hallen</w:t>
      </w:r>
    </w:p>
    <w:sectPr w:rsidR="006622C2" w:rsidRPr="006622C2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82" w:rsidRDefault="00422E82">
      <w:r>
        <w:separator/>
      </w:r>
    </w:p>
  </w:endnote>
  <w:endnote w:type="continuationSeparator" w:id="0">
    <w:p w:rsidR="00422E82" w:rsidRDefault="0042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82" w:rsidRDefault="00422E82">
      <w:r>
        <w:separator/>
      </w:r>
    </w:p>
  </w:footnote>
  <w:footnote w:type="continuationSeparator" w:id="0">
    <w:p w:rsidR="00422E82" w:rsidRDefault="0042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594057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E4B84"/>
    <w:rsid w:val="003F1E1E"/>
    <w:rsid w:val="00414679"/>
    <w:rsid w:val="00422E82"/>
    <w:rsid w:val="00424F4C"/>
    <w:rsid w:val="0043173C"/>
    <w:rsid w:val="00477877"/>
    <w:rsid w:val="00495AF9"/>
    <w:rsid w:val="00497D6F"/>
    <w:rsid w:val="00556150"/>
    <w:rsid w:val="00561E4D"/>
    <w:rsid w:val="00597C00"/>
    <w:rsid w:val="005E5ADF"/>
    <w:rsid w:val="0063446E"/>
    <w:rsid w:val="006471E7"/>
    <w:rsid w:val="006622C2"/>
    <w:rsid w:val="00692EC0"/>
    <w:rsid w:val="006F2823"/>
    <w:rsid w:val="007009B4"/>
    <w:rsid w:val="00707628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920F4"/>
    <w:rsid w:val="008A0428"/>
    <w:rsid w:val="008D00C7"/>
    <w:rsid w:val="008D44E2"/>
    <w:rsid w:val="008D57CD"/>
    <w:rsid w:val="008F7A62"/>
    <w:rsid w:val="00900164"/>
    <w:rsid w:val="00901792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37C81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A61D1"/>
    <w:rsid w:val="00CD28C0"/>
    <w:rsid w:val="00CE207E"/>
    <w:rsid w:val="00D02EFC"/>
    <w:rsid w:val="00D10584"/>
    <w:rsid w:val="00D127A1"/>
    <w:rsid w:val="00D16A67"/>
    <w:rsid w:val="00D21123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2015-11-01T14:24:00Z</dcterms:created>
  <dcterms:modified xsi:type="dcterms:W3CDTF">2015-11-01T14:32:00Z</dcterms:modified>
</cp:coreProperties>
</file>