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690E2D">
        <w:rPr>
          <w:rFonts w:ascii="Verdana" w:hAnsi="Verdana"/>
          <w:b/>
          <w:bCs/>
          <w:sz w:val="22"/>
        </w:rPr>
        <w:t>14</w:t>
      </w:r>
      <w:r w:rsidR="00151039" w:rsidRPr="005400DF">
        <w:rPr>
          <w:rFonts w:ascii="Verdana" w:hAnsi="Verdana"/>
          <w:b/>
          <w:bCs/>
          <w:sz w:val="22"/>
        </w:rPr>
        <w:t xml:space="preserve"> </w:t>
      </w:r>
      <w:r w:rsidR="00FA129D">
        <w:rPr>
          <w:rFonts w:ascii="Verdana" w:hAnsi="Verdana"/>
          <w:b/>
          <w:bCs/>
          <w:sz w:val="22"/>
        </w:rPr>
        <w:t>oktober</w:t>
      </w:r>
      <w:r w:rsidR="00151039" w:rsidRPr="005400DF">
        <w:rPr>
          <w:rFonts w:ascii="Verdana" w:hAnsi="Verdana"/>
          <w:b/>
          <w:bCs/>
          <w:sz w:val="22"/>
        </w:rPr>
        <w:t xml:space="preserve"> 201</w:t>
      </w:r>
      <w:r w:rsidR="000460C8" w:rsidRPr="005400DF">
        <w:rPr>
          <w:rFonts w:ascii="Verdana" w:hAnsi="Verdana"/>
          <w:b/>
          <w:bCs/>
          <w:sz w:val="22"/>
        </w:rPr>
        <w:t>5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247FAD" w:rsidRDefault="00690E2D" w:rsidP="00247FA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Uppv</w:t>
      </w:r>
      <w:proofErr w:type="spellEnd"/>
      <w:r w:rsidR="00247FAD" w:rsidRPr="005400DF">
        <w:rPr>
          <w:rFonts w:ascii="Verdana" w:hAnsi="Verdana"/>
          <w:b/>
          <w:bCs/>
        </w:rPr>
        <w:t xml:space="preserve"> (1</w:t>
      </w:r>
      <w:r w:rsidR="00855FCF">
        <w:rPr>
          <w:rFonts w:ascii="Verdana" w:hAnsi="Verdana"/>
          <w:b/>
          <w:bCs/>
        </w:rPr>
        <w:t>0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690E2D" w:rsidRDefault="00DB4212" w:rsidP="00690E2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??</w:t>
      </w:r>
    </w:p>
    <w:p w:rsidR="00690E2D" w:rsidRPr="00690E2D" w:rsidRDefault="00690E2D" w:rsidP="00690E2D">
      <w:pPr>
        <w:rPr>
          <w:rFonts w:ascii="Verdana" w:hAnsi="Verdana"/>
          <w:b/>
          <w:bCs/>
        </w:rPr>
      </w:pPr>
      <w:bookmarkStart w:id="0" w:name="_GoBack"/>
      <w:bookmarkEnd w:id="0"/>
    </w:p>
    <w:p w:rsidR="00690E2D" w:rsidRDefault="00690E2D" w:rsidP="00EF67B3">
      <w:pPr>
        <w:ind w:left="-142"/>
        <w:rPr>
          <w:rFonts w:ascii="Verdana" w:hAnsi="Verdana"/>
          <w:b/>
        </w:rPr>
      </w:pP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61561F" w:rsidRPr="00176502" w:rsidRDefault="00EE7050" w:rsidP="003810D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176502">
        <w:rPr>
          <w:rFonts w:ascii="Verdana" w:hAnsi="Verdana"/>
          <w:b/>
          <w:bCs/>
        </w:rPr>
        <w:t xml:space="preserve">Stationer 3 x </w:t>
      </w:r>
      <w:r w:rsidR="005400DF" w:rsidRPr="00176502">
        <w:rPr>
          <w:rFonts w:ascii="Verdana" w:hAnsi="Verdana"/>
          <w:b/>
          <w:bCs/>
        </w:rPr>
        <w:t>10</w:t>
      </w:r>
      <w:r w:rsidRPr="00176502">
        <w:rPr>
          <w:rFonts w:ascii="Verdana" w:hAnsi="Verdana"/>
          <w:b/>
          <w:bCs/>
        </w:rPr>
        <w:t xml:space="preserve"> min</w:t>
      </w:r>
      <w:r w:rsidR="00151039" w:rsidRPr="00176502">
        <w:rPr>
          <w:rFonts w:ascii="Verdana" w:hAnsi="Verdana"/>
          <w:b/>
          <w:bCs/>
        </w:rPr>
        <w:t xml:space="preserve"> (</w:t>
      </w:r>
      <w:r w:rsidR="005400DF" w:rsidRPr="00176502">
        <w:rPr>
          <w:rFonts w:ascii="Verdana" w:hAnsi="Verdana"/>
          <w:b/>
          <w:bCs/>
        </w:rPr>
        <w:t>30</w:t>
      </w:r>
      <w:r w:rsidR="00151039" w:rsidRPr="00176502">
        <w:rPr>
          <w:rFonts w:ascii="Verdana" w:hAnsi="Verdana"/>
          <w:b/>
          <w:bCs/>
        </w:rPr>
        <w:t xml:space="preserve"> min)</w:t>
      </w:r>
      <w:r w:rsidR="0061561F" w:rsidRPr="00176502">
        <w:rPr>
          <w:rFonts w:ascii="Verdana" w:hAnsi="Verdana"/>
          <w:b/>
          <w:bCs/>
        </w:rPr>
        <w:br/>
      </w:r>
    </w:p>
    <w:p w:rsidR="0061561F" w:rsidRPr="0061561F" w:rsidRDefault="00690E2D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4048177" wp14:editId="6BE7AEFC">
            <wp:simplePos x="0" y="0"/>
            <wp:positionH relativeFrom="column">
              <wp:posOffset>4212590</wp:posOffset>
            </wp:positionH>
            <wp:positionV relativeFrom="page">
              <wp:posOffset>3363070</wp:posOffset>
            </wp:positionV>
            <wp:extent cx="167767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338" y="21341"/>
                <wp:lineTo x="2133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FB">
        <w:rPr>
          <w:rFonts w:ascii="Verdana" w:hAnsi="Verdana"/>
          <w:b/>
        </w:rPr>
        <w:t>Skotthot</w:t>
      </w:r>
      <w:r w:rsidR="0061561F" w:rsidRPr="0061561F">
        <w:rPr>
          <w:rFonts w:ascii="Verdana" w:hAnsi="Verdana"/>
          <w:b/>
        </w:rPr>
        <w:t xml:space="preserve"> </w:t>
      </w:r>
    </w:p>
    <w:p w:rsidR="00F71420" w:rsidRDefault="000D14FB" w:rsidP="000D14FB">
      <w:pPr>
        <w:pStyle w:val="Rubrik3"/>
        <w:rPr>
          <w:i/>
          <w:sz w:val="20"/>
          <w:szCs w:val="20"/>
        </w:rPr>
      </w:pPr>
      <w:r>
        <w:rPr>
          <w:i/>
          <w:sz w:val="20"/>
          <w:szCs w:val="20"/>
        </w:rPr>
        <w:t>Passning, hota, mottagning, backa och skott</w:t>
      </w:r>
    </w:p>
    <w:p w:rsidR="00F71420" w:rsidRDefault="000D14FB" w:rsidP="00F71420">
      <w:pPr>
        <w:rPr>
          <w:szCs w:val="20"/>
        </w:rPr>
      </w:pPr>
      <w:r>
        <w:rPr>
          <w:szCs w:val="20"/>
        </w:rPr>
        <w:t>Två koner ställs upp som på bilden och en målvakt utses.</w:t>
      </w:r>
    </w:p>
    <w:p w:rsidR="000D14FB" w:rsidRDefault="000D14FB" w:rsidP="00F71420">
      <w:pPr>
        <w:rPr>
          <w:szCs w:val="20"/>
        </w:rPr>
      </w:pPr>
      <w:r>
        <w:rPr>
          <w:szCs w:val="20"/>
        </w:rPr>
        <w:t>Barnen startar på vänster 9, satsar fram och hotar skott, passar tränaren på vänster 6.</w:t>
      </w:r>
    </w:p>
    <w:p w:rsidR="000D14FB" w:rsidRPr="00F71420" w:rsidRDefault="000D14FB" w:rsidP="00F71420">
      <w:pPr>
        <w:rPr>
          <w:szCs w:val="20"/>
        </w:rPr>
      </w:pPr>
      <w:r>
        <w:rPr>
          <w:szCs w:val="20"/>
        </w:rPr>
        <w:t>Backar sedan runt konen och får tillbaka bollen i fart. Skott på mål.</w:t>
      </w:r>
    </w:p>
    <w:p w:rsidR="0061561F" w:rsidRPr="000D14FB" w:rsidRDefault="000D14FB" w:rsidP="000D14FB">
      <w:pPr>
        <w:rPr>
          <w:szCs w:val="20"/>
        </w:rPr>
      </w:pPr>
      <w:r>
        <w:rPr>
          <w:szCs w:val="20"/>
        </w:rPr>
        <w:t>Övningen går att flytta till höger sida efter ett tag.</w:t>
      </w:r>
    </w:p>
    <w:p w:rsidR="00690E2D" w:rsidRDefault="00690E2D" w:rsidP="00EE7050">
      <w:pPr>
        <w:pStyle w:val="Liststycke"/>
        <w:ind w:left="1080"/>
        <w:rPr>
          <w:rFonts w:ascii="Verdana" w:hAnsi="Verdana"/>
        </w:rPr>
      </w:pPr>
    </w:p>
    <w:p w:rsidR="00690E2D" w:rsidRDefault="00690E2D" w:rsidP="00EE7050">
      <w:pPr>
        <w:pStyle w:val="Liststycke"/>
        <w:ind w:left="1080"/>
        <w:rPr>
          <w:rFonts w:ascii="Verdana" w:hAnsi="Verdana"/>
        </w:rPr>
      </w:pPr>
    </w:p>
    <w:p w:rsidR="00EE7050" w:rsidRPr="005400DF" w:rsidRDefault="00EE7050" w:rsidP="00EE7050">
      <w:pPr>
        <w:pStyle w:val="Liststycke"/>
        <w:ind w:left="1080"/>
        <w:rPr>
          <w:rFonts w:ascii="Verdana" w:hAnsi="Verdana"/>
        </w:rPr>
      </w:pPr>
    </w:p>
    <w:p w:rsidR="005400DF" w:rsidRPr="005400DF" w:rsidRDefault="00690E2D" w:rsidP="005400DF">
      <w:pPr>
        <w:pStyle w:val="Liststycke"/>
        <w:numPr>
          <w:ilvl w:val="0"/>
          <w:numId w:val="22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9274C6" wp14:editId="2F969970">
            <wp:simplePos x="0" y="0"/>
            <wp:positionH relativeFrom="column">
              <wp:posOffset>4165048</wp:posOffset>
            </wp:positionH>
            <wp:positionV relativeFrom="page">
              <wp:posOffset>5199904</wp:posOffset>
            </wp:positionV>
            <wp:extent cx="1725295" cy="1722120"/>
            <wp:effectExtent l="0" t="0" r="8255" b="0"/>
            <wp:wrapTight wrapText="bothSides">
              <wp:wrapPolygon edited="0">
                <wp:start x="0" y="0"/>
                <wp:lineTo x="0" y="21265"/>
                <wp:lineTo x="21465" y="21265"/>
                <wp:lineTo x="2146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CC4">
        <w:rPr>
          <w:rFonts w:ascii="Verdana" w:hAnsi="Verdana"/>
          <w:b/>
        </w:rPr>
        <w:t>Passa till fri spelare</w:t>
      </w:r>
      <w:r>
        <w:rPr>
          <w:rFonts w:ascii="Verdana" w:hAnsi="Verdana"/>
          <w:b/>
        </w:rPr>
        <w:t xml:space="preserve"> eller skott</w:t>
      </w:r>
      <w:r w:rsidR="00871CC4">
        <w:rPr>
          <w:rFonts w:ascii="Verdana" w:hAnsi="Verdana"/>
          <w:b/>
        </w:rPr>
        <w:t xml:space="preserve"> (</w:t>
      </w:r>
      <w:r w:rsidR="00176502">
        <w:rPr>
          <w:rFonts w:ascii="Verdana" w:hAnsi="Verdana"/>
          <w:b/>
        </w:rPr>
        <w:t>Linjespel</w:t>
      </w:r>
      <w:r w:rsidR="00871CC4">
        <w:rPr>
          <w:rFonts w:ascii="Verdana" w:hAnsi="Verdana"/>
          <w:b/>
        </w:rPr>
        <w:t>)</w:t>
      </w:r>
    </w:p>
    <w:p w:rsidR="0061561F" w:rsidRPr="00871CC4" w:rsidRDefault="00F71420" w:rsidP="00871CC4">
      <w:pPr>
        <w:rPr>
          <w:szCs w:val="20"/>
        </w:rPr>
      </w:pPr>
      <w:r w:rsidRPr="00871CC4">
        <w:rPr>
          <w:szCs w:val="20"/>
        </w:rPr>
        <w:t>En målvakt, byt ofta.</w:t>
      </w:r>
      <w:r w:rsidRPr="00871CC4">
        <w:rPr>
          <w:szCs w:val="20"/>
        </w:rPr>
        <w:br/>
      </w:r>
      <w:r w:rsidR="00176502" w:rsidRPr="00871CC4">
        <w:rPr>
          <w:szCs w:val="20"/>
        </w:rPr>
        <w:t>En spelare försvarar och en spelar på linjen</w:t>
      </w:r>
      <w:r w:rsidRPr="00871CC4">
        <w:rPr>
          <w:szCs w:val="20"/>
        </w:rPr>
        <w:br/>
      </w:r>
      <w:r w:rsidR="00176502" w:rsidRPr="00871CC4">
        <w:rPr>
          <w:szCs w:val="20"/>
        </w:rPr>
        <w:t>Barnen börjar på vänster 9. Passar tränaren och kommer med fart. Barnen får tillbaka bollen och får välja om de ska skjuta eller passa in till linjen.</w:t>
      </w:r>
    </w:p>
    <w:p w:rsidR="00871CC4" w:rsidRPr="00871CC4" w:rsidRDefault="00871CC4" w:rsidP="00871CC4">
      <w:pPr>
        <w:rPr>
          <w:szCs w:val="20"/>
        </w:rPr>
      </w:pPr>
      <w:r w:rsidRPr="00871CC4">
        <w:rPr>
          <w:szCs w:val="20"/>
        </w:rPr>
        <w:t>Skjuter spelaren då byter han med försvararen, passar spelaren in till linjen så byter han med linjen.</w:t>
      </w:r>
    </w:p>
    <w:p w:rsidR="00EE7050" w:rsidRDefault="00EE7050" w:rsidP="00342888">
      <w:pPr>
        <w:pStyle w:val="Liststycke"/>
        <w:ind w:left="1304"/>
        <w:rPr>
          <w:rFonts w:ascii="Verdana" w:hAnsi="Verdana"/>
        </w:rPr>
      </w:pPr>
    </w:p>
    <w:p w:rsidR="00690E2D" w:rsidRDefault="00690E2D" w:rsidP="00342888">
      <w:pPr>
        <w:pStyle w:val="Liststycke"/>
        <w:ind w:left="1304"/>
        <w:rPr>
          <w:rFonts w:ascii="Verdana" w:hAnsi="Verdana"/>
        </w:rPr>
      </w:pPr>
    </w:p>
    <w:p w:rsidR="00690E2D" w:rsidRPr="005400DF" w:rsidRDefault="00690E2D" w:rsidP="00342888">
      <w:pPr>
        <w:pStyle w:val="Liststycke"/>
        <w:ind w:left="1304"/>
        <w:rPr>
          <w:rFonts w:ascii="Verdana" w:hAnsi="Verdana"/>
        </w:rPr>
      </w:pPr>
    </w:p>
    <w:p w:rsidR="0061561F" w:rsidRDefault="00690E2D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Helplanskontring (miniplan)</w:t>
      </w:r>
    </w:p>
    <w:p w:rsidR="00221CB6" w:rsidRDefault="00690E2D" w:rsidP="00690E2D">
      <w:pPr>
        <w:rPr>
          <w:szCs w:val="20"/>
        </w:rPr>
      </w:pPr>
      <w:r>
        <w:rPr>
          <w:szCs w:val="20"/>
        </w:rPr>
        <w:t>Ställ ut två koner nere vid målet som spelarna rundar för att komma utanför planen på vägen hem. Tränaren kastar utkast.</w:t>
      </w:r>
    </w:p>
    <w:p w:rsidR="00690E2D" w:rsidRDefault="00690E2D" w:rsidP="00690E2D">
      <w:pPr>
        <w:pStyle w:val="Liststycke"/>
        <w:numPr>
          <w:ilvl w:val="1"/>
          <w:numId w:val="22"/>
        </w:numPr>
        <w:rPr>
          <w:szCs w:val="20"/>
        </w:rPr>
      </w:pPr>
      <w:r>
        <w:rPr>
          <w:szCs w:val="20"/>
        </w:rPr>
        <w:t>Vanlig kontring en och en.</w:t>
      </w:r>
    </w:p>
    <w:p w:rsidR="00690E2D" w:rsidRDefault="00690E2D" w:rsidP="00690E2D">
      <w:pPr>
        <w:pStyle w:val="Liststycke"/>
        <w:numPr>
          <w:ilvl w:val="1"/>
          <w:numId w:val="22"/>
        </w:numPr>
        <w:rPr>
          <w:szCs w:val="20"/>
        </w:rPr>
      </w:pPr>
      <w:r>
        <w:rPr>
          <w:szCs w:val="20"/>
        </w:rPr>
        <w:t>Starta två och två liggandes. Den som får tag på bollen gör mål och den andra jagar.</w:t>
      </w:r>
    </w:p>
    <w:p w:rsidR="00690E2D" w:rsidRPr="00690E2D" w:rsidRDefault="00690E2D" w:rsidP="00690E2D">
      <w:pPr>
        <w:pStyle w:val="Liststycke"/>
        <w:numPr>
          <w:ilvl w:val="1"/>
          <w:numId w:val="22"/>
        </w:numPr>
        <w:rPr>
          <w:szCs w:val="20"/>
        </w:rPr>
      </w:pPr>
      <w:r>
        <w:rPr>
          <w:szCs w:val="20"/>
        </w:rPr>
        <w:t>Starta en framför som anfaller och en längre bak som jagar.</w:t>
      </w:r>
    </w:p>
    <w:p w:rsidR="00FA129D" w:rsidRPr="005400DF" w:rsidRDefault="00FA129D" w:rsidP="00EE7050">
      <w:pPr>
        <w:pStyle w:val="Liststycke"/>
        <w:ind w:left="-142"/>
        <w:rPr>
          <w:rFonts w:ascii="Verdana" w:hAnsi="Verdana"/>
        </w:rPr>
      </w:pPr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Spel</w:t>
      </w:r>
      <w:r w:rsidR="00342888" w:rsidRPr="005400DF">
        <w:rPr>
          <w:rFonts w:ascii="Verdana" w:hAnsi="Verdana"/>
          <w:b/>
          <w:bCs/>
        </w:rPr>
        <w:t xml:space="preserve"> på miniplaner</w:t>
      </w:r>
      <w:r w:rsidRPr="005400DF">
        <w:rPr>
          <w:rFonts w:ascii="Verdana" w:hAnsi="Verdana"/>
          <w:b/>
          <w:bCs/>
        </w:rPr>
        <w:t xml:space="preserve"> (</w:t>
      </w:r>
      <w:r w:rsidR="005400DF" w:rsidRPr="005400DF">
        <w:rPr>
          <w:rFonts w:ascii="Verdana" w:hAnsi="Verdana"/>
          <w:b/>
          <w:bCs/>
        </w:rPr>
        <w:t>25</w:t>
      </w:r>
      <w:r w:rsidRPr="005400DF">
        <w:rPr>
          <w:rFonts w:ascii="Verdana" w:hAnsi="Verdana"/>
          <w:b/>
          <w:bCs/>
        </w:rPr>
        <w:t xml:space="preserve"> min) </w:t>
      </w:r>
    </w:p>
    <w:p w:rsidR="00BF3F37" w:rsidRPr="00EF67B3" w:rsidRDefault="00BF3F37" w:rsidP="00EF67B3"/>
    <w:sectPr w:rsidR="00BF3F37" w:rsidRPr="00EF67B3" w:rsidSect="00EB7FB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05" w:rsidRDefault="00762805">
      <w:r>
        <w:separator/>
      </w:r>
    </w:p>
  </w:endnote>
  <w:endnote w:type="continuationSeparator" w:id="0">
    <w:p w:rsidR="00762805" w:rsidRDefault="0076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05" w:rsidRDefault="00762805">
      <w:r>
        <w:separator/>
      </w:r>
    </w:p>
  </w:footnote>
  <w:footnote w:type="continuationSeparator" w:id="0">
    <w:p w:rsidR="00762805" w:rsidRDefault="0076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00DA"/>
    <w:multiLevelType w:val="hybridMultilevel"/>
    <w:tmpl w:val="0BC26F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9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464A"/>
    <w:rsid w:val="000A34C5"/>
    <w:rsid w:val="000D14FB"/>
    <w:rsid w:val="000F7520"/>
    <w:rsid w:val="001101EB"/>
    <w:rsid w:val="00132182"/>
    <w:rsid w:val="00134AF5"/>
    <w:rsid w:val="001419F0"/>
    <w:rsid w:val="00151039"/>
    <w:rsid w:val="00176502"/>
    <w:rsid w:val="001B687B"/>
    <w:rsid w:val="001D0248"/>
    <w:rsid w:val="002206CB"/>
    <w:rsid w:val="00221CB6"/>
    <w:rsid w:val="00236B93"/>
    <w:rsid w:val="00240150"/>
    <w:rsid w:val="00241AD7"/>
    <w:rsid w:val="002454FC"/>
    <w:rsid w:val="00247FAD"/>
    <w:rsid w:val="002773C2"/>
    <w:rsid w:val="00297345"/>
    <w:rsid w:val="002A69C6"/>
    <w:rsid w:val="002C0CEE"/>
    <w:rsid w:val="002D6CB1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C4137"/>
    <w:rsid w:val="003E14C0"/>
    <w:rsid w:val="003F1E1E"/>
    <w:rsid w:val="00414679"/>
    <w:rsid w:val="0042422E"/>
    <w:rsid w:val="00424F4C"/>
    <w:rsid w:val="0043173C"/>
    <w:rsid w:val="00477877"/>
    <w:rsid w:val="00495AF9"/>
    <w:rsid w:val="00497D6F"/>
    <w:rsid w:val="005400DF"/>
    <w:rsid w:val="00556150"/>
    <w:rsid w:val="00561E4D"/>
    <w:rsid w:val="00597C00"/>
    <w:rsid w:val="005E5ADF"/>
    <w:rsid w:val="0061561F"/>
    <w:rsid w:val="0063446E"/>
    <w:rsid w:val="006471E7"/>
    <w:rsid w:val="00690E2D"/>
    <w:rsid w:val="006F2823"/>
    <w:rsid w:val="00707628"/>
    <w:rsid w:val="0071791F"/>
    <w:rsid w:val="00756F0A"/>
    <w:rsid w:val="00762703"/>
    <w:rsid w:val="00762805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55FCF"/>
    <w:rsid w:val="00871CC4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5071E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B0702"/>
    <w:rsid w:val="00CD28C0"/>
    <w:rsid w:val="00D02EFC"/>
    <w:rsid w:val="00D10584"/>
    <w:rsid w:val="00D127A1"/>
    <w:rsid w:val="00D16A67"/>
    <w:rsid w:val="00D21123"/>
    <w:rsid w:val="00DB4212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71420"/>
    <w:rsid w:val="00FA129D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C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CB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4</cp:revision>
  <cp:lastPrinted>2015-10-07T11:05:00Z</cp:lastPrinted>
  <dcterms:created xsi:type="dcterms:W3CDTF">2015-10-13T10:43:00Z</dcterms:created>
  <dcterms:modified xsi:type="dcterms:W3CDTF">2015-10-13T13:17:00Z</dcterms:modified>
</cp:coreProperties>
</file>