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424F4C" w:rsidRDefault="002026E2" w:rsidP="00EF67B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Söndagen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den </w:t>
      </w:r>
      <w:r w:rsidR="00764C48">
        <w:rPr>
          <w:rFonts w:ascii="Verdana" w:hAnsi="Verdana"/>
          <w:b/>
          <w:bCs/>
          <w:sz w:val="20"/>
          <w:szCs w:val="20"/>
        </w:rPr>
        <w:t>4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</w:t>
      </w:r>
      <w:r w:rsidR="002373E4">
        <w:rPr>
          <w:rFonts w:ascii="Verdana" w:hAnsi="Verdana"/>
          <w:b/>
          <w:bCs/>
          <w:sz w:val="20"/>
          <w:szCs w:val="20"/>
        </w:rPr>
        <w:t>oktober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201</w:t>
      </w:r>
      <w:r w:rsidR="000460C8">
        <w:rPr>
          <w:rFonts w:ascii="Verdana" w:hAnsi="Verdana"/>
          <w:b/>
          <w:bCs/>
          <w:sz w:val="20"/>
          <w:szCs w:val="20"/>
        </w:rPr>
        <w:t>5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t</w:t>
      </w:r>
      <w:r w:rsidR="00EE7050" w:rsidRPr="00424F4C">
        <w:rPr>
          <w:rFonts w:ascii="Verdana" w:hAnsi="Verdana"/>
          <w:b/>
          <w:bCs/>
          <w:sz w:val="20"/>
          <w:szCs w:val="20"/>
        </w:rPr>
        <w:t>räning 1</w:t>
      </w:r>
      <w:r w:rsidR="007D3AB0">
        <w:rPr>
          <w:rFonts w:ascii="Verdana" w:hAnsi="Verdana"/>
          <w:b/>
          <w:bCs/>
          <w:sz w:val="20"/>
          <w:szCs w:val="20"/>
        </w:rPr>
        <w:t>8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15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till 1</w:t>
      </w:r>
      <w:r w:rsidR="007D3AB0">
        <w:rPr>
          <w:rFonts w:ascii="Verdana" w:hAnsi="Verdana"/>
          <w:b/>
          <w:bCs/>
          <w:sz w:val="20"/>
          <w:szCs w:val="20"/>
        </w:rPr>
        <w:t>9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30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(75 min)</w:t>
      </w:r>
    </w:p>
    <w:p w:rsidR="000460C8" w:rsidRPr="00424F4C" w:rsidRDefault="000460C8" w:rsidP="00EF67B3">
      <w:pPr>
        <w:rPr>
          <w:rFonts w:ascii="Verdana" w:hAnsi="Verdana"/>
          <w:b/>
          <w:bCs/>
          <w:sz w:val="20"/>
          <w:szCs w:val="20"/>
        </w:rPr>
      </w:pPr>
    </w:p>
    <w:p w:rsidR="00EF67B3" w:rsidRPr="00424F4C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Samling (5 min)</w:t>
      </w:r>
    </w:p>
    <w:p w:rsidR="00EF67B3" w:rsidRPr="00424F4C" w:rsidRDefault="00EF67B3" w:rsidP="00EF67B3">
      <w:pPr>
        <w:ind w:left="-142"/>
        <w:rPr>
          <w:rFonts w:ascii="Verdana" w:hAnsi="Verdana"/>
          <w:sz w:val="20"/>
          <w:szCs w:val="20"/>
        </w:rPr>
      </w:pPr>
    </w:p>
    <w:p w:rsidR="007D3AB0" w:rsidRDefault="0003641A" w:rsidP="007D3AB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744DFF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1AFFB0B" wp14:editId="373EBC2C">
            <wp:simplePos x="0" y="0"/>
            <wp:positionH relativeFrom="margin">
              <wp:posOffset>4996180</wp:posOffset>
            </wp:positionH>
            <wp:positionV relativeFrom="paragraph">
              <wp:posOffset>116205</wp:posOffset>
            </wp:positionV>
            <wp:extent cx="975360" cy="896620"/>
            <wp:effectExtent l="76200" t="76200" r="72390" b="74930"/>
            <wp:wrapTight wrapText="bothSides">
              <wp:wrapPolygon edited="0">
                <wp:start x="-844" y="-1836"/>
                <wp:lineTo x="-1688" y="-1377"/>
                <wp:lineTo x="-1688" y="20652"/>
                <wp:lineTo x="-1266" y="22946"/>
                <wp:lineTo x="22359" y="22946"/>
                <wp:lineTo x="22781" y="20652"/>
                <wp:lineTo x="22781" y="5966"/>
                <wp:lineTo x="22359" y="-918"/>
                <wp:lineTo x="22359" y="-1836"/>
                <wp:lineTo x="-844" y="-1836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B3" w:rsidRPr="00424F4C">
        <w:rPr>
          <w:rFonts w:ascii="Verdana" w:hAnsi="Verdana"/>
          <w:b/>
          <w:bCs/>
          <w:sz w:val="20"/>
          <w:szCs w:val="20"/>
        </w:rPr>
        <w:t xml:space="preserve">Uppvärmning </w:t>
      </w:r>
      <w:proofErr w:type="spellStart"/>
      <w:r w:rsidR="007D3AB0">
        <w:rPr>
          <w:rFonts w:ascii="Verdana" w:hAnsi="Verdana"/>
          <w:b/>
          <w:bCs/>
          <w:sz w:val="20"/>
          <w:szCs w:val="20"/>
        </w:rPr>
        <w:t>Konboll</w:t>
      </w:r>
      <w:proofErr w:type="spellEnd"/>
      <w:r w:rsidR="007D3AB0">
        <w:rPr>
          <w:rFonts w:ascii="Verdana" w:hAnsi="Verdana"/>
          <w:b/>
          <w:bCs/>
          <w:sz w:val="20"/>
          <w:szCs w:val="20"/>
        </w:rPr>
        <w:t xml:space="preserve"> </w:t>
      </w:r>
      <w:r w:rsidR="00EF67B3" w:rsidRPr="00424F4C">
        <w:rPr>
          <w:rFonts w:ascii="Verdana" w:hAnsi="Verdana"/>
          <w:b/>
          <w:bCs/>
          <w:sz w:val="20"/>
          <w:szCs w:val="20"/>
        </w:rPr>
        <w:t>(10 min)</w:t>
      </w:r>
      <w:r w:rsidR="00342888" w:rsidRPr="00424F4C">
        <w:rPr>
          <w:i/>
          <w:noProof/>
          <w:sz w:val="20"/>
          <w:szCs w:val="20"/>
        </w:rPr>
        <w:t xml:space="preserve"> </w:t>
      </w:r>
    </w:p>
    <w:p w:rsidR="007D3AB0" w:rsidRDefault="007D3AB0" w:rsidP="007D3AB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 w:rsidRPr="007D3AB0">
        <w:rPr>
          <w:i/>
          <w:sz w:val="20"/>
          <w:szCs w:val="20"/>
        </w:rPr>
        <w:t>Snabbhet, passningar, rörelse utan boll och samarbete</w:t>
      </w:r>
    </w:p>
    <w:p w:rsidR="007D3AB0" w:rsidRDefault="007D3AB0" w:rsidP="007D3AB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7D3AB0" w:rsidRPr="007D3AB0" w:rsidRDefault="007D3AB0" w:rsidP="007D3AB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 w:rsidRPr="007D3AB0">
        <w:rPr>
          <w:sz w:val="20"/>
          <w:szCs w:val="20"/>
        </w:rPr>
        <w:t>Dela lag om 4-5 spelare i varje. Ställ 5-6 koner på kortsidan</w:t>
      </w:r>
      <w:r w:rsidR="002026E2">
        <w:rPr>
          <w:sz w:val="20"/>
          <w:szCs w:val="20"/>
        </w:rPr>
        <w:t xml:space="preserve"> i badmintonplanerna</w:t>
      </w:r>
      <w:r w:rsidRPr="007D3AB0">
        <w:rPr>
          <w:sz w:val="20"/>
          <w:szCs w:val="20"/>
        </w:rPr>
        <w:t>. Spelarna får inte studsa bollen och</w:t>
      </w:r>
      <w:bookmarkStart w:id="0" w:name="_GoBack"/>
      <w:bookmarkEnd w:id="0"/>
      <w:r w:rsidRPr="007D3AB0">
        <w:rPr>
          <w:sz w:val="20"/>
          <w:szCs w:val="20"/>
        </w:rPr>
        <w:t xml:space="preserve"> man får ta tre steg. Bollen ska hållas i handen när man gör mål. Sedan tar spelaren med sig konen hem till sin kortsida. Vinnande lag har alla koner.</w:t>
      </w:r>
    </w:p>
    <w:p w:rsidR="00EF67B3" w:rsidRDefault="00EF67B3" w:rsidP="00EF67B3">
      <w:pPr>
        <w:pStyle w:val="Liststycke"/>
        <w:ind w:left="-142"/>
        <w:rPr>
          <w:sz w:val="20"/>
          <w:szCs w:val="20"/>
        </w:rPr>
      </w:pPr>
    </w:p>
    <w:p w:rsidR="00692EC0" w:rsidRPr="00424F4C" w:rsidRDefault="00692EC0" w:rsidP="00692EC0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7009B4" w:rsidRPr="00424F4C" w:rsidRDefault="007009B4" w:rsidP="00EF67B3">
      <w:pPr>
        <w:pStyle w:val="Liststycke"/>
        <w:ind w:left="-142"/>
        <w:rPr>
          <w:sz w:val="20"/>
          <w:szCs w:val="20"/>
        </w:rPr>
      </w:pPr>
    </w:p>
    <w:p w:rsidR="00EE7050" w:rsidRPr="00424F4C" w:rsidRDefault="00EE7050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 xml:space="preserve">Stationer 3 x </w:t>
      </w:r>
      <w:r w:rsidR="0003641A">
        <w:rPr>
          <w:rFonts w:ascii="Verdana" w:hAnsi="Verdana"/>
          <w:b/>
          <w:bCs/>
          <w:sz w:val="20"/>
          <w:szCs w:val="20"/>
        </w:rPr>
        <w:t>10</w:t>
      </w:r>
      <w:r w:rsidRPr="00424F4C">
        <w:rPr>
          <w:rFonts w:ascii="Verdana" w:hAnsi="Verdana"/>
          <w:b/>
          <w:bCs/>
          <w:sz w:val="20"/>
          <w:szCs w:val="20"/>
        </w:rPr>
        <w:t xml:space="preserve"> min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(30 min)</w:t>
      </w:r>
    </w:p>
    <w:p w:rsidR="00EE7050" w:rsidRPr="00424F4C" w:rsidRDefault="00EE7050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EF67B3" w:rsidRDefault="0023474A" w:rsidP="00EE7050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5405D60" wp14:editId="214B0471">
            <wp:simplePos x="0" y="0"/>
            <wp:positionH relativeFrom="column">
              <wp:posOffset>4827905</wp:posOffset>
            </wp:positionH>
            <wp:positionV relativeFrom="page">
              <wp:posOffset>3333750</wp:posOffset>
            </wp:positionV>
            <wp:extent cx="1140460" cy="1162050"/>
            <wp:effectExtent l="76200" t="76200" r="78740" b="76200"/>
            <wp:wrapTight wrapText="bothSides">
              <wp:wrapPolygon edited="0">
                <wp:start x="-1082" y="-1416"/>
                <wp:lineTo x="-1443" y="-1062"/>
                <wp:lineTo x="-1443" y="21246"/>
                <wp:lineTo x="-1082" y="22662"/>
                <wp:lineTo x="22731" y="22662"/>
                <wp:lineTo x="22731" y="4603"/>
                <wp:lineTo x="22370" y="-708"/>
                <wp:lineTo x="22370" y="-1416"/>
                <wp:lineTo x="-1082" y="-1416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41A">
        <w:rPr>
          <w:rFonts w:ascii="Verdana" w:hAnsi="Verdana"/>
          <w:b/>
          <w:sz w:val="20"/>
          <w:szCs w:val="20"/>
        </w:rPr>
        <w:t>Genombrott</w:t>
      </w:r>
      <w:r>
        <w:rPr>
          <w:rFonts w:ascii="Verdana" w:hAnsi="Verdana"/>
          <w:b/>
          <w:sz w:val="20"/>
          <w:szCs w:val="20"/>
        </w:rPr>
        <w:t xml:space="preserve"> genom madrasser</w:t>
      </w:r>
    </w:p>
    <w:p w:rsidR="0023474A" w:rsidRPr="0023474A" w:rsidRDefault="0023474A" w:rsidP="0023474A">
      <w:pPr>
        <w:pStyle w:val="Liststycke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Genombrott, springa, passa, våga, hoppa och skott</w:t>
      </w:r>
      <w:r>
        <w:rPr>
          <w:i/>
          <w:sz w:val="20"/>
          <w:szCs w:val="20"/>
        </w:rPr>
        <w:br/>
      </w:r>
    </w:p>
    <w:p w:rsidR="0023474A" w:rsidRDefault="00EE7050" w:rsidP="00EE7050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424F4C">
        <w:rPr>
          <w:rFonts w:ascii="Verdana" w:hAnsi="Verdana"/>
          <w:sz w:val="20"/>
          <w:szCs w:val="20"/>
        </w:rPr>
        <w:t xml:space="preserve">En målvakt, </w:t>
      </w:r>
      <w:r w:rsidR="0023474A">
        <w:rPr>
          <w:rFonts w:ascii="Verdana" w:hAnsi="Verdana"/>
          <w:sz w:val="20"/>
          <w:szCs w:val="20"/>
        </w:rPr>
        <w:t>två föräldrar som håller varsin liten madrass som en kil.</w:t>
      </w:r>
    </w:p>
    <w:p w:rsidR="0023474A" w:rsidRDefault="0023474A" w:rsidP="00EE7050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Barnen passar tränaren och springer med full satsning, får tillbaka bollen och tar sedan tre steg genom madrasserna, hoppar och skjuter mål.</w:t>
      </w:r>
    </w:p>
    <w:p w:rsidR="00EE7050" w:rsidRPr="0023474A" w:rsidRDefault="0023474A" w:rsidP="0099007D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23474A">
        <w:rPr>
          <w:rFonts w:ascii="Verdana" w:hAnsi="Verdana"/>
          <w:sz w:val="20"/>
          <w:szCs w:val="20"/>
        </w:rPr>
        <w:t xml:space="preserve">Glöm inte att byta målvakt </w:t>
      </w:r>
      <w:r w:rsidRPr="0023474A">
        <w:rPr>
          <w:rFonts w:ascii="Verdana" w:hAnsi="Verdana"/>
          <w:sz w:val="20"/>
          <w:szCs w:val="20"/>
        </w:rPr>
        <w:br/>
      </w:r>
      <w:r w:rsidRPr="0023474A">
        <w:rPr>
          <w:rFonts w:ascii="Verdana" w:hAnsi="Verdana"/>
          <w:sz w:val="20"/>
          <w:szCs w:val="20"/>
        </w:rPr>
        <w:br/>
      </w:r>
    </w:p>
    <w:p w:rsidR="002373E4" w:rsidRPr="002373E4" w:rsidRDefault="00342888" w:rsidP="002373E4">
      <w:pPr>
        <w:pStyle w:val="Liststycke"/>
        <w:numPr>
          <w:ilvl w:val="0"/>
          <w:numId w:val="22"/>
        </w:numPr>
        <w:rPr>
          <w:i/>
          <w:sz w:val="20"/>
          <w:szCs w:val="20"/>
        </w:rPr>
      </w:pPr>
      <w:r w:rsidRPr="002373E4">
        <w:rPr>
          <w:rFonts w:ascii="Verdana" w:hAnsi="Verdana"/>
          <w:b/>
          <w:sz w:val="20"/>
          <w:szCs w:val="20"/>
        </w:rPr>
        <w:t>Skott på mål</w:t>
      </w:r>
    </w:p>
    <w:p w:rsidR="007009B4" w:rsidRPr="002373E4" w:rsidRDefault="007009B4" w:rsidP="002373E4">
      <w:pPr>
        <w:pStyle w:val="Liststycke"/>
        <w:ind w:left="-142"/>
        <w:rPr>
          <w:i/>
          <w:sz w:val="20"/>
          <w:szCs w:val="20"/>
        </w:rPr>
      </w:pPr>
      <w:r w:rsidRPr="002373E4">
        <w:rPr>
          <w:i/>
          <w:sz w:val="20"/>
          <w:szCs w:val="20"/>
        </w:rPr>
        <w:t>Passning, skott och hopp</w:t>
      </w:r>
      <w:r w:rsidRPr="002373E4">
        <w:rPr>
          <w:i/>
          <w:sz w:val="20"/>
          <w:szCs w:val="20"/>
        </w:rPr>
        <w:br/>
      </w:r>
    </w:p>
    <w:p w:rsidR="007B0C66" w:rsidRPr="002373E4" w:rsidRDefault="007B0C66" w:rsidP="002373E4">
      <w:pPr>
        <w:pStyle w:val="Liststycke"/>
        <w:numPr>
          <w:ilvl w:val="1"/>
          <w:numId w:val="22"/>
        </w:numPr>
        <w:rPr>
          <w:rFonts w:ascii="Verdana" w:hAnsi="Verdana"/>
          <w:b/>
          <w:sz w:val="20"/>
          <w:szCs w:val="20"/>
        </w:rPr>
      </w:pPr>
      <w:r w:rsidRPr="007B0C66">
        <w:rPr>
          <w:rFonts w:ascii="Verdana" w:hAnsi="Verdana"/>
          <w:noProof/>
          <w:sz w:val="20"/>
          <w:szCs w:val="16"/>
        </w:rPr>
        <w:t xml:space="preserve">Skott från V o H </w:t>
      </w:r>
      <w:r w:rsidR="002373E4">
        <w:rPr>
          <w:rFonts w:ascii="Verdana" w:hAnsi="Verdana"/>
          <w:noProof/>
          <w:sz w:val="20"/>
          <w:szCs w:val="16"/>
        </w:rPr>
        <w:t>kant</w:t>
      </w:r>
      <w:r w:rsidRPr="007B0C66">
        <w:rPr>
          <w:rFonts w:ascii="Verdana" w:hAnsi="Verdana"/>
          <w:noProof/>
          <w:sz w:val="20"/>
          <w:szCs w:val="16"/>
        </w:rPr>
        <w:t xml:space="preserve"> med målvakt, passar tränaren</w:t>
      </w:r>
      <w:r w:rsidR="002373E4">
        <w:rPr>
          <w:rFonts w:ascii="Verdana" w:hAnsi="Verdana"/>
          <w:noProof/>
          <w:sz w:val="20"/>
          <w:szCs w:val="16"/>
        </w:rPr>
        <w:t xml:space="preserve"> </w:t>
      </w:r>
      <w:r w:rsidRPr="007B0C66">
        <w:rPr>
          <w:rFonts w:ascii="Verdana" w:hAnsi="Verdana"/>
          <w:noProof/>
          <w:sz w:val="20"/>
          <w:szCs w:val="16"/>
        </w:rPr>
        <w:t>och får tillbaka bollen i full fart</w:t>
      </w:r>
    </w:p>
    <w:p w:rsidR="002373E4" w:rsidRDefault="002373E4" w:rsidP="002373E4">
      <w:pPr>
        <w:pStyle w:val="Liststycke"/>
        <w:ind w:left="1080"/>
        <w:rPr>
          <w:rFonts w:ascii="Verdana" w:hAnsi="Verdana"/>
          <w:b/>
          <w:sz w:val="20"/>
          <w:szCs w:val="20"/>
        </w:rPr>
      </w:pPr>
    </w:p>
    <w:p w:rsidR="002373E4" w:rsidRDefault="002373E4" w:rsidP="002373E4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Bommen</w:t>
      </w:r>
      <w:r w:rsidR="007009B4">
        <w:rPr>
          <w:rFonts w:ascii="Verdana" w:hAnsi="Verdana"/>
          <w:b/>
          <w:sz w:val="20"/>
          <w:szCs w:val="20"/>
        </w:rPr>
        <w:t xml:space="preserve"> (Lilla hallen)</w:t>
      </w:r>
    </w:p>
    <w:p w:rsidR="002373E4" w:rsidRDefault="002373E4" w:rsidP="002373E4">
      <w:pPr>
        <w:pStyle w:val="Liststycke"/>
        <w:ind w:left="-142"/>
        <w:rPr>
          <w:i/>
          <w:sz w:val="20"/>
          <w:szCs w:val="20"/>
        </w:rPr>
      </w:pPr>
      <w:r w:rsidRPr="002373E4">
        <w:rPr>
          <w:i/>
          <w:sz w:val="20"/>
          <w:szCs w:val="20"/>
        </w:rPr>
        <w:t>Balans, passningar och magträning</w:t>
      </w:r>
    </w:p>
    <w:p w:rsidR="002373E4" w:rsidRDefault="002373E4" w:rsidP="002373E4">
      <w:pPr>
        <w:pStyle w:val="Liststycke"/>
        <w:ind w:left="-142"/>
        <w:rPr>
          <w:rFonts w:ascii="Verdana" w:hAnsi="Verdana"/>
          <w:noProof/>
          <w:sz w:val="20"/>
          <w:szCs w:val="16"/>
        </w:rPr>
      </w:pPr>
    </w:p>
    <w:p w:rsidR="007009B4" w:rsidRPr="002373E4" w:rsidRDefault="002373E4" w:rsidP="002373E4">
      <w:pPr>
        <w:pStyle w:val="Liststycke"/>
        <w:numPr>
          <w:ilvl w:val="0"/>
          <w:numId w:val="25"/>
        </w:numPr>
        <w:rPr>
          <w:rFonts w:ascii="Verdana" w:hAnsi="Verdana"/>
          <w:noProof/>
          <w:sz w:val="20"/>
          <w:szCs w:val="16"/>
        </w:rPr>
      </w:pPr>
      <w:r w:rsidRPr="002373E4">
        <w:rPr>
          <w:rFonts w:ascii="Verdana" w:hAnsi="Verdana"/>
          <w:noProof/>
          <w:sz w:val="20"/>
          <w:szCs w:val="16"/>
        </w:rPr>
        <w:t>Två bommar och två stora madrasser under dem</w:t>
      </w:r>
      <w:r>
        <w:rPr>
          <w:rFonts w:ascii="Verdana" w:hAnsi="Verdana"/>
          <w:noProof/>
          <w:sz w:val="20"/>
          <w:szCs w:val="16"/>
        </w:rPr>
        <w:br/>
        <w:t>Passningar till varandra: Sittande, stående och liggande.</w:t>
      </w:r>
    </w:p>
    <w:p w:rsidR="002373E4" w:rsidRPr="002373E4" w:rsidRDefault="002373E4" w:rsidP="002373E4">
      <w:pPr>
        <w:pStyle w:val="Liststycke"/>
        <w:ind w:left="-142"/>
        <w:rPr>
          <w:rFonts w:ascii="Verdana" w:hAnsi="Verdana"/>
          <w:noProof/>
          <w:sz w:val="20"/>
          <w:szCs w:val="16"/>
        </w:rPr>
      </w:pPr>
    </w:p>
    <w:p w:rsidR="00151039" w:rsidRPr="00424F4C" w:rsidRDefault="00151039" w:rsidP="00151039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151039" w:rsidRPr="00424F4C" w:rsidRDefault="00151039" w:rsidP="00EE7050">
      <w:pPr>
        <w:pStyle w:val="Liststycke"/>
        <w:ind w:left="-142"/>
        <w:rPr>
          <w:rFonts w:ascii="Verdana" w:hAnsi="Verdana"/>
          <w:sz w:val="20"/>
          <w:szCs w:val="20"/>
        </w:rPr>
      </w:pPr>
    </w:p>
    <w:p w:rsidR="00EF67B3" w:rsidRPr="00424F4C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Spel</w:t>
      </w:r>
      <w:r w:rsidR="00342888" w:rsidRPr="00424F4C">
        <w:rPr>
          <w:rFonts w:ascii="Verdana" w:hAnsi="Verdana"/>
          <w:b/>
          <w:bCs/>
          <w:sz w:val="20"/>
          <w:szCs w:val="20"/>
        </w:rPr>
        <w:t xml:space="preserve"> på </w:t>
      </w:r>
      <w:r w:rsidR="0003641A">
        <w:rPr>
          <w:rFonts w:ascii="Verdana" w:hAnsi="Verdana"/>
          <w:b/>
          <w:bCs/>
          <w:sz w:val="20"/>
          <w:szCs w:val="20"/>
        </w:rPr>
        <w:t>stor plan</w:t>
      </w:r>
      <w:r w:rsidRPr="00424F4C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3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x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10 minuters matcher (3</w:t>
      </w:r>
      <w:r w:rsidRPr="00424F4C">
        <w:rPr>
          <w:rFonts w:ascii="Verdana" w:hAnsi="Verdana"/>
          <w:b/>
          <w:bCs/>
          <w:sz w:val="20"/>
          <w:szCs w:val="20"/>
        </w:rPr>
        <w:t xml:space="preserve">0 min) </w:t>
      </w:r>
    </w:p>
    <w:p w:rsidR="007009B4" w:rsidRDefault="007009B4" w:rsidP="007009B4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 w:rsidRPr="007009B4">
        <w:rPr>
          <w:rFonts w:ascii="Verdana" w:hAnsi="Verdana"/>
          <w:b/>
          <w:sz w:val="20"/>
          <w:szCs w:val="20"/>
        </w:rPr>
        <w:t>Dela tre lag</w:t>
      </w:r>
    </w:p>
    <w:p w:rsidR="007009B4" w:rsidRDefault="007009B4" w:rsidP="007009B4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7009B4">
        <w:rPr>
          <w:rFonts w:ascii="Verdana" w:hAnsi="Verdana"/>
          <w:sz w:val="20"/>
          <w:szCs w:val="20"/>
        </w:rPr>
        <w:t>Två lag spelar match på stor plan</w:t>
      </w:r>
      <w:r w:rsidRPr="007009B4">
        <w:rPr>
          <w:rFonts w:ascii="Verdana" w:hAnsi="Verdana"/>
          <w:sz w:val="20"/>
          <w:szCs w:val="20"/>
        </w:rPr>
        <w:br/>
      </w:r>
    </w:p>
    <w:p w:rsidR="007009B4" w:rsidRDefault="007009B4" w:rsidP="007009B4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</w:t>
      </w:r>
      <w:r w:rsidRPr="007009B4">
        <w:rPr>
          <w:rFonts w:ascii="Verdana" w:hAnsi="Verdana"/>
          <w:sz w:val="20"/>
          <w:szCs w:val="20"/>
        </w:rPr>
        <w:t xml:space="preserve">edje laget kör </w:t>
      </w:r>
      <w:r w:rsidR="00A9082C">
        <w:rPr>
          <w:rFonts w:ascii="Verdana" w:hAnsi="Verdana"/>
          <w:sz w:val="20"/>
          <w:szCs w:val="20"/>
        </w:rPr>
        <w:t>”</w:t>
      </w:r>
      <w:proofErr w:type="spellStart"/>
      <w:r w:rsidRPr="007009B4">
        <w:rPr>
          <w:rFonts w:ascii="Verdana" w:hAnsi="Verdana"/>
          <w:sz w:val="20"/>
          <w:szCs w:val="20"/>
        </w:rPr>
        <w:t>minifys</w:t>
      </w:r>
      <w:proofErr w:type="spellEnd"/>
      <w:r w:rsidR="00A9082C">
        <w:rPr>
          <w:rFonts w:ascii="Verdana" w:hAnsi="Verdana"/>
          <w:sz w:val="20"/>
          <w:szCs w:val="20"/>
        </w:rPr>
        <w:t>”</w:t>
      </w:r>
      <w:r w:rsidRPr="007009B4">
        <w:rPr>
          <w:rFonts w:ascii="Verdana" w:hAnsi="Verdana"/>
          <w:sz w:val="20"/>
          <w:szCs w:val="20"/>
        </w:rPr>
        <w:t xml:space="preserve"> inne i lilla hallen</w:t>
      </w:r>
      <w:r w:rsidR="00A9082C">
        <w:rPr>
          <w:rFonts w:ascii="Verdana" w:hAnsi="Verdana"/>
          <w:sz w:val="20"/>
          <w:szCs w:val="20"/>
        </w:rPr>
        <w:t xml:space="preserve"> (bara i ett roligt och lite busigt hårt tempo)</w:t>
      </w:r>
    </w:p>
    <w:p w:rsidR="007009B4" w:rsidRDefault="007009B4" w:rsidP="007009B4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Skottkärra</w:t>
      </w:r>
    </w:p>
    <w:p w:rsidR="007009B4" w:rsidRDefault="007009B4" w:rsidP="007009B4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Skottkärra crawl</w:t>
      </w:r>
    </w:p>
    <w:p w:rsidR="007009B4" w:rsidRDefault="00A9082C" w:rsidP="007009B4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Passning med en sittande spelare</w:t>
      </w:r>
    </w:p>
    <w:p w:rsidR="00A9082C" w:rsidRDefault="00A9082C" w:rsidP="007009B4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Situpspassningar</w:t>
      </w:r>
    </w:p>
    <w:p w:rsidR="007009B4" w:rsidRPr="0003641A" w:rsidRDefault="00A9082C" w:rsidP="0003641A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r w:rsidR="007009B4" w:rsidRPr="0003641A">
        <w:rPr>
          <w:rFonts w:ascii="Verdana" w:hAnsi="Verdana"/>
          <w:sz w:val="20"/>
          <w:szCs w:val="20"/>
        </w:rPr>
        <w:t xml:space="preserve"> </w:t>
      </w:r>
    </w:p>
    <w:sectPr w:rsidR="007009B4" w:rsidRPr="0003641A" w:rsidSect="00EB7FB5">
      <w:headerReference w:type="default" r:id="rId9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28" w:rsidRDefault="008A0428">
      <w:r>
        <w:separator/>
      </w:r>
    </w:p>
  </w:endnote>
  <w:endnote w:type="continuationSeparator" w:id="0">
    <w:p w:rsidR="008A0428" w:rsidRDefault="008A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28" w:rsidRDefault="008A0428">
      <w:r>
        <w:separator/>
      </w:r>
    </w:p>
  </w:footnote>
  <w:footnote w:type="continuationSeparator" w:id="0">
    <w:p w:rsidR="008A0428" w:rsidRDefault="008A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07464A" w:rsidRDefault="00707628" w:rsidP="000460C8">
    <w:pPr>
      <w:pStyle w:val="Sidhuvud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5492020</wp:posOffset>
          </wp:positionH>
          <wp:positionV relativeFrom="paragraph">
            <wp:posOffset>-34119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74082C"/>
    <w:multiLevelType w:val="hybridMultilevel"/>
    <w:tmpl w:val="3E128B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D357D"/>
    <w:multiLevelType w:val="hybridMultilevel"/>
    <w:tmpl w:val="85C69824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800DA"/>
    <w:multiLevelType w:val="hybridMultilevel"/>
    <w:tmpl w:val="594057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20"/>
  </w:num>
  <w:num w:numId="19">
    <w:abstractNumId w:val="23"/>
  </w:num>
  <w:num w:numId="20">
    <w:abstractNumId w:val="14"/>
  </w:num>
  <w:num w:numId="21">
    <w:abstractNumId w:val="16"/>
  </w:num>
  <w:num w:numId="22">
    <w:abstractNumId w:val="22"/>
  </w:num>
  <w:num w:numId="23">
    <w:abstractNumId w:val="19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3641A"/>
    <w:rsid w:val="000460C8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2026E2"/>
    <w:rsid w:val="0023474A"/>
    <w:rsid w:val="00236B93"/>
    <w:rsid w:val="002373E4"/>
    <w:rsid w:val="00240150"/>
    <w:rsid w:val="00241AD7"/>
    <w:rsid w:val="002454FC"/>
    <w:rsid w:val="002773C2"/>
    <w:rsid w:val="00297345"/>
    <w:rsid w:val="002C0CEE"/>
    <w:rsid w:val="002D32A7"/>
    <w:rsid w:val="002F0D9F"/>
    <w:rsid w:val="003108E6"/>
    <w:rsid w:val="003164CD"/>
    <w:rsid w:val="003325F1"/>
    <w:rsid w:val="00335C75"/>
    <w:rsid w:val="00342888"/>
    <w:rsid w:val="00346836"/>
    <w:rsid w:val="003767AB"/>
    <w:rsid w:val="003B0532"/>
    <w:rsid w:val="003E14C0"/>
    <w:rsid w:val="003F1E1E"/>
    <w:rsid w:val="00414679"/>
    <w:rsid w:val="00424F4C"/>
    <w:rsid w:val="0043173C"/>
    <w:rsid w:val="00477877"/>
    <w:rsid w:val="00495AF9"/>
    <w:rsid w:val="00497D6F"/>
    <w:rsid w:val="00556150"/>
    <w:rsid w:val="00561E4D"/>
    <w:rsid w:val="00597C00"/>
    <w:rsid w:val="005E5ADF"/>
    <w:rsid w:val="0063446E"/>
    <w:rsid w:val="006471E7"/>
    <w:rsid w:val="00692EC0"/>
    <w:rsid w:val="006F2823"/>
    <w:rsid w:val="007009B4"/>
    <w:rsid w:val="00707628"/>
    <w:rsid w:val="00756F0A"/>
    <w:rsid w:val="00762703"/>
    <w:rsid w:val="00764C48"/>
    <w:rsid w:val="007944CB"/>
    <w:rsid w:val="007A43A5"/>
    <w:rsid w:val="007B0C66"/>
    <w:rsid w:val="007B5B9C"/>
    <w:rsid w:val="007D2C41"/>
    <w:rsid w:val="007D3AB0"/>
    <w:rsid w:val="007E261C"/>
    <w:rsid w:val="007E4EA9"/>
    <w:rsid w:val="00827BD6"/>
    <w:rsid w:val="0083033A"/>
    <w:rsid w:val="00831CE2"/>
    <w:rsid w:val="0087202B"/>
    <w:rsid w:val="008920F4"/>
    <w:rsid w:val="008A0428"/>
    <w:rsid w:val="008D00C7"/>
    <w:rsid w:val="008D44E2"/>
    <w:rsid w:val="008D57CD"/>
    <w:rsid w:val="00901792"/>
    <w:rsid w:val="00922215"/>
    <w:rsid w:val="00923E73"/>
    <w:rsid w:val="009741C8"/>
    <w:rsid w:val="00A05FEE"/>
    <w:rsid w:val="00A154DE"/>
    <w:rsid w:val="00A360CF"/>
    <w:rsid w:val="00A742EE"/>
    <w:rsid w:val="00A9082C"/>
    <w:rsid w:val="00A94724"/>
    <w:rsid w:val="00AB3C5D"/>
    <w:rsid w:val="00AB4D12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97794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D02EFC"/>
    <w:rsid w:val="00D10584"/>
    <w:rsid w:val="00D127A1"/>
    <w:rsid w:val="00D16A67"/>
    <w:rsid w:val="00D21123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90A24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C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3</cp:revision>
  <cp:lastPrinted>2013-11-14T13:52:00Z</cp:lastPrinted>
  <dcterms:created xsi:type="dcterms:W3CDTF">2015-10-04T14:01:00Z</dcterms:created>
  <dcterms:modified xsi:type="dcterms:W3CDTF">2015-10-04T14:01:00Z</dcterms:modified>
</cp:coreProperties>
</file>