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424F4C" w:rsidRDefault="002026E2" w:rsidP="00EF67B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Söndagen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den </w:t>
      </w:r>
      <w:r w:rsidR="007D3AB0">
        <w:rPr>
          <w:rFonts w:ascii="Verdana" w:hAnsi="Verdana"/>
          <w:b/>
          <w:bCs/>
          <w:sz w:val="20"/>
          <w:szCs w:val="20"/>
        </w:rPr>
        <w:t>20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september 201</w:t>
      </w:r>
      <w:r w:rsidR="000460C8">
        <w:rPr>
          <w:rFonts w:ascii="Verdana" w:hAnsi="Verdana"/>
          <w:b/>
          <w:bCs/>
          <w:sz w:val="20"/>
          <w:szCs w:val="20"/>
        </w:rPr>
        <w:t>5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t</w:t>
      </w:r>
      <w:r w:rsidR="00EE7050" w:rsidRPr="00424F4C">
        <w:rPr>
          <w:rFonts w:ascii="Verdana" w:hAnsi="Verdana"/>
          <w:b/>
          <w:bCs/>
          <w:sz w:val="20"/>
          <w:szCs w:val="20"/>
        </w:rPr>
        <w:t>räning 1</w:t>
      </w:r>
      <w:r w:rsidR="007D3AB0">
        <w:rPr>
          <w:rFonts w:ascii="Verdana" w:hAnsi="Verdana"/>
          <w:b/>
          <w:bCs/>
          <w:sz w:val="20"/>
          <w:szCs w:val="20"/>
        </w:rPr>
        <w:t>8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15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till 1</w:t>
      </w:r>
      <w:r w:rsidR="007D3AB0">
        <w:rPr>
          <w:rFonts w:ascii="Verdana" w:hAnsi="Verdana"/>
          <w:b/>
          <w:bCs/>
          <w:sz w:val="20"/>
          <w:szCs w:val="20"/>
        </w:rPr>
        <w:t>9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30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(75 min)</w:t>
      </w:r>
    </w:p>
    <w:p w:rsidR="000460C8" w:rsidRPr="00424F4C" w:rsidRDefault="000460C8" w:rsidP="00EF67B3">
      <w:pPr>
        <w:rPr>
          <w:rFonts w:ascii="Verdana" w:hAnsi="Verdana"/>
          <w:b/>
          <w:bCs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Samling (5 min)</w:t>
      </w:r>
    </w:p>
    <w:p w:rsidR="00EF67B3" w:rsidRPr="00424F4C" w:rsidRDefault="00EF67B3" w:rsidP="00EF67B3">
      <w:pPr>
        <w:ind w:left="-142"/>
        <w:rPr>
          <w:rFonts w:ascii="Verdana" w:hAnsi="Verdana"/>
          <w:sz w:val="20"/>
          <w:szCs w:val="20"/>
        </w:rPr>
      </w:pPr>
    </w:p>
    <w:p w:rsidR="007D3AB0" w:rsidRDefault="0003641A" w:rsidP="007D3AB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744DFF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1AFFB0B" wp14:editId="373EBC2C">
            <wp:simplePos x="0" y="0"/>
            <wp:positionH relativeFrom="margin">
              <wp:posOffset>4996180</wp:posOffset>
            </wp:positionH>
            <wp:positionV relativeFrom="paragraph">
              <wp:posOffset>116205</wp:posOffset>
            </wp:positionV>
            <wp:extent cx="975360" cy="896620"/>
            <wp:effectExtent l="76200" t="76200" r="72390" b="74930"/>
            <wp:wrapTight wrapText="bothSides">
              <wp:wrapPolygon edited="0">
                <wp:start x="-844" y="-1836"/>
                <wp:lineTo x="-1688" y="-1377"/>
                <wp:lineTo x="-1688" y="20652"/>
                <wp:lineTo x="-1266" y="22946"/>
                <wp:lineTo x="22359" y="22946"/>
                <wp:lineTo x="22781" y="20652"/>
                <wp:lineTo x="22781" y="5966"/>
                <wp:lineTo x="22359" y="-918"/>
                <wp:lineTo x="22359" y="-1836"/>
                <wp:lineTo x="-844" y="-1836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B3" w:rsidRPr="00424F4C">
        <w:rPr>
          <w:rFonts w:ascii="Verdana" w:hAnsi="Verdana"/>
          <w:b/>
          <w:bCs/>
          <w:sz w:val="20"/>
          <w:szCs w:val="20"/>
        </w:rPr>
        <w:t xml:space="preserve">Uppvärmning </w:t>
      </w:r>
      <w:proofErr w:type="spellStart"/>
      <w:r w:rsidR="007D3AB0">
        <w:rPr>
          <w:rFonts w:ascii="Verdana" w:hAnsi="Verdana"/>
          <w:b/>
          <w:bCs/>
          <w:sz w:val="20"/>
          <w:szCs w:val="20"/>
        </w:rPr>
        <w:t>Konboll</w:t>
      </w:r>
      <w:proofErr w:type="spellEnd"/>
      <w:r w:rsidR="007D3AB0">
        <w:rPr>
          <w:rFonts w:ascii="Verdana" w:hAnsi="Verdana"/>
          <w:b/>
          <w:bCs/>
          <w:sz w:val="20"/>
          <w:szCs w:val="20"/>
        </w:rPr>
        <w:t xml:space="preserve"> </w:t>
      </w:r>
      <w:r w:rsidR="00EF67B3" w:rsidRPr="00424F4C">
        <w:rPr>
          <w:rFonts w:ascii="Verdana" w:hAnsi="Verdana"/>
          <w:b/>
          <w:bCs/>
          <w:sz w:val="20"/>
          <w:szCs w:val="20"/>
        </w:rPr>
        <w:t>(10 min)</w:t>
      </w:r>
      <w:r w:rsidR="00342888" w:rsidRPr="00424F4C">
        <w:rPr>
          <w:i/>
          <w:noProof/>
          <w:sz w:val="20"/>
          <w:szCs w:val="20"/>
        </w:rPr>
        <w:t xml:space="preserve"> </w:t>
      </w:r>
    </w:p>
    <w:p w:rsidR="007D3AB0" w:rsidRDefault="007D3AB0" w:rsidP="007D3AB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 w:rsidRPr="007D3AB0">
        <w:rPr>
          <w:i/>
          <w:sz w:val="20"/>
          <w:szCs w:val="20"/>
        </w:rPr>
        <w:t>Snabbhet, passningar, rörelse utan boll och samarbete</w:t>
      </w:r>
    </w:p>
    <w:p w:rsidR="007D3AB0" w:rsidRDefault="007D3AB0" w:rsidP="007D3AB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7D3AB0" w:rsidRPr="007D3AB0" w:rsidRDefault="007D3AB0" w:rsidP="007D3AB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 w:rsidRPr="007D3AB0">
        <w:rPr>
          <w:sz w:val="20"/>
          <w:szCs w:val="20"/>
        </w:rPr>
        <w:t>Dela lag om 4-5 spelare i varje. Ställ 5-6 koner på kortsidan</w:t>
      </w:r>
      <w:r w:rsidR="002026E2">
        <w:rPr>
          <w:sz w:val="20"/>
          <w:szCs w:val="20"/>
        </w:rPr>
        <w:t xml:space="preserve"> i badmintonplanerna</w:t>
      </w:r>
      <w:r w:rsidRPr="007D3AB0">
        <w:rPr>
          <w:sz w:val="20"/>
          <w:szCs w:val="20"/>
        </w:rPr>
        <w:t>. Spelarna får inte studsa bollen och man får ta tre steg. Bollen ska hållas i handen när man gör mål. Sedan tar spelaren med sig konen hem till sin kortsida. Vinnande lag har alla koner.</w:t>
      </w:r>
    </w:p>
    <w:p w:rsidR="00EF67B3" w:rsidRDefault="00EF67B3" w:rsidP="00EF67B3">
      <w:pPr>
        <w:pStyle w:val="Liststycke"/>
        <w:ind w:left="-142"/>
        <w:rPr>
          <w:sz w:val="20"/>
          <w:szCs w:val="20"/>
        </w:rPr>
      </w:pPr>
    </w:p>
    <w:p w:rsidR="00692EC0" w:rsidRPr="00424F4C" w:rsidRDefault="00692EC0" w:rsidP="00692EC0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7009B4" w:rsidRPr="00424F4C" w:rsidRDefault="007009B4" w:rsidP="00EF67B3">
      <w:pPr>
        <w:pStyle w:val="Liststycke"/>
        <w:ind w:left="-142"/>
        <w:rPr>
          <w:sz w:val="20"/>
          <w:szCs w:val="20"/>
        </w:rPr>
      </w:pPr>
    </w:p>
    <w:p w:rsidR="00EE7050" w:rsidRPr="00424F4C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 xml:space="preserve">Stationer 3 x </w:t>
      </w:r>
      <w:r w:rsidR="0003641A">
        <w:rPr>
          <w:rFonts w:ascii="Verdana" w:hAnsi="Verdana"/>
          <w:b/>
          <w:bCs/>
          <w:sz w:val="20"/>
          <w:szCs w:val="20"/>
        </w:rPr>
        <w:t>10</w:t>
      </w:r>
      <w:r w:rsidRPr="00424F4C">
        <w:rPr>
          <w:rFonts w:ascii="Verdana" w:hAnsi="Verdana"/>
          <w:b/>
          <w:bCs/>
          <w:sz w:val="20"/>
          <w:szCs w:val="20"/>
        </w:rPr>
        <w:t xml:space="preserve"> min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(30 min)</w:t>
      </w:r>
    </w:p>
    <w:p w:rsidR="00EE7050" w:rsidRPr="00424F4C" w:rsidRDefault="00EE7050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EF67B3" w:rsidRDefault="0023474A" w:rsidP="00EE7050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5405D60" wp14:editId="214B0471">
            <wp:simplePos x="0" y="0"/>
            <wp:positionH relativeFrom="column">
              <wp:posOffset>4827905</wp:posOffset>
            </wp:positionH>
            <wp:positionV relativeFrom="page">
              <wp:posOffset>3333750</wp:posOffset>
            </wp:positionV>
            <wp:extent cx="1140460" cy="1162050"/>
            <wp:effectExtent l="76200" t="76200" r="78740" b="76200"/>
            <wp:wrapTight wrapText="bothSides">
              <wp:wrapPolygon edited="0">
                <wp:start x="-1082" y="-1416"/>
                <wp:lineTo x="-1443" y="-1062"/>
                <wp:lineTo x="-1443" y="21246"/>
                <wp:lineTo x="-1082" y="22662"/>
                <wp:lineTo x="22731" y="22662"/>
                <wp:lineTo x="22731" y="4603"/>
                <wp:lineTo x="22370" y="-708"/>
                <wp:lineTo x="22370" y="-1416"/>
                <wp:lineTo x="-1082" y="-1416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41A">
        <w:rPr>
          <w:rFonts w:ascii="Verdana" w:hAnsi="Verdana"/>
          <w:b/>
          <w:sz w:val="20"/>
          <w:szCs w:val="20"/>
        </w:rPr>
        <w:t>Genombrott</w:t>
      </w:r>
      <w:r>
        <w:rPr>
          <w:rFonts w:ascii="Verdana" w:hAnsi="Verdana"/>
          <w:b/>
          <w:sz w:val="20"/>
          <w:szCs w:val="20"/>
        </w:rPr>
        <w:t xml:space="preserve"> genom madrasser</w:t>
      </w:r>
    </w:p>
    <w:p w:rsidR="0023474A" w:rsidRPr="0023474A" w:rsidRDefault="0023474A" w:rsidP="0023474A">
      <w:pPr>
        <w:pStyle w:val="Liststycke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Genombrott, springa, passa, våga, hoppa och skott</w:t>
      </w:r>
      <w:r>
        <w:rPr>
          <w:i/>
          <w:sz w:val="20"/>
          <w:szCs w:val="20"/>
        </w:rPr>
        <w:br/>
      </w:r>
    </w:p>
    <w:p w:rsidR="0023474A" w:rsidRDefault="00EE7050" w:rsidP="00EE7050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424F4C">
        <w:rPr>
          <w:rFonts w:ascii="Verdana" w:hAnsi="Verdana"/>
          <w:sz w:val="20"/>
          <w:szCs w:val="20"/>
        </w:rPr>
        <w:t xml:space="preserve">En målvakt, </w:t>
      </w:r>
      <w:r w:rsidR="0023474A">
        <w:rPr>
          <w:rFonts w:ascii="Verdana" w:hAnsi="Verdana"/>
          <w:sz w:val="20"/>
          <w:szCs w:val="20"/>
        </w:rPr>
        <w:t>två föräldrar som håller varsin liten madrass som en kil.</w:t>
      </w:r>
    </w:p>
    <w:p w:rsidR="0023474A" w:rsidRDefault="0023474A" w:rsidP="00EE7050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Barnen passar tränaren och springer med full satsning, får tillbaka bollen och tar sedan tre steg genom madrasserna, hoppar och skjuter mål.</w:t>
      </w:r>
    </w:p>
    <w:p w:rsidR="00EE7050" w:rsidRPr="0023474A" w:rsidRDefault="0023474A" w:rsidP="0099007D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23474A">
        <w:rPr>
          <w:rFonts w:ascii="Verdana" w:hAnsi="Verdana"/>
          <w:sz w:val="20"/>
          <w:szCs w:val="20"/>
        </w:rPr>
        <w:t xml:space="preserve">Glöm inte att byta målvakt </w:t>
      </w:r>
      <w:r w:rsidRPr="0023474A">
        <w:rPr>
          <w:rFonts w:ascii="Verdana" w:hAnsi="Verdana"/>
          <w:sz w:val="20"/>
          <w:szCs w:val="20"/>
        </w:rPr>
        <w:br/>
      </w:r>
      <w:r w:rsidRPr="0023474A">
        <w:rPr>
          <w:rFonts w:ascii="Verdana" w:hAnsi="Verdana"/>
          <w:sz w:val="20"/>
          <w:szCs w:val="20"/>
        </w:rPr>
        <w:br/>
      </w:r>
    </w:p>
    <w:p w:rsidR="00EE7050" w:rsidRDefault="00342888" w:rsidP="007B0C66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Skott på mål</w:t>
      </w:r>
      <w:r w:rsidR="007B0C66">
        <w:rPr>
          <w:rFonts w:ascii="Verdana" w:hAnsi="Verdana"/>
          <w:b/>
          <w:sz w:val="20"/>
          <w:szCs w:val="20"/>
        </w:rPr>
        <w:t xml:space="preserve"> (Hög armbåge och använd magstödet i skottet)</w:t>
      </w:r>
    </w:p>
    <w:p w:rsidR="007009B4" w:rsidRPr="007009B4" w:rsidRDefault="007009B4" w:rsidP="007009B4">
      <w:pPr>
        <w:pStyle w:val="Liststycke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Passning, skott och hopp</w:t>
      </w:r>
      <w:r>
        <w:rPr>
          <w:i/>
          <w:sz w:val="20"/>
          <w:szCs w:val="20"/>
        </w:rPr>
        <w:br/>
      </w:r>
    </w:p>
    <w:p w:rsidR="007B0C66" w:rsidRDefault="007B0C66" w:rsidP="007B0C66">
      <w:pPr>
        <w:pStyle w:val="Liststycke"/>
        <w:numPr>
          <w:ilvl w:val="1"/>
          <w:numId w:val="22"/>
        </w:numPr>
        <w:rPr>
          <w:rFonts w:ascii="Verdana" w:hAnsi="Verdana"/>
          <w:noProof/>
          <w:sz w:val="20"/>
          <w:szCs w:val="16"/>
        </w:rPr>
      </w:pPr>
      <w:r w:rsidRPr="007B0C66">
        <w:rPr>
          <w:rFonts w:ascii="Verdana" w:hAnsi="Verdana"/>
          <w:noProof/>
          <w:sz w:val="20"/>
          <w:szCs w:val="16"/>
        </w:rPr>
        <w:t>Skott från V o H niometer med målvakt, passar tränaren i mitten och får tillbaka bollen i full fart, skott alldeles innanför niometerslinjen. Byter led.</w:t>
      </w:r>
      <w:r>
        <w:rPr>
          <w:rFonts w:ascii="Verdana" w:hAnsi="Verdana"/>
          <w:noProof/>
          <w:sz w:val="20"/>
          <w:szCs w:val="16"/>
        </w:rPr>
        <w:br/>
      </w:r>
    </w:p>
    <w:p w:rsidR="007B0C66" w:rsidRPr="007B0C66" w:rsidRDefault="007B0C66" w:rsidP="007B0C66">
      <w:pPr>
        <w:pStyle w:val="Liststycke"/>
        <w:numPr>
          <w:ilvl w:val="2"/>
          <w:numId w:val="22"/>
        </w:numPr>
        <w:rPr>
          <w:rFonts w:ascii="Verdana" w:hAnsi="Verdana"/>
          <w:noProof/>
          <w:sz w:val="20"/>
          <w:szCs w:val="16"/>
        </w:rPr>
      </w:pPr>
      <w:r w:rsidRPr="007B0C66">
        <w:rPr>
          <w:rFonts w:ascii="Verdana" w:hAnsi="Verdana"/>
          <w:noProof/>
          <w:sz w:val="20"/>
          <w:szCs w:val="16"/>
        </w:rPr>
        <w:t>Börjar med att springa av skottet</w:t>
      </w:r>
    </w:p>
    <w:p w:rsidR="007B0C66" w:rsidRDefault="007B0C66" w:rsidP="007B0C66">
      <w:pPr>
        <w:pStyle w:val="Liststycke"/>
        <w:numPr>
          <w:ilvl w:val="2"/>
          <w:numId w:val="22"/>
        </w:numPr>
        <w:rPr>
          <w:rFonts w:ascii="Verdana" w:hAnsi="Verdana"/>
          <w:noProof/>
          <w:sz w:val="20"/>
          <w:szCs w:val="16"/>
        </w:rPr>
      </w:pPr>
      <w:r>
        <w:rPr>
          <w:rFonts w:ascii="Verdana" w:hAnsi="Verdana"/>
          <w:noProof/>
          <w:sz w:val="20"/>
          <w:szCs w:val="16"/>
        </w:rPr>
        <w:t>Sedan hoppar vi på första steget</w:t>
      </w:r>
    </w:p>
    <w:p w:rsidR="007B0C66" w:rsidRPr="007B0C66" w:rsidRDefault="007B0C66" w:rsidP="007B0C66">
      <w:pPr>
        <w:pStyle w:val="Liststycke"/>
        <w:numPr>
          <w:ilvl w:val="2"/>
          <w:numId w:val="22"/>
        </w:numPr>
        <w:rPr>
          <w:rFonts w:ascii="Verdana" w:hAnsi="Verdana"/>
          <w:noProof/>
          <w:sz w:val="20"/>
          <w:szCs w:val="16"/>
        </w:rPr>
      </w:pPr>
      <w:r>
        <w:rPr>
          <w:rFonts w:ascii="Verdana" w:hAnsi="Verdana"/>
          <w:noProof/>
          <w:sz w:val="20"/>
          <w:szCs w:val="16"/>
        </w:rPr>
        <w:t>Om tid finns, stegisättning och hoppskott</w:t>
      </w:r>
    </w:p>
    <w:p w:rsidR="007B0C66" w:rsidRDefault="007B0C66" w:rsidP="007B0C66">
      <w:pPr>
        <w:rPr>
          <w:rFonts w:ascii="Verdana" w:hAnsi="Verdana"/>
          <w:b/>
          <w:sz w:val="20"/>
          <w:szCs w:val="20"/>
        </w:rPr>
      </w:pPr>
    </w:p>
    <w:p w:rsidR="007009B4" w:rsidRDefault="007009B4" w:rsidP="007009B4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Mattrace (Lilla hallen)</w:t>
      </w:r>
    </w:p>
    <w:p w:rsidR="00A9082C" w:rsidRPr="00A9082C" w:rsidRDefault="00F90A24" w:rsidP="00A9082C">
      <w:pPr>
        <w:pStyle w:val="Liststycke"/>
        <w:ind w:left="-142"/>
        <w:rPr>
          <w:i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4C1FD04" wp14:editId="711448CF">
            <wp:simplePos x="0" y="0"/>
            <wp:positionH relativeFrom="column">
              <wp:posOffset>4895215</wp:posOffset>
            </wp:positionH>
            <wp:positionV relativeFrom="page">
              <wp:posOffset>6457950</wp:posOffset>
            </wp:positionV>
            <wp:extent cx="1000760" cy="1381125"/>
            <wp:effectExtent l="76200" t="95250" r="85090" b="104775"/>
            <wp:wrapTight wrapText="bothSides">
              <wp:wrapPolygon edited="0">
                <wp:start x="-1234" y="-1490"/>
                <wp:lineTo x="-1645" y="-894"/>
                <wp:lineTo x="-1645" y="21153"/>
                <wp:lineTo x="-1234" y="22941"/>
                <wp:lineTo x="23025" y="22941"/>
                <wp:lineTo x="23025" y="3873"/>
                <wp:lineTo x="22614" y="-596"/>
                <wp:lineTo x="22614" y="-1490"/>
                <wp:lineTo x="-1234" y="-149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4A">
        <w:rPr>
          <w:i/>
          <w:sz w:val="20"/>
          <w:szCs w:val="20"/>
        </w:rPr>
        <w:tab/>
      </w:r>
      <w:r w:rsidR="00A9082C">
        <w:rPr>
          <w:i/>
          <w:sz w:val="20"/>
          <w:szCs w:val="20"/>
        </w:rPr>
        <w:t xml:space="preserve">Lek, samarbete, springa, försvara och </w:t>
      </w:r>
      <w:r w:rsidR="0003641A">
        <w:rPr>
          <w:i/>
          <w:sz w:val="20"/>
          <w:szCs w:val="20"/>
        </w:rPr>
        <w:t>an</w:t>
      </w:r>
      <w:bookmarkStart w:id="0" w:name="_GoBack"/>
      <w:bookmarkEnd w:id="0"/>
      <w:r w:rsidR="0003641A">
        <w:rPr>
          <w:i/>
          <w:sz w:val="20"/>
          <w:szCs w:val="20"/>
        </w:rPr>
        <w:t>falla</w:t>
      </w:r>
      <w:r w:rsidR="00A9082C">
        <w:rPr>
          <w:i/>
          <w:sz w:val="20"/>
          <w:szCs w:val="20"/>
        </w:rPr>
        <w:br/>
      </w:r>
    </w:p>
    <w:p w:rsidR="007009B4" w:rsidRPr="007B0C66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16"/>
        </w:rPr>
        <w:t>Dela två lag och lägg två små mattor på golvet.</w:t>
      </w:r>
    </w:p>
    <w:p w:rsidR="007009B4" w:rsidRPr="007B0C66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16"/>
        </w:rPr>
        <w:t xml:space="preserve">Placera ett antal bollar på mattorna, lika många på varje och sedan ska man skydda sin matta. </w:t>
      </w:r>
    </w:p>
    <w:p w:rsidR="007009B4" w:rsidRPr="007B0C66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16"/>
        </w:rPr>
        <w:t>Laget skickar iväg en och en för att hämta en boll på andra mattan, de övriga skyddar sin matta.</w:t>
      </w:r>
      <w:r w:rsidR="00F90A24">
        <w:rPr>
          <w:rFonts w:ascii="Verdana" w:hAnsi="Verdana"/>
          <w:noProof/>
          <w:sz w:val="20"/>
          <w:szCs w:val="16"/>
        </w:rPr>
        <w:t xml:space="preserve"> Om anfallaren får en hand på bollen så är den tagen och försvararna måste släppa iväg spelaren.</w:t>
      </w:r>
    </w:p>
    <w:p w:rsidR="007009B4" w:rsidRPr="007B0C66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16"/>
        </w:rPr>
        <w:t>Laget som har slut på bollar har förlorat</w:t>
      </w:r>
    </w:p>
    <w:p w:rsidR="00151039" w:rsidRPr="00424F4C" w:rsidRDefault="00151039" w:rsidP="00151039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151039" w:rsidRPr="00424F4C" w:rsidRDefault="00151039" w:rsidP="00EE7050">
      <w:pPr>
        <w:pStyle w:val="Liststycke"/>
        <w:ind w:left="-142"/>
        <w:rPr>
          <w:rFonts w:ascii="Verdana" w:hAnsi="Verdana"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Spel</w:t>
      </w:r>
      <w:r w:rsidR="00342888" w:rsidRPr="00424F4C">
        <w:rPr>
          <w:rFonts w:ascii="Verdana" w:hAnsi="Verdana"/>
          <w:b/>
          <w:bCs/>
          <w:sz w:val="20"/>
          <w:szCs w:val="20"/>
        </w:rPr>
        <w:t xml:space="preserve"> på </w:t>
      </w:r>
      <w:r w:rsidR="0003641A">
        <w:rPr>
          <w:rFonts w:ascii="Verdana" w:hAnsi="Verdana"/>
          <w:b/>
          <w:bCs/>
          <w:sz w:val="20"/>
          <w:szCs w:val="20"/>
        </w:rPr>
        <w:t>stor plan</w:t>
      </w:r>
      <w:r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3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x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10 minuters matcher (3</w:t>
      </w:r>
      <w:r w:rsidRPr="00424F4C">
        <w:rPr>
          <w:rFonts w:ascii="Verdana" w:hAnsi="Verdana"/>
          <w:b/>
          <w:bCs/>
          <w:sz w:val="20"/>
          <w:szCs w:val="20"/>
        </w:rPr>
        <w:t xml:space="preserve">0 min) </w:t>
      </w:r>
    </w:p>
    <w:p w:rsidR="007009B4" w:rsidRDefault="007009B4" w:rsidP="007009B4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7009B4">
        <w:rPr>
          <w:rFonts w:ascii="Verdana" w:hAnsi="Verdana"/>
          <w:b/>
          <w:sz w:val="20"/>
          <w:szCs w:val="20"/>
        </w:rPr>
        <w:t>Dela tre lag</w:t>
      </w:r>
    </w:p>
    <w:p w:rsidR="007009B4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7009B4">
        <w:rPr>
          <w:rFonts w:ascii="Verdana" w:hAnsi="Verdana"/>
          <w:sz w:val="20"/>
          <w:szCs w:val="20"/>
        </w:rPr>
        <w:t>Två lag spelar match på stor plan</w:t>
      </w:r>
      <w:r w:rsidRPr="007009B4">
        <w:rPr>
          <w:rFonts w:ascii="Verdana" w:hAnsi="Verdana"/>
          <w:sz w:val="20"/>
          <w:szCs w:val="20"/>
        </w:rPr>
        <w:br/>
      </w:r>
    </w:p>
    <w:p w:rsidR="007009B4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</w:t>
      </w:r>
      <w:r w:rsidRPr="007009B4">
        <w:rPr>
          <w:rFonts w:ascii="Verdana" w:hAnsi="Verdana"/>
          <w:sz w:val="20"/>
          <w:szCs w:val="20"/>
        </w:rPr>
        <w:t xml:space="preserve">edje laget kör </w:t>
      </w:r>
      <w:r w:rsidR="00A9082C">
        <w:rPr>
          <w:rFonts w:ascii="Verdana" w:hAnsi="Verdana"/>
          <w:sz w:val="20"/>
          <w:szCs w:val="20"/>
        </w:rPr>
        <w:t>”</w:t>
      </w:r>
      <w:proofErr w:type="spellStart"/>
      <w:r w:rsidRPr="007009B4">
        <w:rPr>
          <w:rFonts w:ascii="Verdana" w:hAnsi="Verdana"/>
          <w:sz w:val="20"/>
          <w:szCs w:val="20"/>
        </w:rPr>
        <w:t>minifys</w:t>
      </w:r>
      <w:proofErr w:type="spellEnd"/>
      <w:r w:rsidR="00A9082C">
        <w:rPr>
          <w:rFonts w:ascii="Verdana" w:hAnsi="Verdana"/>
          <w:sz w:val="20"/>
          <w:szCs w:val="20"/>
        </w:rPr>
        <w:t>”</w:t>
      </w:r>
      <w:r w:rsidRPr="007009B4">
        <w:rPr>
          <w:rFonts w:ascii="Verdana" w:hAnsi="Verdana"/>
          <w:sz w:val="20"/>
          <w:szCs w:val="20"/>
        </w:rPr>
        <w:t xml:space="preserve"> inne i lilla hallen</w:t>
      </w:r>
      <w:r w:rsidR="00A9082C">
        <w:rPr>
          <w:rFonts w:ascii="Verdana" w:hAnsi="Verdana"/>
          <w:sz w:val="20"/>
          <w:szCs w:val="20"/>
        </w:rPr>
        <w:t xml:space="preserve"> (bara i ett roligt och lite busigt hårt tempo)</w:t>
      </w:r>
    </w:p>
    <w:p w:rsidR="007009B4" w:rsidRDefault="007009B4" w:rsidP="007009B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Skottkärra</w:t>
      </w:r>
    </w:p>
    <w:p w:rsidR="007009B4" w:rsidRDefault="007009B4" w:rsidP="007009B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Skottkärra crawl</w:t>
      </w:r>
    </w:p>
    <w:p w:rsidR="007009B4" w:rsidRDefault="00A9082C" w:rsidP="007009B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Passning med en sittande spelare</w:t>
      </w:r>
    </w:p>
    <w:p w:rsidR="00A9082C" w:rsidRDefault="00A9082C" w:rsidP="007009B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Situpspassningar</w:t>
      </w:r>
    </w:p>
    <w:p w:rsidR="007009B4" w:rsidRPr="0003641A" w:rsidRDefault="00A9082C" w:rsidP="0003641A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="007009B4" w:rsidRPr="0003641A">
        <w:rPr>
          <w:rFonts w:ascii="Verdana" w:hAnsi="Verdana"/>
          <w:sz w:val="20"/>
          <w:szCs w:val="20"/>
        </w:rPr>
        <w:t xml:space="preserve"> </w:t>
      </w:r>
    </w:p>
    <w:sectPr w:rsidR="007009B4" w:rsidRPr="0003641A" w:rsidSect="00EB7FB5">
      <w:headerReference w:type="default" r:id="rId10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A7" w:rsidRDefault="002D32A7">
      <w:r>
        <w:separator/>
      </w:r>
    </w:p>
  </w:endnote>
  <w:endnote w:type="continuationSeparator" w:id="0">
    <w:p w:rsidR="002D32A7" w:rsidRDefault="002D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A7" w:rsidRDefault="002D32A7">
      <w:r>
        <w:separator/>
      </w:r>
    </w:p>
  </w:footnote>
  <w:footnote w:type="continuationSeparator" w:id="0">
    <w:p w:rsidR="002D32A7" w:rsidRDefault="002D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357D"/>
    <w:multiLevelType w:val="hybridMultilevel"/>
    <w:tmpl w:val="85C69824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800DA"/>
    <w:multiLevelType w:val="hybridMultilevel"/>
    <w:tmpl w:val="CEAEA4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3"/>
  </w:num>
  <w:num w:numId="18">
    <w:abstractNumId w:val="19"/>
  </w:num>
  <w:num w:numId="19">
    <w:abstractNumId w:val="22"/>
  </w:num>
  <w:num w:numId="20">
    <w:abstractNumId w:val="14"/>
  </w:num>
  <w:num w:numId="21">
    <w:abstractNumId w:val="16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3641A"/>
    <w:rsid w:val="000460C8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026E2"/>
    <w:rsid w:val="0023474A"/>
    <w:rsid w:val="00236B93"/>
    <w:rsid w:val="00240150"/>
    <w:rsid w:val="00241AD7"/>
    <w:rsid w:val="002454FC"/>
    <w:rsid w:val="002773C2"/>
    <w:rsid w:val="00297345"/>
    <w:rsid w:val="002C0CEE"/>
    <w:rsid w:val="002D32A7"/>
    <w:rsid w:val="002F0D9F"/>
    <w:rsid w:val="003108E6"/>
    <w:rsid w:val="003164CD"/>
    <w:rsid w:val="003325F1"/>
    <w:rsid w:val="00335C75"/>
    <w:rsid w:val="00342888"/>
    <w:rsid w:val="00346836"/>
    <w:rsid w:val="003767AB"/>
    <w:rsid w:val="003B0532"/>
    <w:rsid w:val="003E14C0"/>
    <w:rsid w:val="003F1E1E"/>
    <w:rsid w:val="00414679"/>
    <w:rsid w:val="00424F4C"/>
    <w:rsid w:val="0043173C"/>
    <w:rsid w:val="00477877"/>
    <w:rsid w:val="00495AF9"/>
    <w:rsid w:val="00497D6F"/>
    <w:rsid w:val="00556150"/>
    <w:rsid w:val="00561E4D"/>
    <w:rsid w:val="00597C00"/>
    <w:rsid w:val="005E5ADF"/>
    <w:rsid w:val="0063446E"/>
    <w:rsid w:val="006471E7"/>
    <w:rsid w:val="00692EC0"/>
    <w:rsid w:val="006F2823"/>
    <w:rsid w:val="007009B4"/>
    <w:rsid w:val="00707628"/>
    <w:rsid w:val="00756F0A"/>
    <w:rsid w:val="00762703"/>
    <w:rsid w:val="007944CB"/>
    <w:rsid w:val="007A43A5"/>
    <w:rsid w:val="007B0C66"/>
    <w:rsid w:val="007B5B9C"/>
    <w:rsid w:val="007D2C41"/>
    <w:rsid w:val="007D3AB0"/>
    <w:rsid w:val="007E261C"/>
    <w:rsid w:val="007E4EA9"/>
    <w:rsid w:val="00827BD6"/>
    <w:rsid w:val="0083033A"/>
    <w:rsid w:val="00831CE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742EE"/>
    <w:rsid w:val="00A9082C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02EFC"/>
    <w:rsid w:val="00D10584"/>
    <w:rsid w:val="00D127A1"/>
    <w:rsid w:val="00D16A67"/>
    <w:rsid w:val="00D2112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90A24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C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3</cp:revision>
  <cp:lastPrinted>2013-11-14T13:52:00Z</cp:lastPrinted>
  <dcterms:created xsi:type="dcterms:W3CDTF">2015-09-18T12:50:00Z</dcterms:created>
  <dcterms:modified xsi:type="dcterms:W3CDTF">2015-09-18T12:59:00Z</dcterms:modified>
</cp:coreProperties>
</file>