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90425769"/>
        <w:docPartObj>
          <w:docPartGallery w:val="Cover Pages"/>
          <w:docPartUnique/>
        </w:docPartObj>
      </w:sdtPr>
      <w:sdtEndPr>
        <w:rPr>
          <w:caps/>
        </w:rPr>
      </w:sdtEndPr>
      <w:sdtContent>
        <w:p w14:paraId="0023DAB7" w14:textId="77777777" w:rsidR="00BB40F9" w:rsidRDefault="00C61B3B">
          <w:r>
            <w:rPr>
              <w:noProof/>
              <w:lang w:eastAsia="sv-SE"/>
            </w:rPr>
            <mc:AlternateContent>
              <mc:Choice Requires="wps">
                <w:drawing>
                  <wp:anchor distT="0" distB="0" distL="114300" distR="114300" simplePos="0" relativeHeight="251660288" behindDoc="0" locked="0" layoutInCell="1" allowOverlap="1" wp14:anchorId="17CA128D" wp14:editId="3E365E5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860425" cy="987425"/>
                    <wp:effectExtent l="0" t="0" r="0" b="0"/>
                    <wp:wrapNone/>
                    <wp:docPr id="130" name="Rektange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0425" cy="142962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4"/>
                                    <w:szCs w:val="24"/>
                                  </w:rPr>
                                  <w:alias w:val="År"/>
                                  <w:tag w:val=""/>
                                  <w:id w:val="1595126926"/>
                                  <w:dataBinding w:prefixMappings="xmlns:ns0='http://schemas.microsoft.com/office/2006/coverPageProps' " w:xpath="/ns0:CoverPageProperties[1]/ns0:PublishDate[1]" w:storeItemID="{55AF091B-3C7A-41E3-B477-F2FDAA23CFDA}"/>
                                  <w:date w:fullDate="2022-01-01T00:00:00Z">
                                    <w:dateFormat w:val="yyyy"/>
                                    <w:lid w:val="sv-SE"/>
                                    <w:storeMappedDataAs w:val="dateTime"/>
                                    <w:calendar w:val="gregorian"/>
                                  </w:date>
                                </w:sdtPr>
                                <w:sdtEndPr/>
                                <w:sdtContent>
                                  <w:p w14:paraId="58977362" w14:textId="0D4D5AE6" w:rsidR="00FC5B9D" w:rsidRPr="00C61B3B" w:rsidRDefault="00FC5B9D">
                                    <w:pPr>
                                      <w:pStyle w:val="Ingetavstnd"/>
                                      <w:jc w:val="right"/>
                                      <w:rPr>
                                        <w:color w:val="7AB76D" w:themeColor="text1"/>
                                        <w:sz w:val="24"/>
                                        <w:szCs w:val="24"/>
                                      </w:rPr>
                                    </w:pPr>
                                    <w:r>
                                      <w:rPr>
                                        <w:sz w:val="24"/>
                                        <w:szCs w:val="24"/>
                                      </w:rPr>
                                      <w:t>202</w:t>
                                    </w:r>
                                    <w:r w:rsidR="00A17306">
                                      <w:rPr>
                                        <w:sz w:val="24"/>
                                        <w:szCs w:val="24"/>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CA128D" id="Rektangel 130" o:spid="_x0000_s1026" style="position:absolute;margin-left:16.55pt;margin-top:0;width:67.75pt;height:77.75pt;z-index:251660288;visibility:visible;mso-wrap-style:square;mso-width-percent:0;mso-height-percent:98;mso-top-percent:23;mso-wrap-distance-left:9pt;mso-wrap-distance-top:0;mso-wrap-distance-right:9pt;mso-wrap-distance-bottom:0;mso-position-horizontal:right;mso-position-horizontal-relative:margin;mso-position-vertical-relative:page;mso-width-percent:0;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" fillcolor="red [3204]" stroked="f" strokeweight="1pt">
                    <o:lock v:ext="edit" aspectratio="t"/>
                    <v:textbox inset="3.6pt,,3.6pt">
                      <w:txbxContent>
                        <w:sdt>
                          <w:sdtPr>
                            <w:rPr>
                              <w:sz w:val="24"/>
                              <w:szCs w:val="24"/>
                            </w:rPr>
                            <w:alias w:val="År"/>
                            <w:tag w:val=""/>
                            <w:id w:val="1595126926"/>
                            <w:dataBinding w:prefixMappings="xmlns:ns0='http://schemas.microsoft.com/office/2006/coverPageProps' " w:xpath="/ns0:CoverPageProperties[1]/ns0:PublishDate[1]" w:storeItemID="{55AF091B-3C7A-41E3-B477-F2FDAA23CFDA}"/>
                            <w:date w:fullDate="2022-01-01T00:00:00Z">
                              <w:dateFormat w:val="yyyy"/>
                              <w:lid w:val="sv-SE"/>
                              <w:storeMappedDataAs w:val="dateTime"/>
                              <w:calendar w:val="gregorian"/>
                            </w:date>
                          </w:sdtPr>
                          <w:sdtEndPr/>
                          <w:sdtContent>
                            <w:p w14:paraId="58977362" w14:textId="0D4D5AE6" w:rsidR="00FC5B9D" w:rsidRPr="00C61B3B" w:rsidRDefault="00FC5B9D">
                              <w:pPr>
                                <w:pStyle w:val="Ingetavstnd"/>
                                <w:jc w:val="right"/>
                                <w:rPr>
                                  <w:color w:val="7AB76D" w:themeColor="text1"/>
                                  <w:sz w:val="24"/>
                                  <w:szCs w:val="24"/>
                                </w:rPr>
                              </w:pPr>
                              <w:r>
                                <w:rPr>
                                  <w:sz w:val="24"/>
                                  <w:szCs w:val="24"/>
                                </w:rPr>
                                <w:t>202</w:t>
                              </w:r>
                              <w:r w:rsidR="00A17306">
                                <w:rPr>
                                  <w:sz w:val="24"/>
                                  <w:szCs w:val="24"/>
                                </w:rPr>
                                <w:t>2</w:t>
                              </w:r>
                            </w:p>
                          </w:sdtContent>
                        </w:sdt>
                      </w:txbxContent>
                    </v:textbox>
                    <w10:wrap anchorx="margin" anchory="page"/>
                  </v:rect>
                </w:pict>
              </mc:Fallback>
            </mc:AlternateContent>
          </w:r>
          <w:r w:rsidR="00BB40F9">
            <w:rPr>
              <w:noProof/>
              <w:lang w:eastAsia="sv-SE"/>
            </w:rPr>
            <mc:AlternateContent>
              <mc:Choice Requires="wpg">
                <w:drawing>
                  <wp:anchor distT="0" distB="0" distL="114300" distR="114300" simplePos="0" relativeHeight="251659264" behindDoc="1" locked="0" layoutInCell="1" allowOverlap="1" wp14:anchorId="46CD6B59" wp14:editId="519BFCF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1" cy="7068312"/>
                              <a:chOff x="-1" y="0"/>
                              <a:chExt cx="5561331" cy="5404485"/>
                            </a:xfrm>
                          </wpg:grpSpPr>
                          <wps:wsp>
                            <wps:cNvPr id="126" name="Frihandsfigur 10"/>
                            <wps:cNvSpPr>
                              <a:spLocks/>
                            </wps:cNvSpPr>
                            <wps:spPr bwMode="auto">
                              <a:xfrm>
                                <a:off x="-1" y="0"/>
                                <a:ext cx="5414573"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flip="none" rotWithShape="1">
                                <a:gsLst>
                                  <a:gs pos="0">
                                    <a:schemeClr val="accent3">
                                      <a:lumMod val="50000"/>
                                      <a:shade val="30000"/>
                                      <a:satMod val="115000"/>
                                    </a:schemeClr>
                                  </a:gs>
                                  <a:gs pos="50000">
                                    <a:schemeClr val="accent3">
                                      <a:lumMod val="50000"/>
                                      <a:shade val="67500"/>
                                      <a:satMod val="115000"/>
                                    </a:schemeClr>
                                  </a:gs>
                                  <a:gs pos="100000">
                                    <a:schemeClr val="accent3">
                                      <a:lumMod val="50000"/>
                                      <a:shade val="100000"/>
                                      <a:satMod val="115000"/>
                                    </a:schemeClr>
                                  </a:gs>
                                </a:gsLst>
                                <a:lin ang="2700000" scaled="1"/>
                                <a:tileRect/>
                              </a:gradFill>
                              <a:ln>
                                <a:noFill/>
                              </a:ln>
                            </wps:spPr>
                            <wps:style>
                              <a:lnRef idx="0">
                                <a:scrgbClr r="0" g="0" b="0"/>
                              </a:lnRef>
                              <a:fillRef idx="1003">
                                <a:schemeClr val="dk2"/>
                              </a:fillRef>
                              <a:effectRef idx="0">
                                <a:scrgbClr r="0" g="0" b="0"/>
                              </a:effectRef>
                              <a:fontRef idx="major"/>
                            </wps:style>
                            <wps:txbx>
                              <w:txbxContent>
                                <w:p w14:paraId="3573112B" w14:textId="1FBDFFA9" w:rsidR="00FC5B9D" w:rsidRDefault="005F0BE0" w:rsidP="00E20143">
                                  <w:pPr>
                                    <w:jc w:val="center"/>
                                    <w:rPr>
                                      <w:color w:val="FFFFFF" w:themeColor="background1"/>
                                      <w:sz w:val="72"/>
                                      <w:szCs w:val="72"/>
                                    </w:rPr>
                                  </w:pPr>
                                  <w:sdt>
                                    <w:sdtPr>
                                      <w:rPr>
                                        <w:color w:val="FFFFFF" w:themeColor="background1"/>
                                        <w:sz w:val="72"/>
                                        <w:szCs w:val="72"/>
                                      </w:rPr>
                                      <w:alias w:val="Rubri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Pr>
                                          <w:color w:val="FFFFFF" w:themeColor="background1"/>
                                          <w:sz w:val="72"/>
                                          <w:szCs w:val="72"/>
                                        </w:rPr>
                                        <w:t>MALMBERGETS AIF Ishockeysektionens policydokument</w:t>
                                      </w:r>
                                    </w:sdtContent>
                                  </w:sdt>
                                </w:p>
                              </w:txbxContent>
                            </wps:txbx>
                            <wps:bodyPr rot="0" vert="horz" wrap="square" lIns="914400" tIns="1097280" rIns="1097280" bIns="1097280" anchor="b" anchorCtr="0" upright="1">
                              <a:noAutofit/>
                            </wps:bodyPr>
                          </wps:wsp>
                          <wps:wsp>
                            <wps:cNvPr id="127" name="Frihandsfigu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6CD6B59" id="Grup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ori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">
                    <o:lock v:ext="edit" aspectratio="t"/>
                    <v:shape id="Frihandsfigur 10" o:spid="_x0000_s1028" style="position:absolute;width:5414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M8IA&#10;AADcAAAADwAAAGRycy9kb3ducmV2LnhtbERPTU8CMRC9m/gfmjHxYqALB2JWCtlICMpJUe9DO+xu&#10;3E5LW9j131sSEm7z8j5nvhxsJ84UYutYwWRcgCDWzrRcK/j+Wo+eQcSEbLBzTAr+KMJycX83x9K4&#10;nj/pvEu1yCEcS1TQpORLKaNuyGIcO0+cuYMLFlOGoZYmYJ/DbSenRTGTFlvODQ16em1I/+5OVsHH&#10;oXp/2h69Dj+btF9tqTdeV0o9PgzVC4hEQ7qJr+43k+dPZ3B5Jl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5IzwgAAANwAAAAPAAAAAAAAAAAAAAAAAJgCAABkcnMvZG93&#10;bnJldi54bWxQSwUGAAAAAAQABAD1AAAAhwMAAAAA&#10;" adj="-11796480,,5400" path="m,c,644,,644,,644v23,6,62,14,113,21c250,685,476,700,720,644v,-27,,-27,,-27c720,,720,,720,,,,,,,e" fillcolor="#386130 [1606]" stroked="f">
                      <v:fill color2="#386130 [1606]" rotate="t" angle="45" colors="0 #1b3815;.5 #2c5424;1 #37652c" focus="100%" type="gradient"/>
                      <v:stroke joinstyle="miter"/>
                      <v:formulas/>
                      <v:path arrowok="t" o:connecttype="custom" o:connectlocs="0,0;0,4972126;849787,5134261;5414573,4972126;5414573,4763667;5414573,0;0,0" o:connectangles="0,0,0,0,0,0,0" textboxrect="0,0,720,700"/>
                      <v:textbox inset="1in,86.4pt,86.4pt,86.4pt">
                        <w:txbxContent>
                          <w:p w14:paraId="3573112B" w14:textId="1FBDFFA9" w:rsidR="00FC5B9D" w:rsidRDefault="005F0BE0" w:rsidP="00E20143">
                            <w:pPr>
                              <w:jc w:val="center"/>
                              <w:rPr>
                                <w:color w:val="FFFFFF" w:themeColor="background1"/>
                                <w:sz w:val="72"/>
                                <w:szCs w:val="72"/>
                              </w:rPr>
                            </w:pPr>
                            <w:sdt>
                              <w:sdtPr>
                                <w:rPr>
                                  <w:color w:val="FFFFFF" w:themeColor="background1"/>
                                  <w:sz w:val="72"/>
                                  <w:szCs w:val="72"/>
                                </w:rPr>
                                <w:alias w:val="Rubri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Pr>
                                    <w:color w:val="FFFFFF" w:themeColor="background1"/>
                                    <w:sz w:val="72"/>
                                    <w:szCs w:val="72"/>
                                  </w:rPr>
                                  <w:t>MALMBERGETS AIF Ishockeysektionens policydokument</w:t>
                                </w:r>
                              </w:sdtContent>
                            </w:sdt>
                          </w:p>
                        </w:txbxContent>
                      </v:textbox>
                    </v:shape>
                    <v:shape id="Frihandsfigur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7A8A5DF1" w14:textId="77777777" w:rsidR="00BB40F9" w:rsidRDefault="00BB40F9">
          <w:r>
            <w:rPr>
              <w:noProof/>
              <w:lang w:eastAsia="sv-SE"/>
            </w:rPr>
            <mc:AlternateContent>
              <mc:Choice Requires="wps">
                <w:drawing>
                  <wp:anchor distT="0" distB="0" distL="114300" distR="114300" simplePos="0" relativeHeight="251662336" behindDoc="0" locked="0" layoutInCell="1" allowOverlap="1" wp14:anchorId="68445C15" wp14:editId="218D6EFE">
                    <wp:simplePos x="0" y="0"/>
                    <wp:positionH relativeFrom="page">
                      <wp:align>center</wp:align>
                    </wp:positionH>
                    <wp:positionV relativeFrom="margin">
                      <wp:align>bottom</wp:align>
                    </wp:positionV>
                    <wp:extent cx="6614795" cy="285115"/>
                    <wp:effectExtent l="0" t="0" r="0" b="5715"/>
                    <wp:wrapSquare wrapText="bothSides"/>
                    <wp:docPr id="128" name="Textruta 128"/>
                    <wp:cNvGraphicFramePr/>
                    <a:graphic xmlns:a="http://schemas.openxmlformats.org/drawingml/2006/main">
                      <a:graphicData uri="http://schemas.microsoft.com/office/word/2010/wordprocessingShape">
                        <wps:wsp>
                          <wps:cNvSpPr txBox="1"/>
                          <wps:spPr>
                            <a:xfrm>
                              <a:off x="0" y="0"/>
                              <a:ext cx="661479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23370" w14:textId="77777777" w:rsidR="00FC5B9D" w:rsidRDefault="00FC5B9D" w:rsidP="00E823A1">
                                <w:pPr>
                                  <w:pStyle w:val="Ingetavstnd"/>
                                  <w:jc w:val="center"/>
                                  <w:rPr>
                                    <w:caps/>
                                    <w:color w:val="BBDAB5" w:themeColor="text1" w:themeTint="80"/>
                                    <w:sz w:val="18"/>
                                    <w:szCs w:val="18"/>
                                  </w:rPr>
                                </w:pPr>
                                <w:r>
                                  <w:rPr>
                                    <w:caps/>
                                    <w:color w:val="BBDAB5" w:themeColor="text1" w:themeTint="80"/>
                                    <w:sz w:val="18"/>
                                    <w:szCs w:val="18"/>
                                  </w:rPr>
                                  <w:t>Malmbergets AIF ishockeysektionen</w:t>
                                </w:r>
                              </w:p>
                              <w:p w14:paraId="4C0C3644" w14:textId="518FEF96" w:rsidR="00FC5B9D" w:rsidRDefault="00FC5B9D" w:rsidP="00E823A1">
                                <w:pPr>
                                  <w:pStyle w:val="Ingetavstnd"/>
                                  <w:jc w:val="center"/>
                                  <w:rPr>
                                    <w:color w:val="BBDAB5" w:themeColor="text1" w:themeTint="80"/>
                                    <w:sz w:val="18"/>
                                    <w:szCs w:val="18"/>
                                  </w:rPr>
                                </w:pPr>
                                <w:r>
                                  <w:rPr>
                                    <w:caps/>
                                    <w:color w:val="BBDAB5" w:themeColor="text1" w:themeTint="80"/>
                                    <w:sz w:val="18"/>
                                    <w:szCs w:val="18"/>
                                  </w:rPr>
                                  <w:t>202</w:t>
                                </w:r>
                                <w:r w:rsidR="00A17306">
                                  <w:rPr>
                                    <w:caps/>
                                    <w:color w:val="BBDAB5" w:themeColor="text1" w:themeTint="80"/>
                                    <w:sz w:val="18"/>
                                    <w:szCs w:val="18"/>
                                  </w:rPr>
                                  <w:t>1</w:t>
                                </w:r>
                                <w:r>
                                  <w:rPr>
                                    <w:caps/>
                                    <w:color w:val="BBDAB5" w:themeColor="text1" w:themeTint="80"/>
                                    <w:sz w:val="18"/>
                                    <w:szCs w:val="18"/>
                                  </w:rPr>
                                  <w:t>-1</w:t>
                                </w:r>
                                <w:r w:rsidR="00A17306">
                                  <w:rPr>
                                    <w:caps/>
                                    <w:color w:val="BBDAB5" w:themeColor="text1" w:themeTint="80"/>
                                    <w:sz w:val="18"/>
                                    <w:szCs w:val="18"/>
                                  </w:rPr>
                                  <w:t>2</w:t>
                                </w:r>
                                <w:r>
                                  <w:rPr>
                                    <w:caps/>
                                    <w:color w:val="BBDAB5" w:themeColor="text1" w:themeTint="80"/>
                                    <w:sz w:val="18"/>
                                    <w:szCs w:val="18"/>
                                  </w:rPr>
                                  <w:t>-</w:t>
                                </w:r>
                                <w:r w:rsidR="00A17306">
                                  <w:rPr>
                                    <w:caps/>
                                    <w:color w:val="BBDAB5" w:themeColor="text1" w:themeTint="80"/>
                                    <w:sz w:val="18"/>
                                    <w:szCs w:val="18"/>
                                  </w:rPr>
                                  <w:t>29</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445C15" id="_x0000_t202" coordsize="21600,21600" o:spt="202" path="m,l,21600r21600,l21600,xe">
                    <v:stroke joinstyle="miter"/>
                    <v:path gradientshapeok="t" o:connecttype="rect"/>
                  </v:shapetype>
                  <v:shape id="Textruta 128" o:spid="_x0000_s1030" type="#_x0000_t202" style="position:absolute;margin-left:0;margin-top:0;width:520.85pt;height:22.4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" filled="f" stroked="f" strokeweight=".5pt">
                    <v:textbox style="mso-fit-shape-to-text:t" inset="1in,0,86.4pt,0">
                      <w:txbxContent>
                        <w:p w14:paraId="65D23370" w14:textId="77777777" w:rsidR="00FC5B9D" w:rsidRDefault="00FC5B9D" w:rsidP="00E823A1">
                          <w:pPr>
                            <w:pStyle w:val="Ingetavstnd"/>
                            <w:jc w:val="center"/>
                            <w:rPr>
                              <w:caps/>
                              <w:color w:val="BBDAB5" w:themeColor="text1" w:themeTint="80"/>
                              <w:sz w:val="18"/>
                              <w:szCs w:val="18"/>
                            </w:rPr>
                          </w:pPr>
                          <w:r>
                            <w:rPr>
                              <w:caps/>
                              <w:color w:val="BBDAB5" w:themeColor="text1" w:themeTint="80"/>
                              <w:sz w:val="18"/>
                              <w:szCs w:val="18"/>
                            </w:rPr>
                            <w:t>Malmbergets AIF ishockeysektionen</w:t>
                          </w:r>
                        </w:p>
                        <w:p w14:paraId="4C0C3644" w14:textId="518FEF96" w:rsidR="00FC5B9D" w:rsidRDefault="00FC5B9D" w:rsidP="00E823A1">
                          <w:pPr>
                            <w:pStyle w:val="Ingetavstnd"/>
                            <w:jc w:val="center"/>
                            <w:rPr>
                              <w:color w:val="BBDAB5" w:themeColor="text1" w:themeTint="80"/>
                              <w:sz w:val="18"/>
                              <w:szCs w:val="18"/>
                            </w:rPr>
                          </w:pPr>
                          <w:r>
                            <w:rPr>
                              <w:caps/>
                              <w:color w:val="BBDAB5" w:themeColor="text1" w:themeTint="80"/>
                              <w:sz w:val="18"/>
                              <w:szCs w:val="18"/>
                            </w:rPr>
                            <w:t>202</w:t>
                          </w:r>
                          <w:r w:rsidR="00A17306">
                            <w:rPr>
                              <w:caps/>
                              <w:color w:val="BBDAB5" w:themeColor="text1" w:themeTint="80"/>
                              <w:sz w:val="18"/>
                              <w:szCs w:val="18"/>
                            </w:rPr>
                            <w:t>1</w:t>
                          </w:r>
                          <w:r>
                            <w:rPr>
                              <w:caps/>
                              <w:color w:val="BBDAB5" w:themeColor="text1" w:themeTint="80"/>
                              <w:sz w:val="18"/>
                              <w:szCs w:val="18"/>
                            </w:rPr>
                            <w:t>-1</w:t>
                          </w:r>
                          <w:r w:rsidR="00A17306">
                            <w:rPr>
                              <w:caps/>
                              <w:color w:val="BBDAB5" w:themeColor="text1" w:themeTint="80"/>
                              <w:sz w:val="18"/>
                              <w:szCs w:val="18"/>
                            </w:rPr>
                            <w:t>2</w:t>
                          </w:r>
                          <w:r>
                            <w:rPr>
                              <w:caps/>
                              <w:color w:val="BBDAB5" w:themeColor="text1" w:themeTint="80"/>
                              <w:sz w:val="18"/>
                              <w:szCs w:val="18"/>
                            </w:rPr>
                            <w:t>-</w:t>
                          </w:r>
                          <w:r w:rsidR="00A17306">
                            <w:rPr>
                              <w:caps/>
                              <w:color w:val="BBDAB5" w:themeColor="text1" w:themeTint="80"/>
                              <w:sz w:val="18"/>
                              <w:szCs w:val="18"/>
                            </w:rPr>
                            <w:t>29</w:t>
                          </w:r>
                        </w:p>
                      </w:txbxContent>
                    </v:textbox>
                    <w10:wrap type="square" anchorx="page" anchory="margin"/>
                  </v:shape>
                </w:pict>
              </mc:Fallback>
            </mc:AlternateContent>
          </w:r>
          <w:r>
            <w:rPr>
              <w:noProof/>
              <w:lang w:eastAsia="sv-SE"/>
            </w:rPr>
            <mc:AlternateContent>
              <mc:Choice Requires="wps">
                <w:drawing>
                  <wp:anchor distT="0" distB="0" distL="114300" distR="114300" simplePos="0" relativeHeight="251661312" behindDoc="0" locked="0" layoutInCell="1" allowOverlap="1" wp14:anchorId="49E7C630" wp14:editId="5BAAF6F4">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6614795" cy="274320"/>
                    <wp:effectExtent l="0" t="0" r="0" b="7620"/>
                    <wp:wrapSquare wrapText="bothSides"/>
                    <wp:docPr id="129" name="Textruta 129"/>
                    <wp:cNvGraphicFramePr/>
                    <a:graphic xmlns:a="http://schemas.openxmlformats.org/drawingml/2006/main">
                      <a:graphicData uri="http://schemas.microsoft.com/office/word/2010/wordprocessingShape">
                        <wps:wsp>
                          <wps:cNvSpPr txBox="1"/>
                          <wps:spPr>
                            <a:xfrm>
                              <a:off x="0" y="0"/>
                              <a:ext cx="661479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0000" w:themeColor="accent1"/>
                                    <w:sz w:val="28"/>
                                    <w:szCs w:val="28"/>
                                  </w:rPr>
                                  <w:alias w:val="Underrubrik"/>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5F852448" w14:textId="77777777" w:rsidR="00FC5B9D" w:rsidRPr="00BB40F9" w:rsidRDefault="00FC5B9D">
                                    <w:pPr>
                                      <w:pStyle w:val="Ingetavstnd"/>
                                      <w:spacing w:before="40" w:after="40"/>
                                      <w:rPr>
                                        <w:caps/>
                                        <w:color w:val="FF0000" w:themeColor="accent1"/>
                                        <w:sz w:val="28"/>
                                        <w:szCs w:val="28"/>
                                      </w:rPr>
                                    </w:pPr>
                                    <w:r>
                                      <w:rPr>
                                        <w:caps/>
                                        <w:color w:val="FF0000" w:themeColor="accent1"/>
                                        <w:sz w:val="28"/>
                                        <w:szCs w:val="28"/>
                                      </w:rPr>
                                      <w:t xml:space="preserve">     </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7C630" id="Textruta 129" o:spid="_x0000_s1031" type="#_x0000_t202" style="position:absolute;margin-left:0;margin-top:0;width:520.85pt;height:21.6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" filled="f" stroked="f" strokeweight=".5pt">
                    <v:textbox style="mso-fit-shape-to-text:t" inset="1in,0,86.4pt,0">
                      <w:txbxContent>
                        <w:sdt>
                          <w:sdtPr>
                            <w:rPr>
                              <w:caps/>
                              <w:color w:val="FF0000" w:themeColor="accent1"/>
                              <w:sz w:val="28"/>
                              <w:szCs w:val="28"/>
                            </w:rPr>
                            <w:alias w:val="Underrubrik"/>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5F852448" w14:textId="77777777" w:rsidR="00FC5B9D" w:rsidRPr="00BB40F9" w:rsidRDefault="00FC5B9D">
                              <w:pPr>
                                <w:pStyle w:val="Ingetavstnd"/>
                                <w:spacing w:before="40" w:after="40"/>
                                <w:rPr>
                                  <w:caps/>
                                  <w:color w:val="FF0000" w:themeColor="accent1"/>
                                  <w:sz w:val="28"/>
                                  <w:szCs w:val="28"/>
                                </w:rPr>
                              </w:pPr>
                              <w:r>
                                <w:rPr>
                                  <w:caps/>
                                  <w:color w:val="FF0000" w:themeColor="accent1"/>
                                  <w:sz w:val="28"/>
                                  <w:szCs w:val="28"/>
                                </w:rPr>
                                <w:t xml:space="preserve">     </w:t>
                              </w:r>
                            </w:p>
                          </w:sdtContent>
                        </w:sdt>
                      </w:txbxContent>
                    </v:textbox>
                    <w10:wrap type="square" anchorx="page" anchory="page"/>
                  </v:shape>
                </w:pict>
              </mc:Fallback>
            </mc:AlternateContent>
          </w:r>
          <w:r>
            <w:rPr>
              <w:caps/>
            </w:rPr>
            <w:br w:type="page"/>
          </w:r>
        </w:p>
      </w:sdtContent>
    </w:sdt>
    <w:p w14:paraId="2942E0FD" w14:textId="77777777" w:rsidR="000E45A5" w:rsidRDefault="000E45A5" w:rsidP="008C75F2">
      <w:pPr>
        <w:pStyle w:val="Rubrik1"/>
      </w:pPr>
      <w:r>
        <w:lastRenderedPageBreak/>
        <w:t>Innehåll</w:t>
      </w:r>
    </w:p>
    <w:p w14:paraId="05BE0422" w14:textId="35C7561A" w:rsidR="00BA6C16" w:rsidRPr="000F155C" w:rsidRDefault="00BA6C16" w:rsidP="00206F7A">
      <w:pPr>
        <w:pStyle w:val="Rubrik7"/>
      </w:pPr>
      <w:r w:rsidRPr="000F155C">
        <w:t>Inledning</w:t>
      </w:r>
      <w:r w:rsidR="00404B08">
        <w:tab/>
      </w:r>
      <w:r w:rsidR="00404B08">
        <w:tab/>
      </w:r>
      <w:r w:rsidR="00404B08">
        <w:tab/>
      </w:r>
      <w:r w:rsidR="00404B08">
        <w:tab/>
      </w:r>
      <w:r w:rsidR="00404B08">
        <w:tab/>
      </w:r>
      <w:r w:rsidR="00404B08">
        <w:tab/>
      </w:r>
      <w:r w:rsidR="00404B08">
        <w:tab/>
      </w:r>
      <w:r w:rsidR="00404B08">
        <w:tab/>
      </w:r>
      <w:r w:rsidR="00404B08">
        <w:tab/>
      </w:r>
      <w:r w:rsidR="00404B08">
        <w:tab/>
      </w:r>
      <w:r w:rsidR="00404B08">
        <w:tab/>
      </w:r>
      <w:r w:rsidR="009969FB">
        <w:t>2</w:t>
      </w:r>
    </w:p>
    <w:p w14:paraId="65B144FF" w14:textId="64D3FE8F" w:rsidR="00A70962" w:rsidRPr="000F155C" w:rsidRDefault="00A70962" w:rsidP="00206F7A">
      <w:pPr>
        <w:pStyle w:val="Rubrik7"/>
      </w:pPr>
      <w:r w:rsidRPr="000F155C">
        <w:t>stadgar</w:t>
      </w:r>
      <w:r w:rsidR="00404B08">
        <w:tab/>
      </w:r>
      <w:r w:rsidR="00404B08">
        <w:tab/>
      </w:r>
      <w:r w:rsidR="00404B08">
        <w:tab/>
      </w:r>
      <w:r w:rsidR="00404B08">
        <w:tab/>
      </w:r>
      <w:r w:rsidR="00404B08">
        <w:tab/>
      </w:r>
      <w:r w:rsidR="00404B08">
        <w:tab/>
      </w:r>
      <w:r w:rsidR="00404B08">
        <w:tab/>
      </w:r>
      <w:r w:rsidR="00404B08">
        <w:tab/>
      </w:r>
      <w:r w:rsidR="00404B08">
        <w:tab/>
      </w:r>
      <w:r w:rsidR="00404B08">
        <w:tab/>
      </w:r>
      <w:r w:rsidR="00404B08">
        <w:tab/>
      </w:r>
    </w:p>
    <w:p w14:paraId="5CB0D0C3" w14:textId="24FEFA45" w:rsidR="00EB0A70" w:rsidRPr="000F155C" w:rsidRDefault="00EB0A70" w:rsidP="00206F7A">
      <w:pPr>
        <w:pStyle w:val="Rubrik7"/>
      </w:pPr>
      <w:r w:rsidRPr="000F155C">
        <w:t>Verksamhetsidé</w:t>
      </w:r>
      <w:r w:rsidR="00404B08">
        <w:tab/>
      </w:r>
      <w:r w:rsidR="00404B08">
        <w:tab/>
      </w:r>
      <w:r w:rsidR="00404B08">
        <w:tab/>
      </w:r>
      <w:r w:rsidR="00404B08">
        <w:tab/>
      </w:r>
      <w:r w:rsidR="00404B08">
        <w:tab/>
      </w:r>
      <w:r w:rsidR="00404B08">
        <w:tab/>
      </w:r>
      <w:r w:rsidR="00404B08">
        <w:tab/>
      </w:r>
      <w:r w:rsidR="00404B08">
        <w:tab/>
      </w:r>
      <w:r w:rsidR="00404B08">
        <w:tab/>
      </w:r>
      <w:r w:rsidR="00404B08">
        <w:tab/>
      </w:r>
    </w:p>
    <w:p w14:paraId="3BCEB8BB" w14:textId="7CB166EC" w:rsidR="000E61F9" w:rsidRPr="000F155C" w:rsidRDefault="000E45A5" w:rsidP="0041672E">
      <w:pPr>
        <w:pStyle w:val="Rubrik7"/>
      </w:pPr>
      <w:r w:rsidRPr="000F155C">
        <w:t>Värdegrun</w:t>
      </w:r>
      <w:r w:rsidR="00EB0A70" w:rsidRPr="000F155C">
        <w:t>d</w:t>
      </w:r>
      <w:r w:rsidR="00404B08">
        <w:tab/>
      </w:r>
      <w:r w:rsidR="00404B08">
        <w:tab/>
      </w:r>
      <w:r w:rsidR="00404B08">
        <w:tab/>
      </w:r>
      <w:r w:rsidR="00404B08">
        <w:tab/>
      </w:r>
      <w:r w:rsidR="00404B08">
        <w:tab/>
      </w:r>
      <w:r w:rsidR="00404B08">
        <w:tab/>
      </w:r>
      <w:r w:rsidR="00404B08">
        <w:tab/>
      </w:r>
      <w:r w:rsidR="00404B08">
        <w:tab/>
      </w:r>
      <w:r w:rsidR="00404B08">
        <w:tab/>
      </w:r>
      <w:r w:rsidR="00404B08">
        <w:tab/>
      </w:r>
      <w:r w:rsidR="009969FB">
        <w:t>3</w:t>
      </w:r>
    </w:p>
    <w:p w14:paraId="0491C33E" w14:textId="5CBA626B" w:rsidR="000E61F9" w:rsidRPr="000F155C" w:rsidRDefault="000E61F9" w:rsidP="003F07FF">
      <w:pPr>
        <w:pStyle w:val="Rubrik7"/>
        <w:numPr>
          <w:ilvl w:val="0"/>
          <w:numId w:val="33"/>
        </w:numPr>
      </w:pPr>
      <w:r w:rsidRPr="003E3546">
        <w:rPr>
          <w:color w:val="002060"/>
        </w:rPr>
        <w:t>Svenska ishockeyförbundet (utdrag ur Ishockeyn vill)</w:t>
      </w:r>
      <w:r w:rsidR="00404B08">
        <w:tab/>
      </w:r>
      <w:r w:rsidR="00B521EB">
        <w:t xml:space="preserve">             </w:t>
      </w:r>
      <w:r w:rsidR="00404B08">
        <w:tab/>
      </w:r>
    </w:p>
    <w:p w14:paraId="66FBC4D0" w14:textId="31FC2FE9" w:rsidR="00AE2279" w:rsidRDefault="00AE2279" w:rsidP="00206F7A">
      <w:pPr>
        <w:pStyle w:val="Rubrik7"/>
      </w:pPr>
      <w:r w:rsidRPr="00AE2279">
        <w:t>ÅRSMÖTE OCH ISHOCKEYSEKTIONENS MEDLEMSMÖTEN</w:t>
      </w:r>
      <w:r w:rsidR="00404B08">
        <w:tab/>
      </w:r>
      <w:r w:rsidR="00404B08">
        <w:tab/>
      </w:r>
      <w:r w:rsidR="00404B08">
        <w:tab/>
      </w:r>
      <w:r w:rsidR="00404B08">
        <w:tab/>
      </w:r>
      <w:r w:rsidR="009969FB">
        <w:t>4</w:t>
      </w:r>
    </w:p>
    <w:p w14:paraId="63BA4E9B" w14:textId="4430EBCF" w:rsidR="00143608" w:rsidRDefault="000E45A5" w:rsidP="00206F7A">
      <w:pPr>
        <w:pStyle w:val="Rubrik7"/>
      </w:pPr>
      <w:r w:rsidRPr="000F155C">
        <w:t>Rollfördelning</w:t>
      </w:r>
      <w:r w:rsidR="00A23779" w:rsidRPr="000F155C">
        <w:t xml:space="preserve"> Malmbergets AIF </w:t>
      </w:r>
      <w:r w:rsidR="00A70962" w:rsidRPr="000F155C">
        <w:t xml:space="preserve">ishockeysektionen </w:t>
      </w:r>
      <w:r w:rsidR="00404B08">
        <w:tab/>
      </w:r>
      <w:r w:rsidR="00404B08">
        <w:tab/>
      </w:r>
      <w:r w:rsidR="00404B08">
        <w:tab/>
      </w:r>
      <w:r w:rsidR="00404B08">
        <w:tab/>
      </w:r>
      <w:r w:rsidR="0041672E">
        <w:t>4</w:t>
      </w:r>
    </w:p>
    <w:p w14:paraId="7D66717D" w14:textId="77FA6E95" w:rsidR="00D45999" w:rsidRPr="000F155C" w:rsidRDefault="00D45999" w:rsidP="00206F7A">
      <w:pPr>
        <w:pStyle w:val="Rubrik7"/>
      </w:pPr>
      <w:r w:rsidRPr="000F155C">
        <w:t>Led</w:t>
      </w:r>
      <w:r w:rsidR="00D73B08">
        <w:t xml:space="preserve">are i Malmbergets AIF ishockey: </w:t>
      </w:r>
      <w:r w:rsidRPr="000F155C">
        <w:t xml:space="preserve"> målsättning och krav</w:t>
      </w:r>
      <w:r w:rsidR="003F07FF">
        <w:tab/>
      </w:r>
      <w:r w:rsidR="003F07FF">
        <w:tab/>
      </w:r>
      <w:r w:rsidR="003F07FF">
        <w:tab/>
      </w:r>
      <w:r w:rsidR="0041672E">
        <w:t>5</w:t>
      </w:r>
    </w:p>
    <w:p w14:paraId="5E1CB8CD" w14:textId="5A5ADD5F" w:rsidR="00D45999" w:rsidRPr="000F155C" w:rsidRDefault="00D45999" w:rsidP="00206F7A">
      <w:pPr>
        <w:pStyle w:val="Rubrik7"/>
      </w:pPr>
      <w:r w:rsidRPr="000F155C">
        <w:t>Arbetsbeskrivning ledare Malmbergets AIF ishockey</w:t>
      </w:r>
      <w:r w:rsidR="003F07FF">
        <w:tab/>
      </w:r>
      <w:r w:rsidR="003F07FF">
        <w:tab/>
      </w:r>
      <w:r w:rsidR="003F07FF">
        <w:tab/>
      </w:r>
      <w:r w:rsidR="003F07FF">
        <w:tab/>
      </w:r>
      <w:r w:rsidR="0041672E">
        <w:t>6</w:t>
      </w:r>
    </w:p>
    <w:p w14:paraId="0EEA7C00" w14:textId="64A71AFE" w:rsidR="00A70962" w:rsidRPr="000F155C" w:rsidRDefault="00A70962" w:rsidP="00A70962">
      <w:pPr>
        <w:pStyle w:val="Rubrik7"/>
      </w:pPr>
      <w:r w:rsidRPr="000F155C">
        <w:t>Föräldrar till spelare i Malmbergets AIF ishockey</w:t>
      </w:r>
      <w:r w:rsidR="00D73B08">
        <w:t>:</w:t>
      </w:r>
      <w:r w:rsidRPr="000F155C">
        <w:t xml:space="preserve"> roller o ansvar</w:t>
      </w:r>
      <w:r w:rsidR="003F07FF">
        <w:tab/>
      </w:r>
      <w:r w:rsidR="0041672E">
        <w:t>8</w:t>
      </w:r>
    </w:p>
    <w:p w14:paraId="54A3B236" w14:textId="0F12520E" w:rsidR="00D45999" w:rsidRPr="000F155C" w:rsidRDefault="00D45999" w:rsidP="00206F7A">
      <w:pPr>
        <w:pStyle w:val="Rubrik7"/>
      </w:pPr>
      <w:r w:rsidRPr="000F155C">
        <w:t>Regler och riktlinjer för den sportsliga verksamheten</w:t>
      </w:r>
      <w:r w:rsidR="003F07FF">
        <w:tab/>
      </w:r>
      <w:r w:rsidR="003F07FF">
        <w:tab/>
      </w:r>
      <w:r w:rsidR="003F07FF">
        <w:tab/>
      </w:r>
      <w:r w:rsidR="0041672E">
        <w:t>9</w:t>
      </w:r>
    </w:p>
    <w:p w14:paraId="1ADB507D" w14:textId="614284CC" w:rsidR="00B9152C" w:rsidRPr="003E3546" w:rsidRDefault="00D45999" w:rsidP="00B9152C">
      <w:pPr>
        <w:pStyle w:val="Rubrik7"/>
        <w:rPr>
          <w:color w:val="002060"/>
        </w:rPr>
      </w:pPr>
      <w:r w:rsidRPr="000F155C">
        <w:tab/>
      </w:r>
      <w:r w:rsidR="00B9152C" w:rsidRPr="003E3546">
        <w:rPr>
          <w:color w:val="002060"/>
        </w:rPr>
        <w:t xml:space="preserve">ekonomi - Lagkassa och andra frågor </w:t>
      </w:r>
      <w:r w:rsidR="00B9152C">
        <w:rPr>
          <w:color w:val="002060"/>
        </w:rPr>
        <w:t xml:space="preserve"> </w:t>
      </w:r>
      <w:r w:rsidR="00B9152C">
        <w:rPr>
          <w:color w:val="002060"/>
        </w:rPr>
        <w:tab/>
      </w:r>
      <w:r w:rsidR="00B9152C" w:rsidRPr="003E3546">
        <w:rPr>
          <w:color w:val="002060"/>
        </w:rPr>
        <w:tab/>
      </w:r>
      <w:r w:rsidR="00B9152C" w:rsidRPr="003E3546">
        <w:rPr>
          <w:color w:val="002060"/>
        </w:rPr>
        <w:tab/>
      </w:r>
      <w:r w:rsidR="00B9152C" w:rsidRPr="003E3546">
        <w:rPr>
          <w:color w:val="002060"/>
        </w:rPr>
        <w:tab/>
      </w:r>
      <w:r w:rsidR="00B9152C" w:rsidRPr="003E3546">
        <w:rPr>
          <w:color w:val="002060"/>
        </w:rPr>
        <w:tab/>
      </w:r>
      <w:r w:rsidR="0041672E">
        <w:rPr>
          <w:color w:val="92D050"/>
        </w:rPr>
        <w:t>9</w:t>
      </w:r>
    </w:p>
    <w:p w14:paraId="6AAB797D" w14:textId="4D99E402" w:rsidR="00B9152C" w:rsidRPr="003E3546" w:rsidRDefault="00B9152C" w:rsidP="00B9152C">
      <w:pPr>
        <w:pStyle w:val="Rubrik7"/>
        <w:rPr>
          <w:color w:val="002060"/>
        </w:rPr>
      </w:pPr>
      <w:r w:rsidRPr="003E3546">
        <w:rPr>
          <w:color w:val="002060"/>
        </w:rPr>
        <w:tab/>
        <w:t>Resor till matcher och cuper</w:t>
      </w:r>
      <w:r w:rsidR="002F3A6F">
        <w:rPr>
          <w:color w:val="002060"/>
        </w:rPr>
        <w:tab/>
      </w:r>
      <w:r w:rsidR="002F3A6F">
        <w:rPr>
          <w:color w:val="002060"/>
        </w:rPr>
        <w:tab/>
      </w:r>
      <w:r w:rsidR="002F3A6F">
        <w:rPr>
          <w:color w:val="002060"/>
        </w:rPr>
        <w:tab/>
      </w:r>
      <w:r w:rsidR="002F3A6F">
        <w:rPr>
          <w:color w:val="002060"/>
        </w:rPr>
        <w:tab/>
      </w:r>
      <w:r w:rsidR="002F3A6F">
        <w:rPr>
          <w:color w:val="002060"/>
        </w:rPr>
        <w:tab/>
      </w:r>
      <w:r w:rsidR="002F3A6F">
        <w:rPr>
          <w:color w:val="002060"/>
        </w:rPr>
        <w:tab/>
      </w:r>
      <w:r w:rsidR="002F3A6F">
        <w:rPr>
          <w:color w:val="002060"/>
        </w:rPr>
        <w:tab/>
      </w:r>
    </w:p>
    <w:p w14:paraId="26F8B3E2" w14:textId="616CB49A" w:rsidR="008C535B" w:rsidRPr="003E3546" w:rsidRDefault="008C535B" w:rsidP="00B9152C">
      <w:pPr>
        <w:pStyle w:val="Rubrik7"/>
        <w:ind w:firstLine="720"/>
        <w:rPr>
          <w:color w:val="002060"/>
        </w:rPr>
      </w:pPr>
      <w:r w:rsidRPr="003E3546">
        <w:rPr>
          <w:color w:val="002060"/>
        </w:rPr>
        <w:t>Medlems- och deltagaravgift</w:t>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2F3A6F" w:rsidRPr="002F3A6F">
        <w:rPr>
          <w:color w:val="92D050"/>
        </w:rPr>
        <w:t>1</w:t>
      </w:r>
      <w:r w:rsidR="0041672E">
        <w:rPr>
          <w:color w:val="92D050"/>
        </w:rPr>
        <w:t>0</w:t>
      </w:r>
    </w:p>
    <w:p w14:paraId="2E19BF04" w14:textId="59E80391" w:rsidR="008C535B" w:rsidRPr="003E3546" w:rsidRDefault="008C535B" w:rsidP="00206F7A">
      <w:pPr>
        <w:pStyle w:val="Rubrik7"/>
        <w:rPr>
          <w:color w:val="002060"/>
        </w:rPr>
      </w:pPr>
      <w:r w:rsidRPr="003E3546">
        <w:rPr>
          <w:color w:val="002060"/>
        </w:rPr>
        <w:tab/>
        <w:t>Hemsida/ lag</w:t>
      </w:r>
      <w:r w:rsidR="00206F7A" w:rsidRPr="003E3546">
        <w:rPr>
          <w:color w:val="002060"/>
        </w:rPr>
        <w:t>-</w:t>
      </w:r>
      <w:r w:rsidRPr="003E3546">
        <w:rPr>
          <w:color w:val="002060"/>
        </w:rPr>
        <w:t>sida</w:t>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2F3A6F" w:rsidRPr="002F3A6F">
        <w:rPr>
          <w:color w:val="92D050"/>
        </w:rPr>
        <w:t>1</w:t>
      </w:r>
      <w:r w:rsidR="0041672E">
        <w:rPr>
          <w:color w:val="92D050"/>
        </w:rPr>
        <w:t>1</w:t>
      </w:r>
    </w:p>
    <w:p w14:paraId="09C98E83" w14:textId="4D6A5B95" w:rsidR="00EB0A70" w:rsidRPr="003E3546" w:rsidRDefault="00EB0A70" w:rsidP="00B9152C">
      <w:pPr>
        <w:pStyle w:val="Rubrik7"/>
        <w:rPr>
          <w:color w:val="002060"/>
        </w:rPr>
      </w:pPr>
      <w:r w:rsidRPr="003E3546">
        <w:rPr>
          <w:color w:val="002060"/>
        </w:rPr>
        <w:tab/>
        <w:t>Närvarokort/ LOK-stöd</w:t>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r w:rsidR="003F07FF" w:rsidRPr="003E3546">
        <w:rPr>
          <w:color w:val="002060"/>
        </w:rPr>
        <w:tab/>
      </w:r>
    </w:p>
    <w:p w14:paraId="146CFFD3" w14:textId="38B3257C" w:rsidR="00D45999" w:rsidRPr="003E3546" w:rsidRDefault="00D45999" w:rsidP="00206F7A">
      <w:pPr>
        <w:pStyle w:val="Rubrik7"/>
        <w:ind w:firstLine="720"/>
        <w:rPr>
          <w:color w:val="002060"/>
        </w:rPr>
      </w:pPr>
      <w:r w:rsidRPr="003E3546">
        <w:rPr>
          <w:color w:val="002060"/>
        </w:rPr>
        <w:t>Schemaläggning av istider</w:t>
      </w:r>
      <w:r w:rsidR="003E3546">
        <w:rPr>
          <w:color w:val="002060"/>
        </w:rPr>
        <w:tab/>
      </w:r>
      <w:r w:rsidR="003E3546">
        <w:rPr>
          <w:color w:val="002060"/>
        </w:rPr>
        <w:tab/>
      </w:r>
      <w:r w:rsidR="003E3546">
        <w:rPr>
          <w:color w:val="002060"/>
        </w:rPr>
        <w:tab/>
      </w:r>
      <w:r w:rsidR="003E3546">
        <w:rPr>
          <w:color w:val="002060"/>
        </w:rPr>
        <w:tab/>
      </w:r>
      <w:r w:rsidR="003E3546">
        <w:rPr>
          <w:color w:val="002060"/>
        </w:rPr>
        <w:tab/>
      </w:r>
      <w:r w:rsidR="003E3546">
        <w:rPr>
          <w:color w:val="002060"/>
        </w:rPr>
        <w:tab/>
      </w:r>
      <w:r w:rsidR="003E3546">
        <w:rPr>
          <w:color w:val="002060"/>
        </w:rPr>
        <w:tab/>
      </w:r>
      <w:r w:rsidR="00B9152C" w:rsidRPr="00B9152C">
        <w:rPr>
          <w:color w:val="7AB76D" w:themeColor="text1"/>
        </w:rPr>
        <w:t>1</w:t>
      </w:r>
      <w:r w:rsidR="0041672E">
        <w:rPr>
          <w:color w:val="7AB76D" w:themeColor="text1"/>
        </w:rPr>
        <w:t>2</w:t>
      </w:r>
    </w:p>
    <w:p w14:paraId="300674D4" w14:textId="026B1331" w:rsidR="008C535B" w:rsidRPr="00AE3A9C" w:rsidRDefault="008C535B" w:rsidP="00206F7A">
      <w:pPr>
        <w:pStyle w:val="Rubrik7"/>
        <w:rPr>
          <w:color w:val="002060"/>
        </w:rPr>
      </w:pPr>
      <w:r w:rsidRPr="000F155C">
        <w:t>bestämmelser och ordningsregler</w:t>
      </w:r>
      <w:r w:rsidR="00B9152C">
        <w:t xml:space="preserve"> </w:t>
      </w:r>
      <w:r w:rsidR="00B9152C">
        <w:tab/>
      </w:r>
      <w:r w:rsidR="00B9152C">
        <w:tab/>
      </w:r>
      <w:r w:rsidR="00B9152C">
        <w:tab/>
      </w:r>
      <w:r w:rsidR="00B9152C">
        <w:tab/>
      </w:r>
      <w:r w:rsidR="00B9152C">
        <w:tab/>
      </w:r>
      <w:r w:rsidR="00996050">
        <w:t xml:space="preserve">             </w:t>
      </w:r>
      <w:r w:rsidR="00B9152C" w:rsidRPr="00857851">
        <w:rPr>
          <w:color w:val="92D050"/>
        </w:rPr>
        <w:t>1</w:t>
      </w:r>
      <w:r w:rsidR="0041672E">
        <w:rPr>
          <w:color w:val="92D050"/>
        </w:rPr>
        <w:t>3</w:t>
      </w:r>
    </w:p>
    <w:p w14:paraId="02BCB7B2" w14:textId="77777777" w:rsidR="008C535B" w:rsidRPr="003E3546" w:rsidRDefault="008C535B" w:rsidP="00206F7A">
      <w:pPr>
        <w:pStyle w:val="Rubrik7"/>
        <w:ind w:firstLine="720"/>
        <w:rPr>
          <w:color w:val="002060"/>
        </w:rPr>
      </w:pPr>
      <w:r w:rsidRPr="003E3546">
        <w:rPr>
          <w:color w:val="002060"/>
        </w:rPr>
        <w:t>Omklädningsrum</w:t>
      </w:r>
    </w:p>
    <w:p w14:paraId="1CDFD081" w14:textId="77777777" w:rsidR="008C535B" w:rsidRPr="003E3546" w:rsidRDefault="008C535B" w:rsidP="00206F7A">
      <w:pPr>
        <w:pStyle w:val="Rubrik7"/>
        <w:rPr>
          <w:color w:val="002060"/>
        </w:rPr>
      </w:pPr>
      <w:r w:rsidRPr="003E3546">
        <w:rPr>
          <w:color w:val="002060"/>
        </w:rPr>
        <w:tab/>
        <w:t>Match</w:t>
      </w:r>
    </w:p>
    <w:p w14:paraId="514E981E" w14:textId="62531779" w:rsidR="008C535B" w:rsidRDefault="008C535B" w:rsidP="00206F7A">
      <w:pPr>
        <w:pStyle w:val="Rubrik7"/>
        <w:rPr>
          <w:color w:val="002060"/>
        </w:rPr>
      </w:pPr>
      <w:r w:rsidRPr="003E3546">
        <w:rPr>
          <w:color w:val="002060"/>
        </w:rPr>
        <w:tab/>
        <w:t>Träningar</w:t>
      </w:r>
    </w:p>
    <w:p w14:paraId="4978B0B0" w14:textId="7819EF4A" w:rsidR="00D13447" w:rsidRPr="003E3546" w:rsidRDefault="00D13447" w:rsidP="00D13447">
      <w:pPr>
        <w:pStyle w:val="Rubrik7"/>
        <w:rPr>
          <w:color w:val="002060"/>
        </w:rPr>
      </w:pPr>
      <w:r>
        <w:tab/>
      </w:r>
      <w:r w:rsidRPr="003E3546">
        <w:rPr>
          <w:color w:val="002060"/>
        </w:rPr>
        <w:t>Träningsgrupper</w:t>
      </w:r>
      <w:r>
        <w:rPr>
          <w:color w:val="002060"/>
        </w:rPr>
        <w:tab/>
        <w:t xml:space="preserve">   </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sidR="00A80DEC" w:rsidRPr="00A80DEC">
        <w:rPr>
          <w:color w:val="92D050"/>
        </w:rPr>
        <w:t>1</w:t>
      </w:r>
      <w:r w:rsidR="0017231D">
        <w:rPr>
          <w:color w:val="92D050"/>
        </w:rPr>
        <w:t>4</w:t>
      </w:r>
    </w:p>
    <w:p w14:paraId="361F238F" w14:textId="7B780736" w:rsidR="00D13447" w:rsidRPr="003E3546" w:rsidRDefault="00D13447" w:rsidP="00D13447">
      <w:pPr>
        <w:pStyle w:val="Rubrik7"/>
        <w:rPr>
          <w:color w:val="002060"/>
        </w:rPr>
      </w:pPr>
      <w:r w:rsidRPr="003E3546">
        <w:rPr>
          <w:color w:val="002060"/>
        </w:rPr>
        <w:tab/>
        <w:t>Spelarbrist vid match</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p>
    <w:p w14:paraId="0EB43D1E" w14:textId="77777777" w:rsidR="0017231D" w:rsidRDefault="00D13447" w:rsidP="00206F7A">
      <w:pPr>
        <w:pStyle w:val="Rubrik7"/>
        <w:rPr>
          <w:color w:val="002060"/>
        </w:rPr>
      </w:pPr>
      <w:r w:rsidRPr="003E3546">
        <w:rPr>
          <w:color w:val="002060"/>
        </w:rPr>
        <w:tab/>
        <w:t>spelarmaterial</w:t>
      </w:r>
      <w:r w:rsidR="00335903">
        <w:rPr>
          <w:color w:val="002060"/>
        </w:rPr>
        <w:t xml:space="preserve"> och utrustning </w:t>
      </w:r>
      <w:r w:rsidR="00335903">
        <w:rPr>
          <w:color w:val="002060"/>
        </w:rPr>
        <w:tab/>
      </w:r>
    </w:p>
    <w:p w14:paraId="59E73877" w14:textId="046217F7" w:rsidR="009969FB" w:rsidRDefault="00335903" w:rsidP="00206F7A">
      <w:pPr>
        <w:pStyle w:val="Rubrik7"/>
        <w:rPr>
          <w:color w:val="002060"/>
        </w:rPr>
      </w:pPr>
      <w:r>
        <w:rPr>
          <w:color w:val="002060"/>
        </w:rPr>
        <w:tab/>
      </w:r>
      <w:r w:rsidR="0017231D">
        <w:rPr>
          <w:color w:val="002060"/>
        </w:rPr>
        <w:t>Övrig utr. Målvaktsutrustning, träningsutrustning</w:t>
      </w:r>
      <w:r w:rsidR="0017231D">
        <w:rPr>
          <w:color w:val="002060"/>
        </w:rPr>
        <w:tab/>
      </w:r>
      <w:r w:rsidR="0017231D">
        <w:rPr>
          <w:color w:val="002060"/>
        </w:rPr>
        <w:tab/>
      </w:r>
      <w:r w:rsidR="0017231D">
        <w:rPr>
          <w:color w:val="002060"/>
        </w:rPr>
        <w:tab/>
      </w:r>
      <w:r w:rsidR="0017231D" w:rsidRPr="0017231D">
        <w:rPr>
          <w:color w:val="7AB76D" w:themeColor="text2"/>
        </w:rPr>
        <w:t>15</w:t>
      </w:r>
    </w:p>
    <w:p w14:paraId="144801C4" w14:textId="761BD0EA" w:rsidR="0017231D" w:rsidRDefault="008C535B" w:rsidP="009969FB">
      <w:pPr>
        <w:pStyle w:val="Rubrik7"/>
        <w:rPr>
          <w:color w:val="92D050"/>
        </w:rPr>
      </w:pPr>
      <w:r w:rsidRPr="000F155C">
        <w:t>Rekryteringsverksamhet</w:t>
      </w:r>
      <w:r w:rsidR="009969FB">
        <w:t xml:space="preserve"> och utbildning</w:t>
      </w:r>
      <w:r w:rsidR="00AF22C1">
        <w:tab/>
      </w:r>
      <w:r w:rsidR="00AF22C1">
        <w:tab/>
      </w:r>
      <w:r w:rsidR="00AF22C1">
        <w:tab/>
      </w:r>
      <w:r w:rsidR="00AF22C1">
        <w:tab/>
      </w:r>
      <w:r w:rsidR="00AF22C1">
        <w:tab/>
      </w:r>
      <w:r w:rsidR="00AF22C1">
        <w:tab/>
      </w:r>
      <w:r w:rsidR="009969FB" w:rsidRPr="00857851">
        <w:rPr>
          <w:color w:val="92D050"/>
        </w:rPr>
        <w:t>1</w:t>
      </w:r>
      <w:r w:rsidR="008C29E7">
        <w:rPr>
          <w:color w:val="92D050"/>
        </w:rPr>
        <w:t>6</w:t>
      </w:r>
    </w:p>
    <w:p w14:paraId="04024730" w14:textId="194557DA" w:rsidR="0094343E" w:rsidRPr="009969FB" w:rsidRDefault="00AF22C1" w:rsidP="009969FB">
      <w:pPr>
        <w:pStyle w:val="Rubrik7"/>
        <w:rPr>
          <w:color w:val="002060"/>
        </w:rPr>
      </w:pPr>
      <w:r>
        <w:lastRenderedPageBreak/>
        <w:tab/>
      </w:r>
      <w:r>
        <w:tab/>
      </w:r>
    </w:p>
    <w:p w14:paraId="6671BF59" w14:textId="77777777" w:rsidR="00EB0A70" w:rsidRDefault="00BA6C16" w:rsidP="008C75F2">
      <w:pPr>
        <w:pStyle w:val="Rubrik1"/>
      </w:pPr>
      <w:r>
        <w:t>Inledning</w:t>
      </w:r>
    </w:p>
    <w:p w14:paraId="34C69B0A" w14:textId="77777777" w:rsidR="00BB40F9" w:rsidRPr="00BB40F9" w:rsidRDefault="00BB40F9" w:rsidP="00BB40F9"/>
    <w:p w14:paraId="06A65FE6" w14:textId="77777777" w:rsidR="00AD2C58" w:rsidRPr="002D17B0" w:rsidRDefault="00AD2C58" w:rsidP="00AD2C58">
      <w:pPr>
        <w:pStyle w:val="onecomwebmail-default"/>
        <w:spacing w:before="0" w:beforeAutospacing="0" w:after="0" w:afterAutospacing="0" w:line="300" w:lineRule="atLeast"/>
        <w:rPr>
          <w:rFonts w:ascii="Montserrat" w:hAnsi="Montserrat"/>
          <w:sz w:val="20"/>
          <w:szCs w:val="20"/>
        </w:rPr>
      </w:pPr>
      <w:r w:rsidRPr="002D17B0">
        <w:rPr>
          <w:rFonts w:ascii="Montserrat" w:hAnsi="Montserrat"/>
          <w:i/>
          <w:iCs/>
          <w:sz w:val="22"/>
          <w:szCs w:val="22"/>
        </w:rPr>
        <w:t>Malmbergets AIF är en ideell förening, och ishockeyn är en sektion i föreningens verksamhet. Genom medlemskap i Norrbottens Ishockeyförbund är Malmbergets AIF ansluten till Svenska Hockeyförbundet och Sveriges Riksidrottsförbund. </w:t>
      </w:r>
    </w:p>
    <w:p w14:paraId="37B9B287" w14:textId="77777777" w:rsidR="00AD2C58" w:rsidRPr="002D17B0" w:rsidRDefault="00AD2C58" w:rsidP="00AD2C58">
      <w:pPr>
        <w:pStyle w:val="onecomwebmail-default"/>
        <w:spacing w:before="0" w:beforeAutospacing="0" w:after="0" w:afterAutospacing="0" w:line="300" w:lineRule="atLeast"/>
        <w:rPr>
          <w:rFonts w:ascii="Montserrat" w:hAnsi="Montserrat"/>
          <w:sz w:val="20"/>
          <w:szCs w:val="20"/>
        </w:rPr>
      </w:pPr>
      <w:r w:rsidRPr="002D17B0">
        <w:rPr>
          <w:rFonts w:ascii="Montserrat" w:hAnsi="Montserrat"/>
          <w:i/>
          <w:iCs/>
          <w:sz w:val="22"/>
          <w:szCs w:val="22"/>
        </w:rPr>
        <w:t> </w:t>
      </w:r>
    </w:p>
    <w:p w14:paraId="6A02B2D1" w14:textId="77777777" w:rsidR="00AD2C58" w:rsidRPr="002D17B0" w:rsidRDefault="00AD2C58" w:rsidP="00AD2C58">
      <w:pPr>
        <w:pStyle w:val="onecomwebmail-msonormal"/>
        <w:spacing w:before="0" w:beforeAutospacing="0" w:after="0" w:afterAutospacing="0" w:line="235" w:lineRule="atLeast"/>
        <w:rPr>
          <w:rFonts w:ascii="Montserrat" w:hAnsi="Montserrat"/>
          <w:sz w:val="22"/>
          <w:szCs w:val="22"/>
        </w:rPr>
      </w:pPr>
      <w:r w:rsidRPr="002D17B0">
        <w:rPr>
          <w:rFonts w:ascii="Montserrat" w:hAnsi="Montserrat"/>
          <w:i/>
          <w:iCs/>
          <w:sz w:val="22"/>
          <w:szCs w:val="22"/>
        </w:rPr>
        <w:t>Maifs hockeysektion vill ha en inställning och kultur som gör att spelare, tränare, ledare, föräldrar och övriga intressenter vill vara en del av Maifs hockeysektion genom att delta i verksamheten som bygger på att det är roligt, respektfullt och utvecklande. Policydokumentet beskriver Maifs värdegrunder för att uppnå detta. </w:t>
      </w:r>
    </w:p>
    <w:p w14:paraId="0492EA99" w14:textId="47FD46C6" w:rsidR="00AD2C58" w:rsidRDefault="00AD2C58" w:rsidP="00AD2C58">
      <w:pPr>
        <w:pStyle w:val="onecomwebmail-msonormal"/>
        <w:spacing w:before="0" w:beforeAutospacing="0" w:after="0" w:afterAutospacing="0" w:line="235" w:lineRule="atLeast"/>
        <w:rPr>
          <w:rFonts w:ascii="Montserrat" w:hAnsi="Montserrat"/>
          <w:i/>
          <w:iCs/>
          <w:sz w:val="22"/>
          <w:szCs w:val="22"/>
        </w:rPr>
      </w:pPr>
      <w:r w:rsidRPr="002D17B0">
        <w:rPr>
          <w:rFonts w:ascii="Montserrat" w:hAnsi="Montserrat"/>
          <w:i/>
          <w:iCs/>
          <w:sz w:val="22"/>
          <w:szCs w:val="22"/>
        </w:rPr>
        <w:t>Maifs hockeysektion vill med denna policy för träning och tävling tydliggöra hur verksamheten ska bedrivas inom föreningen. Policyn syftar till ett regelverk och förhållningssätt som alla i föreningen ska följa.  </w:t>
      </w:r>
    </w:p>
    <w:p w14:paraId="5A90E322" w14:textId="03667AF4" w:rsidR="006E4012" w:rsidRDefault="006E4012" w:rsidP="00AD2C58">
      <w:pPr>
        <w:pStyle w:val="onecomwebmail-msonormal"/>
        <w:spacing w:before="0" w:beforeAutospacing="0" w:after="0" w:afterAutospacing="0" w:line="235" w:lineRule="atLeast"/>
        <w:rPr>
          <w:rFonts w:ascii="Montserrat" w:hAnsi="Montserrat"/>
          <w:i/>
          <w:iCs/>
          <w:sz w:val="22"/>
          <w:szCs w:val="22"/>
        </w:rPr>
      </w:pPr>
    </w:p>
    <w:p w14:paraId="0D878FD3" w14:textId="55CB6585" w:rsidR="006E4012" w:rsidRPr="002D17B0" w:rsidRDefault="006E4012" w:rsidP="00AD2C58">
      <w:pPr>
        <w:pStyle w:val="onecomwebmail-msonormal"/>
        <w:spacing w:before="0" w:beforeAutospacing="0" w:after="0" w:afterAutospacing="0" w:line="235" w:lineRule="atLeast"/>
        <w:rPr>
          <w:rFonts w:ascii="Montserrat" w:hAnsi="Montserrat"/>
          <w:i/>
          <w:iCs/>
          <w:sz w:val="22"/>
          <w:szCs w:val="22"/>
        </w:rPr>
      </w:pPr>
      <w:r>
        <w:rPr>
          <w:rFonts w:ascii="Montserrat" w:hAnsi="Montserrat"/>
          <w:i/>
          <w:iCs/>
          <w:sz w:val="22"/>
          <w:szCs w:val="22"/>
        </w:rPr>
        <w:t xml:space="preserve">Detta är ett levande dokument som </w:t>
      </w:r>
      <w:r w:rsidR="00306CA6">
        <w:rPr>
          <w:rFonts w:ascii="Montserrat" w:hAnsi="Montserrat"/>
          <w:i/>
          <w:iCs/>
          <w:sz w:val="22"/>
          <w:szCs w:val="22"/>
        </w:rPr>
        <w:t xml:space="preserve">utvärderas och </w:t>
      </w:r>
      <w:r>
        <w:rPr>
          <w:rFonts w:ascii="Montserrat" w:hAnsi="Montserrat"/>
          <w:i/>
          <w:iCs/>
          <w:sz w:val="22"/>
          <w:szCs w:val="22"/>
        </w:rPr>
        <w:t>revideras löpande</w:t>
      </w:r>
      <w:r w:rsidR="00306CA6">
        <w:rPr>
          <w:rFonts w:ascii="Montserrat" w:hAnsi="Montserrat"/>
          <w:i/>
          <w:iCs/>
          <w:sz w:val="22"/>
          <w:szCs w:val="22"/>
        </w:rPr>
        <w:t xml:space="preserve"> av sektionsstyrelsen.</w:t>
      </w:r>
    </w:p>
    <w:p w14:paraId="66A3155E" w14:textId="77777777" w:rsidR="00AD2C58" w:rsidRDefault="00AD2C58" w:rsidP="00AD2C58">
      <w:pPr>
        <w:pStyle w:val="onecomwebmail-msonormal"/>
        <w:spacing w:before="0" w:beforeAutospacing="0" w:after="0" w:afterAutospacing="0" w:line="235" w:lineRule="atLeast"/>
        <w:rPr>
          <w:rFonts w:ascii="Montserrat" w:hAnsi="Montserrat"/>
          <w:color w:val="000000"/>
          <w:sz w:val="22"/>
          <w:szCs w:val="22"/>
        </w:rPr>
      </w:pPr>
    </w:p>
    <w:p w14:paraId="389960C0" w14:textId="77777777" w:rsidR="00BA6C16" w:rsidRPr="009B6F21" w:rsidRDefault="00BA6C16" w:rsidP="00BA6C16">
      <w:pPr>
        <w:pStyle w:val="Default"/>
        <w:rPr>
          <w:rFonts w:asciiTheme="minorHAnsi" w:hAnsiTheme="minorHAnsi"/>
          <w:sz w:val="22"/>
          <w:szCs w:val="22"/>
        </w:rPr>
      </w:pPr>
    </w:p>
    <w:p w14:paraId="6115A0E3" w14:textId="77777777" w:rsidR="000F155C" w:rsidRPr="009B6F21" w:rsidRDefault="000F155C" w:rsidP="00BA6C16"/>
    <w:p w14:paraId="15C9FDA2" w14:textId="77777777" w:rsidR="00640BED" w:rsidRDefault="00A70962" w:rsidP="00A70962">
      <w:pPr>
        <w:pStyle w:val="Rubrik1"/>
      </w:pPr>
      <w:r>
        <w:t>stadgar</w:t>
      </w:r>
    </w:p>
    <w:p w14:paraId="0113E92D" w14:textId="77777777" w:rsidR="00143608" w:rsidRDefault="00143608" w:rsidP="00BA6C16"/>
    <w:p w14:paraId="73E51519" w14:textId="2429A586" w:rsidR="000E61F9" w:rsidRDefault="00143608" w:rsidP="00BA6C16">
      <w:pPr>
        <w:rPr>
          <w:color w:val="FF0000" w:themeColor="accent1"/>
        </w:rPr>
      </w:pPr>
      <w:r>
        <w:t xml:space="preserve">Malmbergets AIF Ishockey </w:t>
      </w:r>
      <w:r w:rsidR="00ED2FF3">
        <w:t>avser följa</w:t>
      </w:r>
      <w:r>
        <w:t xml:space="preserve"> huvudföreningens stadgar.</w:t>
      </w:r>
      <w:r w:rsidR="005074C5">
        <w:t xml:space="preserve"> </w:t>
      </w:r>
    </w:p>
    <w:p w14:paraId="2B4A1827" w14:textId="0EB84D3D" w:rsidR="006E4012" w:rsidRDefault="00972432" w:rsidP="00BA6C16">
      <w:r w:rsidRPr="00972432">
        <w:t xml:space="preserve">Länk: </w:t>
      </w:r>
      <w:hyperlink r:id="rId12" w:history="1">
        <w:r w:rsidR="000C375D" w:rsidRPr="00917065">
          <w:rPr>
            <w:rStyle w:val="Hyperlnk"/>
          </w:rPr>
          <w:t>https://www.malmbergetsaif.se/globalassets/malmbergets-aif/dokument/stadgar-andrade-20210616.pdf</w:t>
        </w:r>
      </w:hyperlink>
    </w:p>
    <w:p w14:paraId="4C3AA4AA" w14:textId="77777777" w:rsidR="006E4012" w:rsidRDefault="006E4012" w:rsidP="00BA6C16"/>
    <w:p w14:paraId="34A6C7AC" w14:textId="77777777" w:rsidR="00EB0A70" w:rsidRDefault="00773E2C" w:rsidP="008C75F2">
      <w:pPr>
        <w:pStyle w:val="Rubrik1"/>
      </w:pPr>
      <w:r>
        <w:t>Ve</w:t>
      </w:r>
      <w:r w:rsidR="00640BED">
        <w:t>rksamhetsidé</w:t>
      </w:r>
    </w:p>
    <w:p w14:paraId="7D46DD02" w14:textId="52ABD3A1" w:rsidR="001A3728" w:rsidRDefault="001A3728" w:rsidP="00D50B4A">
      <w:pPr>
        <w:pStyle w:val="Default"/>
        <w:rPr>
          <w:rFonts w:asciiTheme="minorHAnsi" w:hAnsiTheme="minorHAnsi"/>
          <w:sz w:val="22"/>
          <w:szCs w:val="22"/>
        </w:rPr>
      </w:pPr>
    </w:p>
    <w:p w14:paraId="24E2A0BB" w14:textId="77777777" w:rsidR="00A92BB7" w:rsidRDefault="00A92BB7" w:rsidP="00D50B4A">
      <w:pPr>
        <w:pStyle w:val="Default"/>
        <w:rPr>
          <w:rFonts w:asciiTheme="minorHAnsi" w:hAnsiTheme="minorHAnsi"/>
          <w:sz w:val="22"/>
          <w:szCs w:val="22"/>
        </w:rPr>
      </w:pPr>
    </w:p>
    <w:p w14:paraId="22999987" w14:textId="77777777" w:rsidR="00D50B4A" w:rsidRDefault="00D50B4A" w:rsidP="00D50B4A">
      <w:pPr>
        <w:pStyle w:val="Default"/>
        <w:rPr>
          <w:rFonts w:asciiTheme="minorHAnsi" w:hAnsiTheme="minorHAnsi"/>
          <w:sz w:val="22"/>
          <w:szCs w:val="22"/>
        </w:rPr>
      </w:pPr>
      <w:r w:rsidRPr="00F1720C">
        <w:rPr>
          <w:rFonts w:asciiTheme="minorHAnsi" w:hAnsiTheme="minorHAnsi"/>
          <w:b/>
          <w:bCs/>
          <w:sz w:val="22"/>
          <w:szCs w:val="22"/>
        </w:rPr>
        <w:t>Malmbergets AIF</w:t>
      </w:r>
      <w:r w:rsidR="00143608" w:rsidRPr="00F1720C">
        <w:rPr>
          <w:rFonts w:asciiTheme="minorHAnsi" w:hAnsiTheme="minorHAnsi"/>
          <w:b/>
          <w:bCs/>
          <w:sz w:val="22"/>
          <w:szCs w:val="22"/>
        </w:rPr>
        <w:t>s Ishockeysektion</w:t>
      </w:r>
      <w:r>
        <w:rPr>
          <w:rFonts w:asciiTheme="minorHAnsi" w:hAnsiTheme="minorHAnsi"/>
          <w:sz w:val="22"/>
          <w:szCs w:val="22"/>
        </w:rPr>
        <w:t xml:space="preserve"> </w:t>
      </w:r>
      <w:r w:rsidRPr="00D50B4A">
        <w:rPr>
          <w:rFonts w:asciiTheme="minorHAnsi" w:hAnsiTheme="minorHAnsi"/>
          <w:sz w:val="22"/>
          <w:szCs w:val="22"/>
        </w:rPr>
        <w:t xml:space="preserve">finns </w:t>
      </w:r>
      <w:r>
        <w:rPr>
          <w:rFonts w:asciiTheme="minorHAnsi" w:hAnsiTheme="minorHAnsi"/>
          <w:sz w:val="22"/>
          <w:szCs w:val="22"/>
        </w:rPr>
        <w:t>för alla</w:t>
      </w:r>
      <w:r w:rsidRPr="00D50B4A">
        <w:rPr>
          <w:rFonts w:asciiTheme="minorHAnsi" w:hAnsiTheme="minorHAnsi"/>
          <w:sz w:val="22"/>
          <w:szCs w:val="22"/>
        </w:rPr>
        <w:t xml:space="preserve"> som vill spela, se och uppleva ishockey.</w:t>
      </w:r>
    </w:p>
    <w:p w14:paraId="2C58ECB4" w14:textId="586E9A7E" w:rsidR="00A92BB7" w:rsidRDefault="00143608" w:rsidP="00D50B4A">
      <w:pPr>
        <w:pStyle w:val="Default"/>
        <w:rPr>
          <w:rFonts w:asciiTheme="minorHAnsi" w:hAnsiTheme="minorHAnsi"/>
          <w:sz w:val="22"/>
          <w:szCs w:val="22"/>
        </w:rPr>
      </w:pPr>
      <w:r>
        <w:rPr>
          <w:rFonts w:asciiTheme="minorHAnsi" w:hAnsiTheme="minorHAnsi"/>
          <w:sz w:val="22"/>
          <w:szCs w:val="22"/>
        </w:rPr>
        <w:t>Vi vill skapa</w:t>
      </w:r>
      <w:r w:rsidR="00D50B4A">
        <w:rPr>
          <w:rFonts w:asciiTheme="minorHAnsi" w:hAnsiTheme="minorHAnsi"/>
          <w:sz w:val="22"/>
          <w:szCs w:val="22"/>
        </w:rPr>
        <w:t xml:space="preserve"> en</w:t>
      </w:r>
      <w:r w:rsidR="00D50B4A" w:rsidRPr="00D50B4A">
        <w:rPr>
          <w:rFonts w:asciiTheme="minorHAnsi" w:hAnsiTheme="minorHAnsi"/>
          <w:sz w:val="22"/>
          <w:szCs w:val="22"/>
        </w:rPr>
        <w:t xml:space="preserve"> tryg</w:t>
      </w:r>
      <w:r w:rsidR="00773E2C">
        <w:rPr>
          <w:rFonts w:asciiTheme="minorHAnsi" w:hAnsiTheme="minorHAnsi"/>
          <w:sz w:val="22"/>
          <w:szCs w:val="22"/>
        </w:rPr>
        <w:t xml:space="preserve">g och säker miljö </w:t>
      </w:r>
      <w:r w:rsidR="00D50B4A" w:rsidRPr="00D50B4A">
        <w:rPr>
          <w:rFonts w:asciiTheme="minorHAnsi" w:hAnsiTheme="minorHAnsi"/>
          <w:sz w:val="22"/>
          <w:szCs w:val="22"/>
        </w:rPr>
        <w:t xml:space="preserve">att utvecklas </w:t>
      </w:r>
      <w:r w:rsidR="00773E2C">
        <w:rPr>
          <w:rFonts w:asciiTheme="minorHAnsi" w:hAnsiTheme="minorHAnsi"/>
          <w:sz w:val="22"/>
          <w:szCs w:val="22"/>
        </w:rPr>
        <w:t xml:space="preserve">i </w:t>
      </w:r>
      <w:r w:rsidR="00D50B4A" w:rsidRPr="00D50B4A">
        <w:rPr>
          <w:rFonts w:asciiTheme="minorHAnsi" w:hAnsiTheme="minorHAnsi"/>
          <w:sz w:val="22"/>
          <w:szCs w:val="22"/>
        </w:rPr>
        <w:t>som</w:t>
      </w:r>
      <w:r w:rsidR="00D22A7F">
        <w:rPr>
          <w:rFonts w:asciiTheme="minorHAnsi" w:hAnsiTheme="minorHAnsi"/>
          <w:sz w:val="22"/>
          <w:szCs w:val="22"/>
        </w:rPr>
        <w:t xml:space="preserve"> människa</w:t>
      </w:r>
      <w:r w:rsidR="00D50B4A">
        <w:rPr>
          <w:rFonts w:asciiTheme="minorHAnsi" w:hAnsiTheme="minorHAnsi"/>
          <w:sz w:val="22"/>
          <w:szCs w:val="22"/>
        </w:rPr>
        <w:t xml:space="preserve">, </w:t>
      </w:r>
      <w:r w:rsidR="00D50B4A" w:rsidRPr="00D50B4A">
        <w:rPr>
          <w:rFonts w:asciiTheme="minorHAnsi" w:hAnsiTheme="minorHAnsi"/>
          <w:sz w:val="22"/>
          <w:szCs w:val="22"/>
        </w:rPr>
        <w:t>spelare och leda</w:t>
      </w:r>
      <w:r w:rsidR="00773E2C">
        <w:rPr>
          <w:rFonts w:asciiTheme="minorHAnsi" w:hAnsiTheme="minorHAnsi"/>
          <w:sz w:val="22"/>
          <w:szCs w:val="22"/>
        </w:rPr>
        <w:t xml:space="preserve">re. </w:t>
      </w:r>
    </w:p>
    <w:p w14:paraId="6BBC1552" w14:textId="77777777" w:rsidR="00A92BB7" w:rsidRDefault="00A92BB7" w:rsidP="00D50B4A">
      <w:pPr>
        <w:pStyle w:val="Default"/>
        <w:rPr>
          <w:rFonts w:asciiTheme="minorHAnsi" w:hAnsiTheme="minorHAnsi"/>
          <w:sz w:val="22"/>
          <w:szCs w:val="22"/>
        </w:rPr>
      </w:pPr>
    </w:p>
    <w:p w14:paraId="79A396FF" w14:textId="4559EA37" w:rsidR="00D50B4A" w:rsidRDefault="00143608" w:rsidP="00D50B4A">
      <w:pPr>
        <w:pStyle w:val="Default"/>
        <w:rPr>
          <w:rFonts w:asciiTheme="minorHAnsi" w:hAnsiTheme="minorHAnsi"/>
          <w:sz w:val="22"/>
          <w:szCs w:val="22"/>
        </w:rPr>
      </w:pPr>
      <w:r w:rsidRPr="00F1720C">
        <w:rPr>
          <w:rFonts w:asciiTheme="minorHAnsi" w:hAnsiTheme="minorHAnsi"/>
          <w:b/>
          <w:bCs/>
          <w:sz w:val="22"/>
          <w:szCs w:val="22"/>
        </w:rPr>
        <w:t>Malmbergets AIF ishockey</w:t>
      </w:r>
      <w:r w:rsidR="00F1720C" w:rsidRPr="00F1720C">
        <w:rPr>
          <w:rFonts w:asciiTheme="minorHAnsi" w:hAnsiTheme="minorHAnsi"/>
          <w:b/>
          <w:bCs/>
          <w:sz w:val="22"/>
          <w:szCs w:val="22"/>
        </w:rPr>
        <w:t>sektion</w:t>
      </w:r>
      <w:r w:rsidRPr="00143608">
        <w:rPr>
          <w:rFonts w:asciiTheme="minorHAnsi" w:hAnsiTheme="minorHAnsi"/>
          <w:sz w:val="22"/>
          <w:szCs w:val="22"/>
        </w:rPr>
        <w:t xml:space="preserve"> vill skapa glädje, st</w:t>
      </w:r>
      <w:r>
        <w:rPr>
          <w:rFonts w:asciiTheme="minorHAnsi" w:hAnsiTheme="minorHAnsi"/>
          <w:sz w:val="22"/>
          <w:szCs w:val="22"/>
        </w:rPr>
        <w:t xml:space="preserve">olthet och självkänsla hos barn, </w:t>
      </w:r>
      <w:r w:rsidRPr="00143608">
        <w:rPr>
          <w:rFonts w:asciiTheme="minorHAnsi" w:hAnsiTheme="minorHAnsi"/>
          <w:sz w:val="22"/>
          <w:szCs w:val="22"/>
        </w:rPr>
        <w:t>ungdomar</w:t>
      </w:r>
      <w:r>
        <w:rPr>
          <w:rFonts w:asciiTheme="minorHAnsi" w:hAnsiTheme="minorHAnsi"/>
          <w:sz w:val="22"/>
          <w:szCs w:val="22"/>
        </w:rPr>
        <w:t xml:space="preserve"> och unga vuxna</w:t>
      </w:r>
      <w:r w:rsidRPr="00143608">
        <w:rPr>
          <w:rFonts w:asciiTheme="minorHAnsi" w:hAnsiTheme="minorHAnsi"/>
          <w:sz w:val="22"/>
          <w:szCs w:val="22"/>
        </w:rPr>
        <w:t xml:space="preserve"> genom vinster och förluster, framgångar och misslyckande</w:t>
      </w:r>
      <w:r w:rsidR="00267630">
        <w:rPr>
          <w:rFonts w:asciiTheme="minorHAnsi" w:hAnsiTheme="minorHAnsi"/>
          <w:sz w:val="22"/>
          <w:szCs w:val="22"/>
        </w:rPr>
        <w:t>n</w:t>
      </w:r>
      <w:r w:rsidRPr="00143608">
        <w:rPr>
          <w:rFonts w:asciiTheme="minorHAnsi" w:hAnsiTheme="minorHAnsi"/>
          <w:sz w:val="22"/>
          <w:szCs w:val="22"/>
        </w:rPr>
        <w:t>, hårt arbete och kontinuerlig utmaning.</w:t>
      </w:r>
    </w:p>
    <w:p w14:paraId="13E4B55E" w14:textId="77777777" w:rsidR="00D173D8" w:rsidRDefault="00D173D8" w:rsidP="00D50B4A">
      <w:pPr>
        <w:pStyle w:val="Default"/>
        <w:rPr>
          <w:rFonts w:asciiTheme="minorHAnsi" w:hAnsiTheme="minorHAnsi"/>
          <w:sz w:val="22"/>
          <w:szCs w:val="22"/>
        </w:rPr>
      </w:pPr>
    </w:p>
    <w:p w14:paraId="480E8D06" w14:textId="45AE3A3E" w:rsidR="00D173D8" w:rsidRDefault="00D173D8" w:rsidP="00D50B4A">
      <w:pPr>
        <w:pStyle w:val="Default"/>
        <w:rPr>
          <w:rFonts w:asciiTheme="minorHAnsi" w:hAnsiTheme="minorHAnsi"/>
          <w:sz w:val="22"/>
          <w:szCs w:val="22"/>
        </w:rPr>
      </w:pPr>
      <w:r w:rsidRPr="00F1720C">
        <w:rPr>
          <w:rFonts w:asciiTheme="minorHAnsi" w:hAnsiTheme="minorHAnsi"/>
          <w:b/>
          <w:bCs/>
          <w:sz w:val="22"/>
          <w:szCs w:val="22"/>
        </w:rPr>
        <w:t>Malmbergets AIF</w:t>
      </w:r>
      <w:r w:rsidR="00F1720C" w:rsidRPr="00F1720C">
        <w:rPr>
          <w:rFonts w:asciiTheme="minorHAnsi" w:hAnsiTheme="minorHAnsi"/>
          <w:b/>
          <w:bCs/>
          <w:sz w:val="22"/>
          <w:szCs w:val="22"/>
        </w:rPr>
        <w:t xml:space="preserve"> Ishockeysektion</w:t>
      </w:r>
      <w:r w:rsidR="00F1720C">
        <w:rPr>
          <w:rFonts w:asciiTheme="minorHAnsi" w:hAnsiTheme="minorHAnsi"/>
          <w:sz w:val="22"/>
          <w:szCs w:val="22"/>
        </w:rPr>
        <w:t xml:space="preserve"> </w:t>
      </w:r>
      <w:r>
        <w:rPr>
          <w:rFonts w:asciiTheme="minorHAnsi" w:hAnsiTheme="minorHAnsi"/>
          <w:sz w:val="22"/>
          <w:szCs w:val="22"/>
        </w:rPr>
        <w:t>tar helt avstånd från mobbning, trakasserier och främlingsfientlighet</w:t>
      </w:r>
      <w:r w:rsidR="006E4012">
        <w:rPr>
          <w:rFonts w:asciiTheme="minorHAnsi" w:hAnsiTheme="minorHAnsi"/>
          <w:sz w:val="22"/>
          <w:szCs w:val="22"/>
        </w:rPr>
        <w:t>.</w:t>
      </w:r>
    </w:p>
    <w:p w14:paraId="7144E9A8" w14:textId="77777777" w:rsidR="00D50B4A" w:rsidRPr="00D50B4A" w:rsidRDefault="00D50B4A" w:rsidP="00D50B4A">
      <w:pPr>
        <w:pStyle w:val="Default"/>
        <w:rPr>
          <w:rFonts w:asciiTheme="minorHAnsi" w:hAnsiTheme="minorHAnsi"/>
          <w:sz w:val="22"/>
          <w:szCs w:val="22"/>
        </w:rPr>
      </w:pPr>
    </w:p>
    <w:p w14:paraId="03558780" w14:textId="5F8284D1" w:rsidR="006E4012" w:rsidRDefault="00D50B4A" w:rsidP="00D50B4A">
      <w:r w:rsidRPr="00F1720C">
        <w:rPr>
          <w:b/>
          <w:bCs/>
        </w:rPr>
        <w:t xml:space="preserve">Malmbergets AIF </w:t>
      </w:r>
      <w:r w:rsidR="00F1720C" w:rsidRPr="00F1720C">
        <w:rPr>
          <w:b/>
          <w:bCs/>
        </w:rPr>
        <w:t>Ishockeysektion</w:t>
      </w:r>
      <w:r w:rsidR="00F1720C">
        <w:t xml:space="preserve"> </w:t>
      </w:r>
      <w:r w:rsidR="00143608">
        <w:t>strävar efter att vara</w:t>
      </w:r>
      <w:r w:rsidRPr="00D50B4A">
        <w:t xml:space="preserve"> e</w:t>
      </w:r>
      <w:r w:rsidR="00D173D8">
        <w:t>n</w:t>
      </w:r>
      <w:r w:rsidR="00143608">
        <w:t xml:space="preserve"> positiv faktor i samhället där m</w:t>
      </w:r>
      <w:r w:rsidR="00143608" w:rsidRPr="00143608">
        <w:t xml:space="preserve">atcherna i </w:t>
      </w:r>
      <w:r w:rsidR="00143608">
        <w:t xml:space="preserve">ishallen är en </w:t>
      </w:r>
      <w:r w:rsidR="00143608" w:rsidRPr="00143608">
        <w:t>viktig mötesplats med bra stämning och trivsel.</w:t>
      </w:r>
    </w:p>
    <w:p w14:paraId="2D2E2DA1" w14:textId="77777777" w:rsidR="00972432" w:rsidRDefault="00972432" w:rsidP="00D50B4A"/>
    <w:p w14:paraId="462CF74A" w14:textId="77777777" w:rsidR="00640BED" w:rsidRDefault="00640BED" w:rsidP="000F155C">
      <w:pPr>
        <w:pStyle w:val="Rubrik1"/>
      </w:pPr>
      <w:r>
        <w:t>Värdegrund</w:t>
      </w:r>
    </w:p>
    <w:p w14:paraId="67122923" w14:textId="77777777" w:rsidR="003D121F" w:rsidRDefault="003D121F" w:rsidP="00645C72">
      <w:pPr>
        <w:rPr>
          <w:rFonts w:cs="Arial"/>
          <w:color w:val="231F0C"/>
          <w:shd w:val="clear" w:color="auto" w:fill="FFFFFF"/>
        </w:rPr>
      </w:pPr>
    </w:p>
    <w:p w14:paraId="4617A714" w14:textId="537D2DB4" w:rsidR="00773E2C" w:rsidRDefault="003239B4" w:rsidP="00645C72">
      <w:r>
        <w:rPr>
          <w:rFonts w:cs="Arial"/>
          <w:color w:val="231F0C"/>
          <w:shd w:val="clear" w:color="auto" w:fill="FFFFFF"/>
        </w:rPr>
        <w:t xml:space="preserve">Malmbergets AIF </w:t>
      </w:r>
      <w:r w:rsidR="00773E2C">
        <w:rPr>
          <w:rFonts w:cs="Arial"/>
          <w:color w:val="231F0C"/>
          <w:shd w:val="clear" w:color="auto" w:fill="FFFFFF"/>
        </w:rPr>
        <w:t xml:space="preserve">ishockey </w:t>
      </w:r>
      <w:r>
        <w:rPr>
          <w:rFonts w:cs="Arial"/>
          <w:color w:val="231F0C"/>
          <w:shd w:val="clear" w:color="auto" w:fill="FFFFFF"/>
        </w:rPr>
        <w:t xml:space="preserve">har hämtat </w:t>
      </w:r>
      <w:r w:rsidR="001C7942">
        <w:rPr>
          <w:rFonts w:cs="Arial"/>
          <w:color w:val="231F0C"/>
          <w:shd w:val="clear" w:color="auto" w:fill="FFFFFF"/>
        </w:rPr>
        <w:t>sin värdegrund ur ”I</w:t>
      </w:r>
      <w:r w:rsidR="00DD0B41">
        <w:rPr>
          <w:rFonts w:cs="Arial"/>
          <w:color w:val="231F0C"/>
          <w:shd w:val="clear" w:color="auto" w:fill="FFFFFF"/>
        </w:rPr>
        <w:t xml:space="preserve">shockeyn </w:t>
      </w:r>
      <w:r>
        <w:rPr>
          <w:rFonts w:cs="Arial"/>
          <w:color w:val="231F0C"/>
          <w:shd w:val="clear" w:color="auto" w:fill="FFFFFF"/>
        </w:rPr>
        <w:t>vill</w:t>
      </w:r>
      <w:r w:rsidR="001C7942">
        <w:rPr>
          <w:rFonts w:cs="Arial"/>
          <w:color w:val="231F0C"/>
          <w:shd w:val="clear" w:color="auto" w:fill="FFFFFF"/>
        </w:rPr>
        <w:t>”</w:t>
      </w:r>
      <w:r>
        <w:rPr>
          <w:rFonts w:cs="Arial"/>
          <w:color w:val="231F0C"/>
          <w:shd w:val="clear" w:color="auto" w:fill="FFFFFF"/>
        </w:rPr>
        <w:t xml:space="preserve"> d v s </w:t>
      </w:r>
      <w:r w:rsidR="00DD0B41">
        <w:rPr>
          <w:rFonts w:cs="Arial"/>
          <w:color w:val="231F0C"/>
          <w:shd w:val="clear" w:color="auto" w:fill="FFFFFF"/>
        </w:rPr>
        <w:t xml:space="preserve">Svenska Ishockeyförbundets </w:t>
      </w:r>
      <w:r>
        <w:rPr>
          <w:rFonts w:cs="Arial"/>
          <w:color w:val="231F0C"/>
          <w:shd w:val="clear" w:color="auto" w:fill="FFFFFF"/>
        </w:rPr>
        <w:t>idéprogram</w:t>
      </w:r>
      <w:r w:rsidR="00DD0B41">
        <w:rPr>
          <w:rFonts w:cs="Arial"/>
          <w:color w:val="231F0C"/>
          <w:shd w:val="clear" w:color="auto" w:fill="FFFFFF"/>
        </w:rPr>
        <w:t xml:space="preserve"> för vad verksamheten bör utgå ifrån i sin policy.</w:t>
      </w:r>
    </w:p>
    <w:p w14:paraId="147171E6" w14:textId="77777777" w:rsidR="00B57ABE" w:rsidRPr="003239B4" w:rsidRDefault="003239B4" w:rsidP="00645C72">
      <w:r w:rsidRPr="003239B4">
        <w:rPr>
          <w:rFonts w:cs="Arial"/>
          <w:color w:val="231F0C"/>
          <w:shd w:val="clear" w:color="auto" w:fill="FFFFFF"/>
        </w:rPr>
        <w:t xml:space="preserve">Idrottsrörelsens har en gemensam värdegrund som all verksamhet ska utgå </w:t>
      </w:r>
      <w:r w:rsidR="00ED2FF3">
        <w:rPr>
          <w:rFonts w:cs="Arial"/>
          <w:color w:val="231F0C"/>
          <w:shd w:val="clear" w:color="auto" w:fill="FFFFFF"/>
        </w:rPr>
        <w:t>ifrån:</w:t>
      </w:r>
    </w:p>
    <w:p w14:paraId="5F2B50E8" w14:textId="4723004B" w:rsidR="000B6B15" w:rsidRDefault="00194C61" w:rsidP="00645C72">
      <w:pPr>
        <w:rPr>
          <w:rFonts w:cs="Arial"/>
          <w:color w:val="231F0C"/>
          <w:shd w:val="clear" w:color="auto" w:fill="FFFFFF"/>
        </w:rPr>
      </w:pPr>
      <w:r w:rsidRPr="00A70962">
        <w:rPr>
          <w:rStyle w:val="Stark"/>
          <w:rFonts w:cs="Arial"/>
          <w:color w:val="231F0C"/>
          <w:bdr w:val="none" w:sz="0" w:space="0" w:color="auto" w:frame="1"/>
          <w:shd w:val="clear" w:color="auto" w:fill="FFFFFF"/>
        </w:rPr>
        <w:t>Glädje och gemenskap</w:t>
      </w:r>
      <w:r w:rsidRPr="00A70962">
        <w:rPr>
          <w:rFonts w:cs="Arial"/>
          <w:color w:val="231F0C"/>
        </w:rPr>
        <w:br/>
      </w:r>
      <w:r w:rsidRPr="00A70962">
        <w:rPr>
          <w:rFonts w:cs="Arial"/>
          <w:color w:val="231F0C"/>
          <w:shd w:val="clear" w:color="auto" w:fill="FFFFFF"/>
        </w:rPr>
        <w:t>Glädje och gemenskap är starka drivkrafter för att idrotta. Vi vill bedriva och utveckla all verksamhet så att vi ska kunna ha roligt, må bra och prestera mera.</w:t>
      </w:r>
      <w:r w:rsidRPr="00A70962">
        <w:rPr>
          <w:rFonts w:cs="Arial"/>
          <w:b/>
          <w:bCs/>
          <w:color w:val="231F0C"/>
          <w:bdr w:val="none" w:sz="0" w:space="0" w:color="auto" w:frame="1"/>
          <w:shd w:val="clear" w:color="auto" w:fill="FFFFFF"/>
        </w:rPr>
        <w:br/>
      </w:r>
      <w:r w:rsidRPr="00A70962">
        <w:rPr>
          <w:rStyle w:val="Stark"/>
          <w:rFonts w:cs="Arial"/>
          <w:color w:val="231F0C"/>
          <w:bdr w:val="none" w:sz="0" w:space="0" w:color="auto" w:frame="1"/>
          <w:shd w:val="clear" w:color="auto" w:fill="FFFFFF"/>
        </w:rPr>
        <w:t>Demokrati och delaktighet</w:t>
      </w:r>
      <w:r w:rsidRPr="00A70962">
        <w:rPr>
          <w:rFonts w:cs="Arial"/>
          <w:color w:val="231F0C"/>
        </w:rPr>
        <w:br/>
      </w:r>
      <w:r w:rsidRPr="00A70962">
        <w:rPr>
          <w:rFonts w:cs="Arial"/>
          <w:color w:val="231F0C"/>
          <w:shd w:val="clear" w:color="auto" w:fill="FFFFFF"/>
        </w:rPr>
        <w:t>Föreningsdemokratin innebär att alla medlemmars röst har lika värde. Delaktighet innebär att alla som deltar får vara med och bestämma om och ta ansvar för sin verksamhet. Demokrati och delaktighet ska utövas jämställt och oavsett bakgrund.</w:t>
      </w:r>
      <w:r w:rsidRPr="00A70962">
        <w:rPr>
          <w:rFonts w:cs="Arial"/>
          <w:color w:val="231F0C"/>
        </w:rPr>
        <w:br/>
      </w:r>
      <w:r w:rsidRPr="00A70962">
        <w:rPr>
          <w:rStyle w:val="Stark"/>
          <w:rFonts w:cs="Arial"/>
          <w:color w:val="231F0C"/>
          <w:bdr w:val="none" w:sz="0" w:space="0" w:color="auto" w:frame="1"/>
          <w:shd w:val="clear" w:color="auto" w:fill="FFFFFF"/>
        </w:rPr>
        <w:t>Allas rätt att vara med</w:t>
      </w:r>
      <w:r w:rsidRPr="00A70962">
        <w:rPr>
          <w:rFonts w:cs="Arial"/>
          <w:color w:val="231F0C"/>
        </w:rPr>
        <w:br/>
      </w:r>
      <w:r w:rsidRPr="00A70962">
        <w:rPr>
          <w:rFonts w:cs="Arial"/>
          <w:color w:val="231F0C"/>
          <w:shd w:val="clear" w:color="auto" w:fill="FFFFFF"/>
        </w:rPr>
        <w:t>Alla</w:t>
      </w:r>
      <w:r w:rsidR="00267630">
        <w:rPr>
          <w:rFonts w:cs="Arial"/>
          <w:color w:val="231F0C"/>
          <w:shd w:val="clear" w:color="auto" w:fill="FFFFFF"/>
        </w:rPr>
        <w:t>s</w:t>
      </w:r>
      <w:r w:rsidRPr="00A70962">
        <w:rPr>
          <w:rFonts w:cs="Arial"/>
          <w:color w:val="231F0C"/>
          <w:shd w:val="clear" w:color="auto" w:fill="FFFFFF"/>
        </w:rPr>
        <w:t xml:space="preserve"> rätt att vara med innebär att alla som vill ska kunna vara med utifrån sina förutsättningar</w:t>
      </w:r>
      <w:r w:rsidR="00267630">
        <w:rPr>
          <w:rFonts w:cs="Arial"/>
          <w:color w:val="231F0C"/>
          <w:shd w:val="clear" w:color="auto" w:fill="FFFFFF"/>
        </w:rPr>
        <w:t xml:space="preserve"> </w:t>
      </w:r>
      <w:r w:rsidRPr="00A70962">
        <w:rPr>
          <w:rFonts w:cs="Arial"/>
          <w:color w:val="231F0C"/>
          <w:shd w:val="clear" w:color="auto" w:fill="FFFFFF"/>
        </w:rPr>
        <w:t xml:space="preserve">- </w:t>
      </w:r>
      <w:r w:rsidR="00E20143">
        <w:rPr>
          <w:rFonts w:cs="Arial"/>
          <w:color w:val="231F0C"/>
          <w:shd w:val="clear" w:color="auto" w:fill="FFFFFF"/>
        </w:rPr>
        <w:t xml:space="preserve"> </w:t>
      </w:r>
      <w:r w:rsidRPr="00A70962">
        <w:rPr>
          <w:rFonts w:cs="Arial"/>
          <w:color w:val="231F0C"/>
          <w:shd w:val="clear" w:color="auto" w:fill="FFFFFF"/>
        </w:rPr>
        <w:t>Alla som vill, oavsett nationalitet, etniskt ursprung, religion, ålder, kön eller sexuell läggning samt fysiska och psykiska förutsättningar, får vara med i föreningsdriven i</w:t>
      </w:r>
      <w:r w:rsidR="000C7EAC">
        <w:rPr>
          <w:rFonts w:cs="Arial"/>
          <w:color w:val="231F0C"/>
          <w:shd w:val="clear" w:color="auto" w:fill="FFFFFF"/>
        </w:rPr>
        <w:t xml:space="preserve"> </w:t>
      </w:r>
      <w:r w:rsidRPr="00A70962">
        <w:rPr>
          <w:rFonts w:cs="Arial"/>
          <w:color w:val="231F0C"/>
          <w:shd w:val="clear" w:color="auto" w:fill="FFFFFF"/>
        </w:rPr>
        <w:t>drottsverksamhet.</w:t>
      </w:r>
      <w:r w:rsidRPr="00A70962">
        <w:rPr>
          <w:rFonts w:cs="Arial"/>
          <w:b/>
          <w:bCs/>
          <w:color w:val="231F0C"/>
          <w:bdr w:val="none" w:sz="0" w:space="0" w:color="auto" w:frame="1"/>
          <w:shd w:val="clear" w:color="auto" w:fill="FFFFFF"/>
        </w:rPr>
        <w:br/>
      </w:r>
      <w:r w:rsidRPr="00A70962">
        <w:rPr>
          <w:rStyle w:val="Stark"/>
          <w:rFonts w:cs="Arial"/>
          <w:color w:val="231F0C"/>
          <w:bdr w:val="none" w:sz="0" w:space="0" w:color="auto" w:frame="1"/>
          <w:shd w:val="clear" w:color="auto" w:fill="FFFFFF"/>
        </w:rPr>
        <w:t>Rent spel</w:t>
      </w:r>
      <w:r w:rsidRPr="00A70962">
        <w:rPr>
          <w:rFonts w:cs="Arial"/>
          <w:color w:val="231F0C"/>
        </w:rPr>
        <w:br/>
      </w:r>
      <w:r w:rsidRPr="00A70962">
        <w:rPr>
          <w:rFonts w:cs="Arial"/>
          <w:color w:val="231F0C"/>
          <w:shd w:val="clear" w:color="auto" w:fill="FFFFFF"/>
        </w:rPr>
        <w:t>Rent spel och ärlighet är en förutsättning för tävlande på lika villkor. Det innebär att hålla sig inom ramarna för överenskommelser och en god etik och moral. Att verka mot fusk, doping och en osund ekonomi, mot mobbning, trakasserier och våld såväl på som utanför idrottsarenan.</w:t>
      </w:r>
    </w:p>
    <w:p w14:paraId="30F746EA" w14:textId="4F77DBF3" w:rsidR="003D121F" w:rsidRDefault="00E20143" w:rsidP="00DD0B41">
      <w:pPr>
        <w:pStyle w:val="Rubrik7"/>
        <w:rPr>
          <w:rFonts w:cs="Calibri"/>
          <w:color w:val="000000"/>
        </w:rPr>
      </w:pPr>
      <w:r w:rsidRPr="00A91D11">
        <w:rPr>
          <w:rFonts w:cs="Calibri"/>
          <w:color w:val="000000"/>
        </w:rPr>
        <w:t xml:space="preserve"> </w:t>
      </w:r>
    </w:p>
    <w:p w14:paraId="443DDB5C" w14:textId="77777777" w:rsidR="000C375D" w:rsidRPr="000C375D" w:rsidRDefault="000C375D" w:rsidP="000C375D"/>
    <w:p w14:paraId="7FEE4AD8" w14:textId="5302D00E" w:rsidR="003D121F" w:rsidRDefault="000E61F9" w:rsidP="003D121F">
      <w:pPr>
        <w:pStyle w:val="Rubrik7"/>
        <w:rPr>
          <w:b/>
        </w:rPr>
      </w:pPr>
      <w:r w:rsidRPr="00AE2279">
        <w:rPr>
          <w:b/>
        </w:rPr>
        <w:t>Svenska ishockeyförbundet (utdrag ur Ishockeyn vill)</w:t>
      </w:r>
    </w:p>
    <w:p w14:paraId="2DF48D91" w14:textId="77777777" w:rsidR="003D121F" w:rsidRPr="003D121F" w:rsidRDefault="003D121F" w:rsidP="003D121F"/>
    <w:p w14:paraId="049B9843" w14:textId="77777777" w:rsidR="000E61F9" w:rsidRPr="00A91D11" w:rsidRDefault="000E61F9" w:rsidP="000E61F9">
      <w:pPr>
        <w:autoSpaceDE w:val="0"/>
        <w:autoSpaceDN w:val="0"/>
        <w:adjustRightInd w:val="0"/>
        <w:spacing w:after="51" w:line="240" w:lineRule="auto"/>
        <w:rPr>
          <w:rFonts w:cs="Calibri"/>
          <w:color w:val="000000"/>
        </w:rPr>
      </w:pPr>
      <w:r w:rsidRPr="00A91D11">
        <w:rPr>
          <w:rFonts w:cs="Calibri"/>
          <w:color w:val="000000"/>
        </w:rPr>
        <w:t xml:space="preserve">Med ishockey för barn menar vi ishockey till och med 12 års ålder </w:t>
      </w:r>
    </w:p>
    <w:p w14:paraId="602CF344" w14:textId="77777777" w:rsidR="000E61F9" w:rsidRPr="00A91D11" w:rsidRDefault="000E61F9" w:rsidP="000E61F9">
      <w:pPr>
        <w:autoSpaceDE w:val="0"/>
        <w:autoSpaceDN w:val="0"/>
        <w:adjustRightInd w:val="0"/>
        <w:spacing w:after="51" w:line="240" w:lineRule="auto"/>
        <w:rPr>
          <w:rFonts w:cs="Calibri"/>
          <w:color w:val="000000"/>
        </w:rPr>
      </w:pPr>
      <w:r w:rsidRPr="00A91D11">
        <w:rPr>
          <w:rFonts w:cs="Calibri"/>
          <w:color w:val="000000"/>
        </w:rPr>
        <w:t xml:space="preserve">Med ishockey för ungdom menar vi åldrarna 13 till och med 15 år </w:t>
      </w:r>
    </w:p>
    <w:p w14:paraId="377D68FF" w14:textId="77777777" w:rsidR="000E61F9" w:rsidRPr="00A91D11" w:rsidRDefault="000E61F9" w:rsidP="000E61F9">
      <w:pPr>
        <w:autoSpaceDE w:val="0"/>
        <w:autoSpaceDN w:val="0"/>
        <w:adjustRightInd w:val="0"/>
        <w:spacing w:after="51" w:line="240" w:lineRule="auto"/>
        <w:rPr>
          <w:rFonts w:cs="Calibri"/>
          <w:color w:val="000000"/>
        </w:rPr>
      </w:pPr>
      <w:r w:rsidRPr="00A91D11">
        <w:rPr>
          <w:rFonts w:cs="Calibri"/>
          <w:color w:val="000000"/>
        </w:rPr>
        <w:t xml:space="preserve">Med barnishockeyn vill vi anpassa och organisera spelet efter barnets ålder, behov, mognad och villkor </w:t>
      </w:r>
    </w:p>
    <w:p w14:paraId="6131CAB0" w14:textId="77777777" w:rsidR="000E61F9" w:rsidRPr="00A91D11" w:rsidRDefault="00D73B08" w:rsidP="000E61F9">
      <w:pPr>
        <w:autoSpaceDE w:val="0"/>
        <w:autoSpaceDN w:val="0"/>
        <w:adjustRightInd w:val="0"/>
        <w:spacing w:after="51" w:line="240" w:lineRule="auto"/>
        <w:rPr>
          <w:rFonts w:cs="Calibri"/>
          <w:color w:val="000000"/>
        </w:rPr>
      </w:pPr>
      <w:r>
        <w:rPr>
          <w:rFonts w:cs="Calibri"/>
          <w:color w:val="000000"/>
        </w:rPr>
        <w:t>Ba</w:t>
      </w:r>
      <w:r w:rsidR="000E61F9" w:rsidRPr="00A91D11">
        <w:rPr>
          <w:rFonts w:cs="Calibri"/>
          <w:color w:val="000000"/>
        </w:rPr>
        <w:t xml:space="preserve">rnishockeyn skall bedriva träning och match i närområdet där lite uppmärksamhet ges på resultatet </w:t>
      </w:r>
    </w:p>
    <w:p w14:paraId="4E39A9CA" w14:textId="77777777" w:rsidR="00FC5B9D" w:rsidRDefault="000E61F9" w:rsidP="000E61F9">
      <w:pPr>
        <w:autoSpaceDE w:val="0"/>
        <w:autoSpaceDN w:val="0"/>
        <w:adjustRightInd w:val="0"/>
        <w:spacing w:after="51" w:line="240" w:lineRule="auto"/>
        <w:rPr>
          <w:rFonts w:cs="Calibri"/>
          <w:color w:val="000000"/>
        </w:rPr>
      </w:pPr>
      <w:r w:rsidRPr="00A91D11">
        <w:rPr>
          <w:rFonts w:cs="Calibri"/>
          <w:color w:val="000000"/>
        </w:rPr>
        <w:t xml:space="preserve">Vi vill att föreningen utformar sin verksamhetsidé utifrån de mål som finns beskrivna i </w:t>
      </w:r>
    </w:p>
    <w:p w14:paraId="15337AC9" w14:textId="77777777" w:rsidR="000E61F9" w:rsidRPr="00A91D11" w:rsidRDefault="000E61F9" w:rsidP="000E61F9">
      <w:pPr>
        <w:autoSpaceDE w:val="0"/>
        <w:autoSpaceDN w:val="0"/>
        <w:adjustRightInd w:val="0"/>
        <w:spacing w:after="51" w:line="240" w:lineRule="auto"/>
        <w:rPr>
          <w:rFonts w:cs="Calibri"/>
          <w:color w:val="000000"/>
        </w:rPr>
      </w:pPr>
      <w:r w:rsidRPr="00A91D11">
        <w:rPr>
          <w:rFonts w:cs="Calibri"/>
          <w:color w:val="000000"/>
        </w:rPr>
        <w:t xml:space="preserve">”Ishockeyn vill” </w:t>
      </w:r>
    </w:p>
    <w:p w14:paraId="72FA20AC" w14:textId="77777777" w:rsidR="000E61F9" w:rsidRPr="00A91D11" w:rsidRDefault="000E61F9" w:rsidP="000E61F9">
      <w:pPr>
        <w:autoSpaceDE w:val="0"/>
        <w:autoSpaceDN w:val="0"/>
        <w:adjustRightInd w:val="0"/>
        <w:spacing w:after="51" w:line="240" w:lineRule="auto"/>
        <w:rPr>
          <w:rFonts w:cs="Calibri"/>
          <w:color w:val="000000"/>
        </w:rPr>
      </w:pPr>
      <w:r w:rsidRPr="00A91D11">
        <w:rPr>
          <w:rFonts w:cs="Calibri"/>
          <w:color w:val="000000"/>
        </w:rPr>
        <w:t xml:space="preserve">Vi vill att föreningen informerar och utbildar föräldrar i föreningens mål, verksamhetsidé och i ishockeyns grunder </w:t>
      </w:r>
    </w:p>
    <w:p w14:paraId="00C45469" w14:textId="77777777" w:rsidR="000E61F9" w:rsidRDefault="000E61F9" w:rsidP="000E61F9">
      <w:pPr>
        <w:autoSpaceDE w:val="0"/>
        <w:autoSpaceDN w:val="0"/>
        <w:adjustRightInd w:val="0"/>
        <w:spacing w:after="0" w:line="240" w:lineRule="auto"/>
        <w:rPr>
          <w:rFonts w:ascii="Calibri" w:hAnsi="Calibri" w:cs="Calibri"/>
          <w:color w:val="000000"/>
          <w:sz w:val="20"/>
          <w:szCs w:val="20"/>
        </w:rPr>
      </w:pPr>
      <w:r w:rsidRPr="00A91D11">
        <w:rPr>
          <w:rFonts w:cs="Calibri"/>
          <w:color w:val="000000"/>
        </w:rPr>
        <w:t>Tillsammans med distriktsförbundet vill vi att föreningen arbetar för att möjligheten till spontanishockey förbättras bl.a. i form av fler isytor</w:t>
      </w:r>
      <w:r w:rsidRPr="00A91D11">
        <w:rPr>
          <w:rFonts w:ascii="Calibri" w:hAnsi="Calibri" w:cs="Calibri"/>
          <w:color w:val="000000"/>
          <w:sz w:val="20"/>
          <w:szCs w:val="20"/>
        </w:rPr>
        <w:t xml:space="preserve"> </w:t>
      </w:r>
    </w:p>
    <w:p w14:paraId="06E6DF3E" w14:textId="77777777" w:rsidR="000E61F9" w:rsidRDefault="000E61F9" w:rsidP="000E61F9">
      <w:pPr>
        <w:autoSpaceDE w:val="0"/>
        <w:autoSpaceDN w:val="0"/>
        <w:adjustRightInd w:val="0"/>
        <w:spacing w:after="0" w:line="240" w:lineRule="auto"/>
        <w:rPr>
          <w:rFonts w:ascii="Calibri" w:hAnsi="Calibri" w:cs="Calibri"/>
          <w:color w:val="000000"/>
          <w:sz w:val="20"/>
          <w:szCs w:val="20"/>
        </w:rPr>
      </w:pPr>
    </w:p>
    <w:p w14:paraId="620F0F9C" w14:textId="77777777" w:rsidR="000E61F9" w:rsidRDefault="000E61F9" w:rsidP="000E61F9">
      <w:pPr>
        <w:autoSpaceDE w:val="0"/>
        <w:autoSpaceDN w:val="0"/>
        <w:adjustRightInd w:val="0"/>
        <w:spacing w:after="0" w:line="240" w:lineRule="auto"/>
        <w:rPr>
          <w:rStyle w:val="Hyperlnk"/>
        </w:rPr>
      </w:pPr>
      <w:r w:rsidRPr="00E77E61">
        <w:t xml:space="preserve">”Ishockeyn Vill” kan laddas ner på: </w:t>
      </w:r>
      <w:hyperlink r:id="rId13" w:history="1">
        <w:r w:rsidR="00D173D8" w:rsidRPr="00BF3FAA">
          <w:rPr>
            <w:rStyle w:val="Hyperlnk"/>
          </w:rPr>
          <w:t>www.swehockey.se</w:t>
        </w:r>
      </w:hyperlink>
    </w:p>
    <w:p w14:paraId="3EF80395" w14:textId="4BAE5321" w:rsidR="003D121F" w:rsidRDefault="003D121F" w:rsidP="00AE2279">
      <w:pPr>
        <w:autoSpaceDE w:val="0"/>
        <w:autoSpaceDN w:val="0"/>
        <w:adjustRightInd w:val="0"/>
        <w:spacing w:after="0" w:line="240" w:lineRule="auto"/>
        <w:rPr>
          <w:rStyle w:val="Hyperlnk"/>
        </w:rPr>
      </w:pPr>
    </w:p>
    <w:p w14:paraId="79B7F752" w14:textId="2197F8EE" w:rsidR="003D121F" w:rsidRDefault="003D121F" w:rsidP="00AE2279">
      <w:pPr>
        <w:autoSpaceDE w:val="0"/>
        <w:autoSpaceDN w:val="0"/>
        <w:adjustRightInd w:val="0"/>
        <w:spacing w:after="0" w:line="240" w:lineRule="auto"/>
        <w:rPr>
          <w:rStyle w:val="Hyperlnk"/>
        </w:rPr>
      </w:pPr>
    </w:p>
    <w:p w14:paraId="5E358AEA" w14:textId="471F25A6" w:rsidR="003D121F" w:rsidRDefault="003D121F" w:rsidP="00AE2279">
      <w:pPr>
        <w:autoSpaceDE w:val="0"/>
        <w:autoSpaceDN w:val="0"/>
        <w:adjustRightInd w:val="0"/>
        <w:spacing w:after="0" w:line="240" w:lineRule="auto"/>
        <w:rPr>
          <w:rStyle w:val="Hyperlnk"/>
        </w:rPr>
      </w:pPr>
    </w:p>
    <w:p w14:paraId="55E478B9" w14:textId="77777777" w:rsidR="00AE2279" w:rsidRDefault="00AE2279" w:rsidP="00AE2279">
      <w:pPr>
        <w:autoSpaceDE w:val="0"/>
        <w:autoSpaceDN w:val="0"/>
        <w:adjustRightInd w:val="0"/>
        <w:spacing w:after="0" w:line="240" w:lineRule="auto"/>
      </w:pPr>
    </w:p>
    <w:p w14:paraId="38F82427" w14:textId="3A285EBE" w:rsidR="00AE2279" w:rsidRDefault="00AE2279" w:rsidP="00AE2279">
      <w:pPr>
        <w:pStyle w:val="Rubrik1"/>
      </w:pPr>
      <w:r>
        <w:t>ÅRSMÖTE OCH ISHOCKEYSEKTIONENS MEDLEMSMÖTEN</w:t>
      </w:r>
    </w:p>
    <w:p w14:paraId="39C77EA2" w14:textId="77777777" w:rsidR="003D121F" w:rsidRPr="003D121F" w:rsidRDefault="003D121F" w:rsidP="003D121F"/>
    <w:p w14:paraId="228FC8EE" w14:textId="77777777" w:rsidR="00AE2279" w:rsidRDefault="00AE2279" w:rsidP="00AE2279">
      <w:pPr>
        <w:autoSpaceDE w:val="0"/>
        <w:autoSpaceDN w:val="0"/>
        <w:adjustRightInd w:val="0"/>
        <w:spacing w:after="0" w:line="240" w:lineRule="auto"/>
      </w:pPr>
    </w:p>
    <w:p w14:paraId="011C275C" w14:textId="20EDAC76" w:rsidR="00AE2279" w:rsidRDefault="00012104" w:rsidP="00AE2279">
      <w:pPr>
        <w:autoSpaceDE w:val="0"/>
        <w:autoSpaceDN w:val="0"/>
        <w:adjustRightInd w:val="0"/>
        <w:spacing w:after="0" w:line="240" w:lineRule="auto"/>
      </w:pPr>
      <w:r>
        <w:t>Huvudf</w:t>
      </w:r>
      <w:r w:rsidR="00AE2279">
        <w:t>öreningen bedriver årsmöte årligen i</w:t>
      </w:r>
      <w:r w:rsidR="00FC5B9D">
        <w:t xml:space="preserve"> enlighet med gällande stadgar.</w:t>
      </w:r>
    </w:p>
    <w:p w14:paraId="58FDE60F" w14:textId="3E3882DF" w:rsidR="00E71D51" w:rsidRPr="00DE5704" w:rsidRDefault="00E71D51" w:rsidP="00AE2279">
      <w:pPr>
        <w:autoSpaceDE w:val="0"/>
        <w:autoSpaceDN w:val="0"/>
        <w:adjustRightInd w:val="0"/>
        <w:spacing w:after="0" w:line="240" w:lineRule="auto"/>
      </w:pPr>
      <w:r w:rsidRPr="00DE5704">
        <w:t>Hockeysektionen har inget eget årsmöte.</w:t>
      </w:r>
    </w:p>
    <w:p w14:paraId="301EA02E" w14:textId="77777777" w:rsidR="00AE2279" w:rsidRDefault="00AE2279" w:rsidP="00AE2279">
      <w:pPr>
        <w:autoSpaceDE w:val="0"/>
        <w:autoSpaceDN w:val="0"/>
        <w:adjustRightInd w:val="0"/>
        <w:spacing w:after="0" w:line="240" w:lineRule="auto"/>
      </w:pPr>
      <w:r>
        <w:t xml:space="preserve">Årsmötet skall </w:t>
      </w:r>
      <w:r w:rsidR="00B01CBC">
        <w:t>hållas under fjärde kvartalet varje kalenderår.</w:t>
      </w:r>
      <w:r>
        <w:t xml:space="preserve"> </w:t>
      </w:r>
    </w:p>
    <w:p w14:paraId="21F3E18D" w14:textId="05DECECF" w:rsidR="00AE2279" w:rsidRDefault="00AE2279" w:rsidP="00AE2279">
      <w:pPr>
        <w:autoSpaceDE w:val="0"/>
        <w:autoSpaceDN w:val="0"/>
        <w:adjustRightInd w:val="0"/>
        <w:spacing w:after="0" w:line="240" w:lineRule="auto"/>
      </w:pPr>
      <w:r>
        <w:t>Två veckor innan mötet annonseras tid och plats i</w:t>
      </w:r>
      <w:r w:rsidR="003D121F">
        <w:t xml:space="preserve"> lokalt annonsblad samt sociala</w:t>
      </w:r>
      <w:r w:rsidR="00177271">
        <w:t xml:space="preserve"> </w:t>
      </w:r>
      <w:r w:rsidR="003D121F">
        <w:t>medier</w:t>
      </w:r>
      <w:r>
        <w:t xml:space="preserve">. </w:t>
      </w:r>
    </w:p>
    <w:p w14:paraId="24209F3A" w14:textId="77777777" w:rsidR="00D73B08" w:rsidRDefault="00D73B08" w:rsidP="00AE2279">
      <w:pPr>
        <w:autoSpaceDE w:val="0"/>
        <w:autoSpaceDN w:val="0"/>
        <w:adjustRightInd w:val="0"/>
        <w:spacing w:after="0" w:line="240" w:lineRule="auto"/>
      </w:pPr>
    </w:p>
    <w:p w14:paraId="12892A5C" w14:textId="69C7980A" w:rsidR="00AE2279" w:rsidRDefault="00E71D51" w:rsidP="00AE2279">
      <w:pPr>
        <w:autoSpaceDE w:val="0"/>
        <w:autoSpaceDN w:val="0"/>
        <w:adjustRightInd w:val="0"/>
        <w:spacing w:after="0" w:line="240" w:lineRule="auto"/>
      </w:pPr>
      <w:r w:rsidRPr="00DE5704">
        <w:t>Huvudf</w:t>
      </w:r>
      <w:r w:rsidR="00B74B79" w:rsidRPr="00DE5704">
        <w:t>öreningen</w:t>
      </w:r>
      <w:r w:rsidR="00FC5B9D">
        <w:t xml:space="preserve"> avser</w:t>
      </w:r>
      <w:r w:rsidR="00AE2279">
        <w:t xml:space="preserve"> </w:t>
      </w:r>
      <w:r w:rsidR="00FC5B9D">
        <w:t>att hålla medlemsmöte minst en gång</w:t>
      </w:r>
      <w:r w:rsidR="00AE2279">
        <w:t xml:space="preserve"> per säsong.</w:t>
      </w:r>
    </w:p>
    <w:p w14:paraId="45F656A5" w14:textId="6F725526" w:rsidR="00177271" w:rsidRDefault="00B74B79" w:rsidP="00AE2279">
      <w:pPr>
        <w:autoSpaceDE w:val="0"/>
        <w:autoSpaceDN w:val="0"/>
        <w:adjustRightInd w:val="0"/>
        <w:spacing w:after="0" w:line="240" w:lineRule="auto"/>
      </w:pPr>
      <w:r>
        <w:t>Huvuds</w:t>
      </w:r>
      <w:r w:rsidR="00AE2279">
        <w:t>tyrelsen fastslår och anslår tid och plats för mötena via hemsida</w:t>
      </w:r>
      <w:r w:rsidR="003D121F">
        <w:t>/sociala</w:t>
      </w:r>
      <w:r w:rsidR="00177271">
        <w:t xml:space="preserve"> </w:t>
      </w:r>
      <w:r w:rsidR="003D121F">
        <w:t>medier</w:t>
      </w:r>
      <w:r>
        <w:t xml:space="preserve"> och lokalt annonsblad.</w:t>
      </w:r>
    </w:p>
    <w:p w14:paraId="74AE3D91" w14:textId="77777777" w:rsidR="00177271" w:rsidRDefault="00177271" w:rsidP="00AE2279">
      <w:pPr>
        <w:autoSpaceDE w:val="0"/>
        <w:autoSpaceDN w:val="0"/>
        <w:adjustRightInd w:val="0"/>
        <w:spacing w:after="0" w:line="240" w:lineRule="auto"/>
      </w:pPr>
      <w:r>
        <w:t>D</w:t>
      </w:r>
      <w:r w:rsidR="00AE2279">
        <w:t xml:space="preserve">agordning för mötet </w:t>
      </w:r>
      <w:r>
        <w:t xml:space="preserve">delges </w:t>
      </w:r>
      <w:r w:rsidR="00FC5B9D">
        <w:t>2-4</w:t>
      </w:r>
      <w:r w:rsidR="00AE2279">
        <w:t xml:space="preserve"> veckor före mötet. </w:t>
      </w:r>
    </w:p>
    <w:p w14:paraId="332AC2AF" w14:textId="2A347649" w:rsidR="00AE2279" w:rsidRDefault="00AE2279" w:rsidP="00AE2279">
      <w:pPr>
        <w:autoSpaceDE w:val="0"/>
        <w:autoSpaceDN w:val="0"/>
        <w:adjustRightInd w:val="0"/>
        <w:spacing w:after="0" w:line="240" w:lineRule="auto"/>
      </w:pPr>
      <w:r>
        <w:t xml:space="preserve">Förslag på övriga frågor ska ges möjlighet att skickas </w:t>
      </w:r>
      <w:r w:rsidR="00177271">
        <w:t>2-4 veckor</w:t>
      </w:r>
      <w:r>
        <w:t xml:space="preserve"> före mötet.</w:t>
      </w:r>
    </w:p>
    <w:p w14:paraId="39AA9CBF" w14:textId="77777777" w:rsidR="00177271" w:rsidRDefault="00177271" w:rsidP="00AE2279">
      <w:pPr>
        <w:autoSpaceDE w:val="0"/>
        <w:autoSpaceDN w:val="0"/>
        <w:adjustRightInd w:val="0"/>
        <w:spacing w:after="0" w:line="240" w:lineRule="auto"/>
      </w:pPr>
    </w:p>
    <w:p w14:paraId="3F208C0E" w14:textId="77777777" w:rsidR="00177271" w:rsidRDefault="00AE2279" w:rsidP="00AE2279">
      <w:pPr>
        <w:autoSpaceDE w:val="0"/>
        <w:autoSpaceDN w:val="0"/>
        <w:adjustRightInd w:val="0"/>
        <w:spacing w:after="0" w:line="240" w:lineRule="auto"/>
      </w:pPr>
      <w:r>
        <w:t>På medlemsmötet redov</w:t>
      </w:r>
      <w:r w:rsidR="00D73B08">
        <w:t xml:space="preserve">isas verksamheten av styrelsen. </w:t>
      </w:r>
      <w:r>
        <w:t xml:space="preserve"> </w:t>
      </w:r>
    </w:p>
    <w:p w14:paraId="34825F9D" w14:textId="77777777" w:rsidR="00177271" w:rsidRDefault="00AE2279" w:rsidP="00AE2279">
      <w:pPr>
        <w:autoSpaceDE w:val="0"/>
        <w:autoSpaceDN w:val="0"/>
        <w:adjustRightInd w:val="0"/>
        <w:spacing w:after="0" w:line="240" w:lineRule="auto"/>
      </w:pPr>
      <w:r>
        <w:t xml:space="preserve">Föreningens ekonomi redovisas i grova drag samt i detalj vid behov. </w:t>
      </w:r>
    </w:p>
    <w:p w14:paraId="0A7B78B3" w14:textId="2429B9D1" w:rsidR="00AE2279" w:rsidRDefault="00AE2279" w:rsidP="00AE2279">
      <w:pPr>
        <w:autoSpaceDE w:val="0"/>
        <w:autoSpaceDN w:val="0"/>
        <w:adjustRightInd w:val="0"/>
        <w:spacing w:after="0" w:line="240" w:lineRule="auto"/>
      </w:pPr>
      <w:r>
        <w:t>Samtliga medlem</w:t>
      </w:r>
      <w:r w:rsidR="00B92A3E">
        <w:t>m</w:t>
      </w:r>
      <w:r>
        <w:t xml:space="preserve">ar skall ha möjlighet att i detalj kunna ta del av sektionens årsredovisning. </w:t>
      </w:r>
    </w:p>
    <w:p w14:paraId="3DD220F0" w14:textId="2920A4E1" w:rsidR="00AE2279" w:rsidRDefault="00AE2279" w:rsidP="00AE2279">
      <w:pPr>
        <w:autoSpaceDE w:val="0"/>
        <w:autoSpaceDN w:val="0"/>
        <w:adjustRightInd w:val="0"/>
        <w:spacing w:after="0" w:line="240" w:lineRule="auto"/>
      </w:pPr>
      <w:r>
        <w:t>Protokoll skrivs vid samtliga möten och finns i</w:t>
      </w:r>
      <w:r w:rsidR="00ED2FF3">
        <w:t xml:space="preserve"> säsongspärmen,</w:t>
      </w:r>
      <w:r w:rsidR="00F91109">
        <w:t xml:space="preserve"> kopia lämnas till MAIF:</w:t>
      </w:r>
      <w:r>
        <w:t>s kansli</w:t>
      </w:r>
      <w:r w:rsidR="00267630">
        <w:t>.</w:t>
      </w:r>
    </w:p>
    <w:p w14:paraId="340B2EF1" w14:textId="450D9BC8" w:rsidR="00E71D51" w:rsidRPr="00E71D51" w:rsidRDefault="00E71D51" w:rsidP="00AE2279">
      <w:pPr>
        <w:autoSpaceDE w:val="0"/>
        <w:autoSpaceDN w:val="0"/>
        <w:adjustRightInd w:val="0"/>
        <w:spacing w:after="0" w:line="240" w:lineRule="auto"/>
        <w:rPr>
          <w:color w:val="FF0000" w:themeColor="accent1"/>
        </w:rPr>
      </w:pPr>
    </w:p>
    <w:p w14:paraId="4791A9B5" w14:textId="77777777" w:rsidR="003D121F" w:rsidRDefault="003D121F" w:rsidP="00AE2279">
      <w:pPr>
        <w:autoSpaceDE w:val="0"/>
        <w:autoSpaceDN w:val="0"/>
        <w:adjustRightInd w:val="0"/>
        <w:spacing w:after="0" w:line="240" w:lineRule="auto"/>
      </w:pPr>
    </w:p>
    <w:p w14:paraId="3B571733" w14:textId="1721CAE8" w:rsidR="00372ED3" w:rsidRDefault="00372ED3" w:rsidP="00645C72"/>
    <w:p w14:paraId="0671F5C9" w14:textId="77777777" w:rsidR="00372ED3" w:rsidRDefault="00372ED3" w:rsidP="00645C72"/>
    <w:p w14:paraId="47832EA5" w14:textId="77777777" w:rsidR="00EB0A70" w:rsidRDefault="00EB0A70" w:rsidP="00206F7A">
      <w:pPr>
        <w:pStyle w:val="Rubrik1"/>
      </w:pPr>
      <w:r>
        <w:t>Rollfördelning</w:t>
      </w:r>
      <w:r w:rsidR="00A23779">
        <w:t xml:space="preserve"> Malmbergets AIF </w:t>
      </w:r>
      <w:r w:rsidR="00A70962">
        <w:t xml:space="preserve">ishockeysektionen </w:t>
      </w:r>
      <w:r w:rsidR="005D3F91">
        <w:t>2020/2021</w:t>
      </w:r>
    </w:p>
    <w:p w14:paraId="3227B49F" w14:textId="77777777" w:rsidR="006B2E90" w:rsidRDefault="006B2E90" w:rsidP="00EB0A70"/>
    <w:p w14:paraId="5A53A973" w14:textId="14152959" w:rsidR="0094343E" w:rsidRDefault="00A23779" w:rsidP="00EB0A70">
      <w:r>
        <w:t xml:space="preserve">Malmbergets AIF </w:t>
      </w:r>
      <w:r w:rsidR="002026C7">
        <w:t xml:space="preserve">ishockeysektionen </w:t>
      </w:r>
      <w:r>
        <w:t>har säsongen 20</w:t>
      </w:r>
      <w:r w:rsidR="00FC5B9D">
        <w:t>2</w:t>
      </w:r>
      <w:r w:rsidR="00177271">
        <w:t>1</w:t>
      </w:r>
      <w:r>
        <w:t>/ 20</w:t>
      </w:r>
      <w:r w:rsidR="00FC5B9D">
        <w:t>2</w:t>
      </w:r>
      <w:r w:rsidR="00177271">
        <w:t>2</w:t>
      </w:r>
      <w:r>
        <w:t xml:space="preserve"> följande ver</w:t>
      </w:r>
      <w:r w:rsidR="000102D0">
        <w:t>ksamhet, roller och fördelning:</w:t>
      </w:r>
    </w:p>
    <w:p w14:paraId="0ADFF568" w14:textId="77777777" w:rsidR="000C375D" w:rsidRDefault="000C375D" w:rsidP="00EB0A70"/>
    <w:tbl>
      <w:tblPr>
        <w:tblStyle w:val="Tabellrutnt"/>
        <w:tblW w:w="9405" w:type="dxa"/>
        <w:tblLook w:val="04A0" w:firstRow="1" w:lastRow="0" w:firstColumn="1" w:lastColumn="0" w:noHBand="0" w:noVBand="1"/>
      </w:tblPr>
      <w:tblGrid>
        <w:gridCol w:w="4585"/>
        <w:gridCol w:w="4820"/>
      </w:tblGrid>
      <w:tr w:rsidR="00640BED" w14:paraId="732C5CE7" w14:textId="77777777" w:rsidTr="00F142D9">
        <w:trPr>
          <w:trHeight w:val="3039"/>
        </w:trPr>
        <w:tc>
          <w:tcPr>
            <w:tcW w:w="4585" w:type="dxa"/>
          </w:tcPr>
          <w:p w14:paraId="569894FD" w14:textId="4824E0D5" w:rsidR="00640BED" w:rsidRDefault="00640BED" w:rsidP="00EB0A70">
            <w:pPr>
              <w:rPr>
                <w:b/>
              </w:rPr>
            </w:pPr>
            <w:r w:rsidRPr="00D50B4A">
              <w:rPr>
                <w:b/>
              </w:rPr>
              <w:t>Styrelsen:</w:t>
            </w:r>
          </w:p>
          <w:p w14:paraId="49D21B54" w14:textId="77777777" w:rsidR="00177271" w:rsidRPr="00D50B4A" w:rsidRDefault="00177271" w:rsidP="00EB0A70">
            <w:pPr>
              <w:rPr>
                <w:b/>
              </w:rPr>
            </w:pPr>
          </w:p>
          <w:p w14:paraId="3698A38C" w14:textId="6E22A93D" w:rsidR="00640BED" w:rsidRDefault="00640BED" w:rsidP="00EB0A70">
            <w:r w:rsidRPr="00D50B4A">
              <w:rPr>
                <w:b/>
              </w:rPr>
              <w:t>Ordförande</w:t>
            </w:r>
            <w:r w:rsidR="00D50B4A">
              <w:t xml:space="preserve">: </w:t>
            </w:r>
            <w:r w:rsidR="00177271">
              <w:t>Annelie Lönnkvist</w:t>
            </w:r>
          </w:p>
          <w:p w14:paraId="18C71272" w14:textId="77777777" w:rsidR="00640BED" w:rsidRDefault="00640BED" w:rsidP="00EB0A70">
            <w:r w:rsidRPr="00D50B4A">
              <w:rPr>
                <w:b/>
              </w:rPr>
              <w:t>Kassör</w:t>
            </w:r>
            <w:r>
              <w:t xml:space="preserve">: </w:t>
            </w:r>
            <w:r w:rsidR="00EE073C">
              <w:t>Michael Grusmark</w:t>
            </w:r>
          </w:p>
          <w:p w14:paraId="281B5810" w14:textId="2EF85374" w:rsidR="00ED2FF3" w:rsidRDefault="00ED2FF3" w:rsidP="00EB0A70">
            <w:r w:rsidRPr="00ED2FF3">
              <w:rPr>
                <w:b/>
              </w:rPr>
              <w:t>Sekreterare:</w:t>
            </w:r>
            <w:r>
              <w:rPr>
                <w:b/>
              </w:rPr>
              <w:t xml:space="preserve"> </w:t>
            </w:r>
            <w:r w:rsidR="00915433">
              <w:t>Peter Ejerlund</w:t>
            </w:r>
          </w:p>
          <w:p w14:paraId="07A64A8F" w14:textId="58CA8481" w:rsidR="00177271" w:rsidRDefault="00E71D51" w:rsidP="00EB0A70">
            <w:r w:rsidRPr="00372ED3">
              <w:rPr>
                <w:b/>
              </w:rPr>
              <w:t>Ledamöten</w:t>
            </w:r>
            <w:r w:rsidR="00177271" w:rsidRPr="00372ED3">
              <w:rPr>
                <w:b/>
              </w:rPr>
              <w:t xml:space="preserve">:  </w:t>
            </w:r>
            <w:r w:rsidR="00177271">
              <w:t>Marcus Karlsson, Marcus Jatko, Toni Hietala, Gustav Nilsson, Per Karlsson, Johan Widtfelt</w:t>
            </w:r>
          </w:p>
          <w:p w14:paraId="02628C96" w14:textId="19B7FAD6" w:rsidR="00177271" w:rsidRDefault="00177271" w:rsidP="00EB0A70"/>
          <w:p w14:paraId="421E9AE4" w14:textId="762D6FBF" w:rsidR="00177271" w:rsidRPr="00177271" w:rsidRDefault="00177271" w:rsidP="00EB0A70">
            <w:pPr>
              <w:rPr>
                <w:b/>
              </w:rPr>
            </w:pPr>
            <w:r w:rsidRPr="00177271">
              <w:rPr>
                <w:b/>
                <w:bCs/>
              </w:rPr>
              <w:t>Sportansvarig/sportchef:</w:t>
            </w:r>
            <w:r>
              <w:t xml:space="preserve"> Johan Häggqvist</w:t>
            </w:r>
          </w:p>
          <w:p w14:paraId="4E0F2AA0" w14:textId="77777777" w:rsidR="00640BED" w:rsidRDefault="00640BED" w:rsidP="00177271"/>
        </w:tc>
        <w:tc>
          <w:tcPr>
            <w:tcW w:w="4820" w:type="dxa"/>
          </w:tcPr>
          <w:p w14:paraId="36E32B2B" w14:textId="20BCBDA7" w:rsidR="002026C7" w:rsidRPr="00A23A4B" w:rsidRDefault="002026C7" w:rsidP="002026C7">
            <w:pPr>
              <w:pStyle w:val="Default"/>
              <w:rPr>
                <w:rFonts w:asciiTheme="minorHAnsi" w:hAnsiTheme="minorHAnsi"/>
                <w:sz w:val="22"/>
                <w:szCs w:val="22"/>
              </w:rPr>
            </w:pPr>
            <w:r w:rsidRPr="00D173D8">
              <w:rPr>
                <w:rFonts w:asciiTheme="minorHAnsi" w:hAnsiTheme="minorHAnsi"/>
                <w:sz w:val="22"/>
                <w:szCs w:val="22"/>
              </w:rPr>
              <w:t xml:space="preserve">På årsmötet väljs styrelsen som har till uppgift att ”verka för föreningens framåtskridande samt tillvara </w:t>
            </w:r>
            <w:r w:rsidR="00E8272F">
              <w:rPr>
                <w:rFonts w:asciiTheme="minorHAnsi" w:hAnsiTheme="minorHAnsi"/>
                <w:sz w:val="22"/>
                <w:szCs w:val="22"/>
              </w:rPr>
              <w:t xml:space="preserve">ta </w:t>
            </w:r>
            <w:r w:rsidRPr="00D173D8">
              <w:rPr>
                <w:rFonts w:asciiTheme="minorHAnsi" w:hAnsiTheme="minorHAnsi"/>
                <w:sz w:val="22"/>
                <w:szCs w:val="22"/>
              </w:rPr>
              <w:t xml:space="preserve">medlemmarnas intressen” </w:t>
            </w:r>
            <w:r w:rsidR="00D173D8" w:rsidRPr="00D173D8">
              <w:rPr>
                <w:rFonts w:asciiTheme="minorHAnsi" w:hAnsiTheme="minorHAnsi"/>
                <w:sz w:val="22"/>
                <w:szCs w:val="22"/>
              </w:rPr>
              <w:t xml:space="preserve"> </w:t>
            </w:r>
            <w:r w:rsidRPr="00A23A4B">
              <w:rPr>
                <w:rFonts w:asciiTheme="minorHAnsi" w:hAnsiTheme="minorHAnsi"/>
                <w:sz w:val="22"/>
                <w:szCs w:val="22"/>
              </w:rPr>
              <w:t xml:space="preserve">Enligt stadgarna ska styrelsen: </w:t>
            </w:r>
          </w:p>
          <w:p w14:paraId="43FBF1CE" w14:textId="374445C4" w:rsidR="002026C7" w:rsidRPr="00A23A4B" w:rsidRDefault="002026C7" w:rsidP="00A23A4B">
            <w:pPr>
              <w:pStyle w:val="Default"/>
              <w:numPr>
                <w:ilvl w:val="0"/>
                <w:numId w:val="21"/>
              </w:numPr>
              <w:rPr>
                <w:rFonts w:asciiTheme="minorHAnsi" w:hAnsiTheme="minorHAnsi"/>
                <w:sz w:val="22"/>
                <w:szCs w:val="22"/>
              </w:rPr>
            </w:pPr>
            <w:r w:rsidRPr="00A23A4B">
              <w:rPr>
                <w:rFonts w:asciiTheme="minorHAnsi" w:hAnsiTheme="minorHAnsi"/>
                <w:sz w:val="22"/>
                <w:szCs w:val="22"/>
              </w:rPr>
              <w:t xml:space="preserve">tillse att föreningens bindande regler iakttas </w:t>
            </w:r>
          </w:p>
          <w:p w14:paraId="337835DE" w14:textId="6542DC71" w:rsidR="002026C7" w:rsidRPr="00A23A4B" w:rsidRDefault="002026C7" w:rsidP="00A23A4B">
            <w:pPr>
              <w:pStyle w:val="Default"/>
              <w:numPr>
                <w:ilvl w:val="0"/>
                <w:numId w:val="21"/>
              </w:numPr>
              <w:rPr>
                <w:rFonts w:asciiTheme="minorHAnsi" w:hAnsiTheme="minorHAnsi"/>
                <w:sz w:val="22"/>
                <w:szCs w:val="22"/>
              </w:rPr>
            </w:pPr>
            <w:r w:rsidRPr="00A23A4B">
              <w:rPr>
                <w:rFonts w:asciiTheme="minorHAnsi" w:hAnsiTheme="minorHAnsi"/>
                <w:sz w:val="22"/>
                <w:szCs w:val="22"/>
              </w:rPr>
              <w:t xml:space="preserve">verkställa av årsmötet fattade beslut </w:t>
            </w:r>
          </w:p>
          <w:p w14:paraId="25B74ACF" w14:textId="29DD8BCE" w:rsidR="002026C7" w:rsidRPr="00A23A4B" w:rsidRDefault="00A23A4B" w:rsidP="00A23A4B">
            <w:pPr>
              <w:pStyle w:val="Default"/>
              <w:numPr>
                <w:ilvl w:val="0"/>
                <w:numId w:val="21"/>
              </w:numPr>
              <w:rPr>
                <w:rFonts w:asciiTheme="minorHAnsi" w:hAnsiTheme="minorHAnsi"/>
                <w:sz w:val="22"/>
                <w:szCs w:val="22"/>
              </w:rPr>
            </w:pPr>
            <w:r w:rsidRPr="00A23A4B">
              <w:rPr>
                <w:rFonts w:asciiTheme="minorHAnsi" w:hAnsiTheme="minorHAnsi"/>
                <w:sz w:val="22"/>
                <w:szCs w:val="22"/>
              </w:rPr>
              <w:t>P</w:t>
            </w:r>
            <w:r w:rsidR="002026C7" w:rsidRPr="00A23A4B">
              <w:rPr>
                <w:rFonts w:asciiTheme="minorHAnsi" w:hAnsiTheme="minorHAnsi"/>
                <w:sz w:val="22"/>
                <w:szCs w:val="22"/>
              </w:rPr>
              <w:t xml:space="preserve">lanera, leda och fördela arbetet inom föreningen </w:t>
            </w:r>
          </w:p>
          <w:p w14:paraId="1FA6A533" w14:textId="25612428" w:rsidR="00640BED" w:rsidRPr="00A23A4B" w:rsidRDefault="00A23A4B" w:rsidP="002026C7">
            <w:pPr>
              <w:pStyle w:val="Default"/>
              <w:numPr>
                <w:ilvl w:val="0"/>
                <w:numId w:val="21"/>
              </w:numPr>
              <w:rPr>
                <w:rFonts w:asciiTheme="minorHAnsi" w:hAnsiTheme="minorHAnsi"/>
                <w:sz w:val="22"/>
                <w:szCs w:val="22"/>
              </w:rPr>
            </w:pPr>
            <w:r w:rsidRPr="00A23A4B">
              <w:rPr>
                <w:rFonts w:asciiTheme="minorHAnsi" w:hAnsiTheme="minorHAnsi"/>
                <w:sz w:val="22"/>
                <w:szCs w:val="22"/>
              </w:rPr>
              <w:t>A</w:t>
            </w:r>
            <w:r w:rsidR="002026C7" w:rsidRPr="00A23A4B">
              <w:rPr>
                <w:rFonts w:asciiTheme="minorHAnsi" w:hAnsiTheme="minorHAnsi"/>
                <w:sz w:val="22"/>
                <w:szCs w:val="22"/>
              </w:rPr>
              <w:t xml:space="preserve">nsvara och förvalta föreningens medel </w:t>
            </w:r>
          </w:p>
          <w:p w14:paraId="3A2DE6D1" w14:textId="77777777" w:rsidR="00D173D8" w:rsidRDefault="00D173D8" w:rsidP="00A23A4B">
            <w:pPr>
              <w:pStyle w:val="Liststycke"/>
              <w:numPr>
                <w:ilvl w:val="0"/>
                <w:numId w:val="21"/>
              </w:numPr>
            </w:pPr>
            <w:r w:rsidRPr="00D173D8">
              <w:t>Vid medlemsmöten redovisa budget.</w:t>
            </w:r>
          </w:p>
          <w:p w14:paraId="571C4914" w14:textId="18BD8898" w:rsidR="006B2E90" w:rsidRDefault="006B2E90" w:rsidP="006B2E90">
            <w:pPr>
              <w:pStyle w:val="Liststycke"/>
            </w:pPr>
          </w:p>
        </w:tc>
      </w:tr>
      <w:tr w:rsidR="00640BED" w14:paraId="5D3FC3CA" w14:textId="77777777" w:rsidTr="00F142D9">
        <w:trPr>
          <w:trHeight w:val="1097"/>
        </w:trPr>
        <w:tc>
          <w:tcPr>
            <w:tcW w:w="4585" w:type="dxa"/>
          </w:tcPr>
          <w:p w14:paraId="21B5C069" w14:textId="77777777" w:rsidR="00640BED" w:rsidRDefault="00640BED" w:rsidP="000102D0">
            <w:r w:rsidRPr="00D50B4A">
              <w:rPr>
                <w:b/>
              </w:rPr>
              <w:lastRenderedPageBreak/>
              <w:t>Domaransvarig</w:t>
            </w:r>
            <w:r w:rsidR="00A23779">
              <w:t xml:space="preserve">: </w:t>
            </w:r>
            <w:r w:rsidR="00EE073C">
              <w:t>Alexander Nilsson</w:t>
            </w:r>
          </w:p>
        </w:tc>
        <w:tc>
          <w:tcPr>
            <w:tcW w:w="4820" w:type="dxa"/>
          </w:tcPr>
          <w:p w14:paraId="54A34220" w14:textId="77777777" w:rsidR="00915433" w:rsidRDefault="00BD03B8" w:rsidP="00A23A4B">
            <w:pPr>
              <w:pStyle w:val="Default"/>
              <w:numPr>
                <w:ilvl w:val="0"/>
                <w:numId w:val="22"/>
              </w:numPr>
              <w:rPr>
                <w:rFonts w:asciiTheme="minorHAnsi" w:hAnsiTheme="minorHAnsi"/>
                <w:sz w:val="22"/>
                <w:szCs w:val="22"/>
              </w:rPr>
            </w:pPr>
            <w:r w:rsidRPr="00BD03B8">
              <w:rPr>
                <w:rFonts w:asciiTheme="minorHAnsi" w:hAnsiTheme="minorHAnsi"/>
                <w:sz w:val="22"/>
                <w:szCs w:val="22"/>
              </w:rPr>
              <w:t>Tillsätta domare för ungdomslagens matcher</w:t>
            </w:r>
          </w:p>
          <w:p w14:paraId="057B5A1C" w14:textId="77777777" w:rsidR="00640BED" w:rsidRPr="00E9012B" w:rsidRDefault="00915433" w:rsidP="00EB0A70">
            <w:pPr>
              <w:pStyle w:val="Default"/>
              <w:numPr>
                <w:ilvl w:val="0"/>
                <w:numId w:val="22"/>
              </w:numPr>
              <w:rPr>
                <w:rFonts w:asciiTheme="minorHAnsi" w:hAnsiTheme="minorHAnsi"/>
              </w:rPr>
            </w:pPr>
            <w:r>
              <w:rPr>
                <w:rFonts w:asciiTheme="minorHAnsi" w:hAnsiTheme="minorHAnsi"/>
                <w:sz w:val="22"/>
                <w:szCs w:val="22"/>
              </w:rPr>
              <w:t>Organisera utbildningsdag för föreningsdomare.</w:t>
            </w:r>
            <w:r w:rsidR="00BD03B8" w:rsidRPr="00BD03B8">
              <w:rPr>
                <w:rFonts w:asciiTheme="minorHAnsi" w:hAnsiTheme="minorHAnsi"/>
                <w:sz w:val="22"/>
                <w:szCs w:val="22"/>
              </w:rPr>
              <w:t xml:space="preserve"> </w:t>
            </w:r>
          </w:p>
          <w:p w14:paraId="4CAE7EB5" w14:textId="14B882B7" w:rsidR="00E9012B" w:rsidRPr="00CC254E" w:rsidRDefault="00E9012B" w:rsidP="00E9012B">
            <w:pPr>
              <w:pStyle w:val="Default"/>
              <w:ind w:left="720"/>
              <w:rPr>
                <w:rFonts w:asciiTheme="minorHAnsi" w:hAnsiTheme="minorHAnsi"/>
              </w:rPr>
            </w:pPr>
          </w:p>
        </w:tc>
      </w:tr>
      <w:tr w:rsidR="00640BED" w14:paraId="39144500" w14:textId="77777777" w:rsidTr="00F142D9">
        <w:trPr>
          <w:trHeight w:val="780"/>
        </w:trPr>
        <w:tc>
          <w:tcPr>
            <w:tcW w:w="4585" w:type="dxa"/>
          </w:tcPr>
          <w:p w14:paraId="7246F4A5" w14:textId="0C9CC1FC" w:rsidR="00640BED" w:rsidRPr="00BE0B52" w:rsidRDefault="00E8272F" w:rsidP="004F203C">
            <w:pPr>
              <w:rPr>
                <w:b/>
                <w:bCs/>
              </w:rPr>
            </w:pPr>
            <w:r w:rsidRPr="00E8272F">
              <w:rPr>
                <w:b/>
                <w:bCs/>
              </w:rPr>
              <w:t>Sportansvarig/sportchef:</w:t>
            </w:r>
            <w:r>
              <w:t xml:space="preserve"> Johan Häggqvist</w:t>
            </w:r>
          </w:p>
        </w:tc>
        <w:tc>
          <w:tcPr>
            <w:tcW w:w="4820" w:type="dxa"/>
          </w:tcPr>
          <w:p w14:paraId="089CB25A" w14:textId="33F86FA9" w:rsidR="007339A5" w:rsidRDefault="00DD7A29" w:rsidP="00A23A4B">
            <w:pPr>
              <w:pStyle w:val="Liststycke"/>
              <w:numPr>
                <w:ilvl w:val="0"/>
                <w:numId w:val="23"/>
              </w:numPr>
            </w:pPr>
            <w:r>
              <w:t xml:space="preserve">Kontaktperson mot SISU, Hockeykonsulent </w:t>
            </w:r>
            <w:r w:rsidR="007339A5">
              <w:t>med flera</w:t>
            </w:r>
            <w:r>
              <w:t xml:space="preserve"> externa organisationer</w:t>
            </w:r>
            <w:r w:rsidR="007339A5">
              <w:t>.</w:t>
            </w:r>
          </w:p>
          <w:p w14:paraId="562BCD9E" w14:textId="00CA7C55" w:rsidR="00DD7A29" w:rsidRDefault="007339A5" w:rsidP="00A23A4B">
            <w:pPr>
              <w:pStyle w:val="Liststycke"/>
              <w:numPr>
                <w:ilvl w:val="0"/>
                <w:numId w:val="23"/>
              </w:numPr>
            </w:pPr>
            <w:r>
              <w:t>Utbildningsansvarig</w:t>
            </w:r>
            <w:r w:rsidR="00DD7A29">
              <w:t xml:space="preserve"> med focus på barn och ungdomar</w:t>
            </w:r>
          </w:p>
          <w:p w14:paraId="0702BADC" w14:textId="44DFBB93" w:rsidR="00A23A4B" w:rsidRDefault="00A23A4B" w:rsidP="00A23A4B">
            <w:pPr>
              <w:pStyle w:val="Liststycke"/>
              <w:numPr>
                <w:ilvl w:val="0"/>
                <w:numId w:val="23"/>
              </w:numPr>
            </w:pPr>
            <w:r>
              <w:t xml:space="preserve">Ansvara för </w:t>
            </w:r>
            <w:r w:rsidR="00DD7A29">
              <w:t>schemaläggning av istider</w:t>
            </w:r>
          </w:p>
          <w:p w14:paraId="276774CF" w14:textId="04589968" w:rsidR="00DD7A29" w:rsidRDefault="00DD7A29" w:rsidP="00A23A4B">
            <w:pPr>
              <w:pStyle w:val="Liststycke"/>
              <w:numPr>
                <w:ilvl w:val="0"/>
                <w:numId w:val="23"/>
              </w:numPr>
            </w:pPr>
            <w:r>
              <w:t>Vara ett stöd och bollplank för tränare/ledare och spelare</w:t>
            </w:r>
          </w:p>
          <w:p w14:paraId="5601E0A7" w14:textId="4277A44D" w:rsidR="00DD7A29" w:rsidRDefault="00DD7A29" w:rsidP="00A23A4B">
            <w:pPr>
              <w:pStyle w:val="Liststycke"/>
              <w:numPr>
                <w:ilvl w:val="0"/>
                <w:numId w:val="23"/>
              </w:numPr>
            </w:pPr>
            <w:r>
              <w:t>Tillsammans med styrelse leda rekrytering av nya ledare/tränare</w:t>
            </w:r>
          </w:p>
          <w:p w14:paraId="1A3F980A" w14:textId="3848F43B" w:rsidR="00DD7A29" w:rsidRDefault="00DD7A29" w:rsidP="00CC254E">
            <w:pPr>
              <w:pStyle w:val="Liststycke"/>
              <w:numPr>
                <w:ilvl w:val="0"/>
                <w:numId w:val="23"/>
              </w:numPr>
            </w:pPr>
            <w:r>
              <w:t>Ansvara för kompetensutveckling av ledare/tränare</w:t>
            </w:r>
          </w:p>
          <w:p w14:paraId="61CE4550" w14:textId="0B5C5B30" w:rsidR="006B2E90" w:rsidRDefault="006B2E90" w:rsidP="006B2E90"/>
          <w:p w14:paraId="7122E586" w14:textId="77777777" w:rsidR="006B2E90" w:rsidRDefault="006B2E90" w:rsidP="006B2E90"/>
          <w:p w14:paraId="27245D19" w14:textId="272A3BA9" w:rsidR="00E9012B" w:rsidRDefault="00E9012B" w:rsidP="00E9012B">
            <w:pPr>
              <w:pStyle w:val="Liststycke"/>
            </w:pPr>
          </w:p>
        </w:tc>
      </w:tr>
      <w:tr w:rsidR="00CC254E" w14:paraId="20912AA7" w14:textId="77777777" w:rsidTr="00F142D9">
        <w:trPr>
          <w:trHeight w:val="908"/>
        </w:trPr>
        <w:tc>
          <w:tcPr>
            <w:tcW w:w="4585" w:type="dxa"/>
          </w:tcPr>
          <w:p w14:paraId="222F935D" w14:textId="7A6D3F0C" w:rsidR="00CC254E" w:rsidRPr="005D1361" w:rsidRDefault="00CC254E" w:rsidP="00FD79B6">
            <w:pPr>
              <w:rPr>
                <w:b/>
                <w:sz w:val="24"/>
                <w:szCs w:val="24"/>
              </w:rPr>
            </w:pPr>
            <w:r>
              <w:rPr>
                <w:b/>
                <w:sz w:val="24"/>
                <w:szCs w:val="24"/>
              </w:rPr>
              <w:t>Målvaktstränare/ansvarig: Johan Wid</w:t>
            </w:r>
            <w:r w:rsidR="00B736FB">
              <w:rPr>
                <w:b/>
                <w:sz w:val="24"/>
                <w:szCs w:val="24"/>
              </w:rPr>
              <w:t>t</w:t>
            </w:r>
            <w:r>
              <w:rPr>
                <w:b/>
                <w:sz w:val="24"/>
                <w:szCs w:val="24"/>
              </w:rPr>
              <w:t>felt</w:t>
            </w:r>
          </w:p>
        </w:tc>
        <w:tc>
          <w:tcPr>
            <w:tcW w:w="4820" w:type="dxa"/>
          </w:tcPr>
          <w:p w14:paraId="2529C44E" w14:textId="1F88C23D" w:rsidR="00CC254E" w:rsidRDefault="0061606E" w:rsidP="00CC254E">
            <w:pPr>
              <w:pStyle w:val="Default"/>
              <w:numPr>
                <w:ilvl w:val="0"/>
                <w:numId w:val="30"/>
              </w:numPr>
            </w:pPr>
            <w:r>
              <w:t>Köra 1 gemensamt ispass i veckan för alla målvakter i föreningen.</w:t>
            </w:r>
          </w:p>
          <w:p w14:paraId="4CA2E753" w14:textId="0E2DD217" w:rsidR="0061606E" w:rsidRPr="005D1361" w:rsidRDefault="0061606E" w:rsidP="00CC254E">
            <w:pPr>
              <w:pStyle w:val="Default"/>
              <w:numPr>
                <w:ilvl w:val="0"/>
                <w:numId w:val="30"/>
              </w:numPr>
            </w:pPr>
            <w:r>
              <w:t xml:space="preserve">Utbilda </w:t>
            </w:r>
            <w:r w:rsidR="00E9012B">
              <w:t xml:space="preserve">och rekrytera </w:t>
            </w:r>
            <w:r>
              <w:t>fler ledare/målvakter för att dela på träningar och hjälpa till att utbilda och ge våra målvakter de bästa förutsättningarna.</w:t>
            </w:r>
          </w:p>
        </w:tc>
      </w:tr>
    </w:tbl>
    <w:p w14:paraId="5926F55D" w14:textId="5CEEC8C7" w:rsidR="00E00D0D" w:rsidRDefault="00E00D0D" w:rsidP="000B6B15"/>
    <w:p w14:paraId="4F99734D" w14:textId="4CE93839" w:rsidR="00372ED3" w:rsidRDefault="00372ED3" w:rsidP="000B6B15"/>
    <w:p w14:paraId="2A1EC816" w14:textId="77777777" w:rsidR="00372ED3" w:rsidRPr="000B6B15" w:rsidRDefault="00372ED3" w:rsidP="000B6B15"/>
    <w:p w14:paraId="2C8696F1" w14:textId="77777777" w:rsidR="00833D2E" w:rsidRDefault="00F91109" w:rsidP="00206F7A">
      <w:pPr>
        <w:pStyle w:val="Rubrik1"/>
      </w:pPr>
      <w:r>
        <w:t>L</w:t>
      </w:r>
      <w:r w:rsidR="00833D2E" w:rsidRPr="007F4F67">
        <w:t>edare i Malmbergets AIF ishockey – målsättning och krav</w:t>
      </w:r>
    </w:p>
    <w:p w14:paraId="425977F0" w14:textId="77777777" w:rsidR="00D50B4A" w:rsidRDefault="00D50B4A" w:rsidP="00D50B4A"/>
    <w:p w14:paraId="7D5B0A99" w14:textId="77777777" w:rsidR="00D50B4A" w:rsidRPr="00D50B4A" w:rsidRDefault="00D50B4A" w:rsidP="00D50B4A">
      <w:pPr>
        <w:pStyle w:val="Default"/>
        <w:rPr>
          <w:rFonts w:asciiTheme="minorHAnsi" w:hAnsiTheme="minorHAnsi"/>
          <w:sz w:val="22"/>
          <w:szCs w:val="22"/>
        </w:rPr>
      </w:pPr>
      <w:r>
        <w:rPr>
          <w:rFonts w:asciiTheme="minorHAnsi" w:hAnsiTheme="minorHAnsi"/>
          <w:sz w:val="22"/>
          <w:szCs w:val="22"/>
        </w:rPr>
        <w:t xml:space="preserve">Ledare inom Malmbergets AIF ishockey </w:t>
      </w:r>
      <w:r w:rsidRPr="00D50B4A">
        <w:rPr>
          <w:rFonts w:asciiTheme="minorHAnsi" w:hAnsiTheme="minorHAnsi"/>
          <w:sz w:val="22"/>
          <w:szCs w:val="22"/>
        </w:rPr>
        <w:t>jobbar på d</w:t>
      </w:r>
      <w:r w:rsidR="000102D0">
        <w:rPr>
          <w:rFonts w:asciiTheme="minorHAnsi" w:hAnsiTheme="minorHAnsi"/>
          <w:sz w:val="22"/>
          <w:szCs w:val="22"/>
        </w:rPr>
        <w:t xml:space="preserve">elegation av styrelsen. </w:t>
      </w:r>
    </w:p>
    <w:p w14:paraId="28B29CAC" w14:textId="215DD0CE" w:rsidR="000102D0" w:rsidRDefault="000102D0" w:rsidP="00D50B4A">
      <w:pPr>
        <w:pStyle w:val="Default"/>
        <w:rPr>
          <w:rFonts w:asciiTheme="minorHAnsi" w:hAnsiTheme="minorHAnsi"/>
          <w:b/>
          <w:bCs/>
          <w:sz w:val="22"/>
          <w:szCs w:val="22"/>
        </w:rPr>
      </w:pPr>
    </w:p>
    <w:p w14:paraId="27203C77" w14:textId="77777777" w:rsidR="00874697" w:rsidRDefault="00874697" w:rsidP="00D50B4A">
      <w:pPr>
        <w:pStyle w:val="Default"/>
        <w:rPr>
          <w:rFonts w:asciiTheme="minorHAnsi" w:hAnsiTheme="minorHAnsi"/>
          <w:b/>
          <w:bCs/>
          <w:sz w:val="22"/>
          <w:szCs w:val="22"/>
        </w:rPr>
      </w:pPr>
    </w:p>
    <w:p w14:paraId="67314D85" w14:textId="639017CB" w:rsidR="00D50B4A" w:rsidRDefault="00D50B4A" w:rsidP="00D50B4A">
      <w:pPr>
        <w:pStyle w:val="Default"/>
        <w:rPr>
          <w:rFonts w:asciiTheme="minorHAnsi" w:hAnsiTheme="minorHAnsi"/>
          <w:b/>
          <w:bCs/>
          <w:sz w:val="22"/>
          <w:szCs w:val="22"/>
        </w:rPr>
      </w:pPr>
      <w:r>
        <w:rPr>
          <w:rFonts w:asciiTheme="minorHAnsi" w:hAnsiTheme="minorHAnsi"/>
          <w:b/>
          <w:bCs/>
          <w:sz w:val="22"/>
          <w:szCs w:val="22"/>
        </w:rPr>
        <w:t>M</w:t>
      </w:r>
      <w:r w:rsidRPr="00D50B4A">
        <w:rPr>
          <w:rFonts w:asciiTheme="minorHAnsi" w:hAnsiTheme="minorHAnsi"/>
          <w:b/>
          <w:bCs/>
          <w:sz w:val="22"/>
          <w:szCs w:val="22"/>
        </w:rPr>
        <w:t xml:space="preserve">ålsättning: </w:t>
      </w:r>
    </w:p>
    <w:p w14:paraId="29EDC2FB" w14:textId="77777777" w:rsidR="00874697" w:rsidRPr="00D50B4A" w:rsidRDefault="00874697" w:rsidP="00D50B4A">
      <w:pPr>
        <w:pStyle w:val="Default"/>
        <w:rPr>
          <w:rFonts w:asciiTheme="minorHAnsi" w:hAnsiTheme="minorHAnsi"/>
          <w:sz w:val="22"/>
          <w:szCs w:val="22"/>
        </w:rPr>
      </w:pPr>
    </w:p>
    <w:p w14:paraId="6977DBC1" w14:textId="77777777" w:rsidR="00D50B4A" w:rsidRPr="00D50B4A" w:rsidRDefault="00D50B4A" w:rsidP="00D50B4A">
      <w:pPr>
        <w:pStyle w:val="Default"/>
        <w:spacing w:after="30"/>
        <w:rPr>
          <w:rFonts w:asciiTheme="minorHAnsi" w:hAnsiTheme="minorHAnsi"/>
          <w:sz w:val="22"/>
          <w:szCs w:val="22"/>
        </w:rPr>
      </w:pPr>
      <w:r w:rsidRPr="00D50B4A">
        <w:rPr>
          <w:rFonts w:asciiTheme="minorHAnsi" w:hAnsiTheme="minorHAnsi"/>
          <w:sz w:val="22"/>
          <w:szCs w:val="22"/>
        </w:rPr>
        <w:t xml:space="preserve">Erbjuda en stimulerande och rolig fritidsaktivitet för barn, ungdomar och vuxna. </w:t>
      </w:r>
    </w:p>
    <w:p w14:paraId="36365F4B" w14:textId="77777777" w:rsidR="00D50B4A" w:rsidRPr="00D50B4A" w:rsidRDefault="00D50B4A" w:rsidP="00D50B4A">
      <w:pPr>
        <w:pStyle w:val="Default"/>
        <w:spacing w:after="30"/>
        <w:rPr>
          <w:rFonts w:asciiTheme="minorHAnsi" w:hAnsiTheme="minorHAnsi"/>
          <w:sz w:val="22"/>
          <w:szCs w:val="22"/>
        </w:rPr>
      </w:pPr>
      <w:r w:rsidRPr="00D50B4A">
        <w:rPr>
          <w:rFonts w:asciiTheme="minorHAnsi" w:hAnsiTheme="minorHAnsi"/>
          <w:sz w:val="22"/>
          <w:szCs w:val="22"/>
        </w:rPr>
        <w:t xml:space="preserve">Utbilda alla som vill </w:t>
      </w:r>
      <w:r w:rsidR="00C97C98">
        <w:rPr>
          <w:rFonts w:asciiTheme="minorHAnsi" w:hAnsiTheme="minorHAnsi"/>
          <w:sz w:val="22"/>
          <w:szCs w:val="22"/>
        </w:rPr>
        <w:t>lära sig spela ishockey i Malmbergets AIF</w:t>
      </w:r>
    </w:p>
    <w:p w14:paraId="5EF29477" w14:textId="77777777" w:rsidR="00D50B4A" w:rsidRPr="00D50B4A" w:rsidRDefault="00D50B4A" w:rsidP="00D50B4A">
      <w:pPr>
        <w:pStyle w:val="Default"/>
        <w:spacing w:after="30"/>
        <w:rPr>
          <w:rFonts w:asciiTheme="minorHAnsi" w:hAnsiTheme="minorHAnsi"/>
          <w:sz w:val="22"/>
          <w:szCs w:val="22"/>
        </w:rPr>
      </w:pPr>
      <w:r w:rsidRPr="00D50B4A">
        <w:rPr>
          <w:rFonts w:asciiTheme="minorHAnsi" w:hAnsiTheme="minorHAnsi"/>
          <w:sz w:val="22"/>
          <w:szCs w:val="22"/>
        </w:rPr>
        <w:t xml:space="preserve">Sätta individen i centrum och ta till vara dennes kapacitet på rätt sätt. </w:t>
      </w:r>
    </w:p>
    <w:p w14:paraId="1B36795E" w14:textId="77777777" w:rsidR="00D50B4A" w:rsidRPr="00D50B4A" w:rsidRDefault="000102D0" w:rsidP="00D50B4A">
      <w:pPr>
        <w:pStyle w:val="Default"/>
        <w:rPr>
          <w:rFonts w:asciiTheme="minorHAnsi" w:hAnsiTheme="minorHAnsi"/>
          <w:sz w:val="22"/>
          <w:szCs w:val="22"/>
        </w:rPr>
      </w:pPr>
      <w:r>
        <w:rPr>
          <w:rFonts w:asciiTheme="minorHAnsi" w:hAnsiTheme="minorHAnsi"/>
          <w:sz w:val="22"/>
          <w:szCs w:val="22"/>
        </w:rPr>
        <w:t xml:space="preserve">Ha välutbildade ledare med </w:t>
      </w:r>
      <w:r w:rsidR="00D50B4A" w:rsidRPr="00D50B4A">
        <w:rPr>
          <w:rFonts w:asciiTheme="minorHAnsi" w:hAnsiTheme="minorHAnsi"/>
          <w:sz w:val="22"/>
          <w:szCs w:val="22"/>
        </w:rPr>
        <w:t xml:space="preserve">kännedom om barn och ungdomars psykiska, fysiska och sociala utveckling. </w:t>
      </w:r>
    </w:p>
    <w:p w14:paraId="13DAC05A" w14:textId="3B95BDEE" w:rsidR="00D50B4A" w:rsidRDefault="00D50B4A" w:rsidP="00D50B4A">
      <w:pPr>
        <w:pStyle w:val="Default"/>
        <w:rPr>
          <w:rFonts w:asciiTheme="minorHAnsi" w:hAnsiTheme="minorHAnsi"/>
          <w:sz w:val="22"/>
          <w:szCs w:val="22"/>
        </w:rPr>
      </w:pPr>
    </w:p>
    <w:p w14:paraId="7AA41DC9" w14:textId="77777777" w:rsidR="00874697" w:rsidRPr="00D50B4A" w:rsidRDefault="00874697" w:rsidP="00D50B4A">
      <w:pPr>
        <w:pStyle w:val="Default"/>
        <w:rPr>
          <w:rFonts w:asciiTheme="minorHAnsi" w:hAnsiTheme="minorHAnsi"/>
          <w:sz w:val="22"/>
          <w:szCs w:val="22"/>
        </w:rPr>
      </w:pPr>
    </w:p>
    <w:p w14:paraId="4A11EED2" w14:textId="1ABC5B9A" w:rsidR="00D50B4A" w:rsidRDefault="00D50B4A" w:rsidP="00D50B4A">
      <w:pPr>
        <w:pStyle w:val="Default"/>
        <w:rPr>
          <w:rFonts w:asciiTheme="minorHAnsi" w:hAnsiTheme="minorHAnsi"/>
          <w:b/>
          <w:bCs/>
          <w:sz w:val="22"/>
          <w:szCs w:val="22"/>
        </w:rPr>
      </w:pPr>
      <w:r>
        <w:rPr>
          <w:rFonts w:asciiTheme="minorHAnsi" w:hAnsiTheme="minorHAnsi"/>
          <w:b/>
          <w:bCs/>
          <w:sz w:val="22"/>
          <w:szCs w:val="22"/>
        </w:rPr>
        <w:t>K</w:t>
      </w:r>
      <w:r w:rsidRPr="00D50B4A">
        <w:rPr>
          <w:rFonts w:asciiTheme="minorHAnsi" w:hAnsiTheme="minorHAnsi"/>
          <w:b/>
          <w:bCs/>
          <w:sz w:val="22"/>
          <w:szCs w:val="22"/>
        </w:rPr>
        <w:t xml:space="preserve">rav: </w:t>
      </w:r>
    </w:p>
    <w:p w14:paraId="4712E987" w14:textId="77777777" w:rsidR="00874697" w:rsidRPr="00D50B4A" w:rsidRDefault="00874697" w:rsidP="00D50B4A">
      <w:pPr>
        <w:pStyle w:val="Default"/>
        <w:rPr>
          <w:rFonts w:asciiTheme="minorHAnsi" w:hAnsiTheme="minorHAnsi"/>
          <w:sz w:val="22"/>
          <w:szCs w:val="22"/>
        </w:rPr>
      </w:pPr>
    </w:p>
    <w:p w14:paraId="2D03DBFC" w14:textId="0813B780" w:rsidR="00E872C3" w:rsidRDefault="00193CAE" w:rsidP="00D50B4A">
      <w:pPr>
        <w:pStyle w:val="Default"/>
        <w:rPr>
          <w:rFonts w:asciiTheme="minorHAnsi" w:hAnsiTheme="minorHAnsi"/>
          <w:sz w:val="22"/>
          <w:szCs w:val="22"/>
        </w:rPr>
      </w:pPr>
      <w:r>
        <w:rPr>
          <w:rFonts w:asciiTheme="minorHAnsi" w:hAnsiTheme="minorHAnsi"/>
          <w:sz w:val="22"/>
          <w:szCs w:val="22"/>
        </w:rPr>
        <w:lastRenderedPageBreak/>
        <w:t>Vi förväntar oss följande av d</w:t>
      </w:r>
      <w:r w:rsidR="00D50B4A" w:rsidRPr="00D50B4A">
        <w:rPr>
          <w:rFonts w:asciiTheme="minorHAnsi" w:hAnsiTheme="minorHAnsi"/>
          <w:sz w:val="22"/>
          <w:szCs w:val="22"/>
        </w:rPr>
        <w:t xml:space="preserve">ig som ledare: </w:t>
      </w:r>
    </w:p>
    <w:p w14:paraId="777357CD" w14:textId="77777777" w:rsidR="00920C21" w:rsidRDefault="00920C21" w:rsidP="00D50B4A">
      <w:pPr>
        <w:pStyle w:val="Default"/>
        <w:rPr>
          <w:rFonts w:asciiTheme="minorHAnsi" w:hAnsiTheme="minorHAnsi"/>
          <w:sz w:val="22"/>
          <w:szCs w:val="22"/>
        </w:rPr>
      </w:pPr>
    </w:p>
    <w:p w14:paraId="081B2964" w14:textId="61B583AA" w:rsidR="00ED2FF3" w:rsidRDefault="00ED2FF3" w:rsidP="00920C21">
      <w:pPr>
        <w:pStyle w:val="Default"/>
        <w:numPr>
          <w:ilvl w:val="0"/>
          <w:numId w:val="24"/>
        </w:numPr>
        <w:rPr>
          <w:rFonts w:asciiTheme="minorHAnsi" w:hAnsiTheme="minorHAnsi"/>
          <w:sz w:val="22"/>
          <w:szCs w:val="22"/>
        </w:rPr>
      </w:pPr>
      <w:r>
        <w:rPr>
          <w:rFonts w:asciiTheme="minorHAnsi" w:hAnsiTheme="minorHAnsi"/>
          <w:sz w:val="22"/>
          <w:szCs w:val="22"/>
        </w:rPr>
        <w:t>Att du löser medlemskap i Malmbergets AIF.</w:t>
      </w:r>
    </w:p>
    <w:p w14:paraId="71CE598A" w14:textId="6D5EDEEC" w:rsidR="001142BB" w:rsidRPr="001142BB" w:rsidRDefault="00D803EE" w:rsidP="001142BB">
      <w:pPr>
        <w:pStyle w:val="Default"/>
        <w:numPr>
          <w:ilvl w:val="0"/>
          <w:numId w:val="24"/>
        </w:numPr>
        <w:rPr>
          <w:rFonts w:asciiTheme="minorHAnsi" w:hAnsiTheme="minorHAnsi"/>
          <w:color w:val="auto"/>
          <w:sz w:val="22"/>
          <w:szCs w:val="22"/>
        </w:rPr>
      </w:pPr>
      <w:r w:rsidRPr="00B601B5">
        <w:rPr>
          <w:rFonts w:asciiTheme="minorHAnsi" w:hAnsiTheme="minorHAnsi"/>
          <w:color w:val="auto"/>
          <w:sz w:val="22"/>
          <w:szCs w:val="22"/>
        </w:rPr>
        <w:t xml:space="preserve">Att du </w:t>
      </w:r>
      <w:r w:rsidR="00B601B5">
        <w:rPr>
          <w:rFonts w:asciiTheme="minorHAnsi" w:hAnsiTheme="minorHAnsi"/>
          <w:color w:val="auto"/>
          <w:sz w:val="22"/>
          <w:szCs w:val="22"/>
        </w:rPr>
        <w:t xml:space="preserve">som ledare för barn och ungdomar upp till 18 år </w:t>
      </w:r>
      <w:r w:rsidRPr="00B601B5">
        <w:rPr>
          <w:rFonts w:asciiTheme="minorHAnsi" w:hAnsiTheme="minorHAnsi"/>
          <w:color w:val="auto"/>
          <w:sz w:val="22"/>
          <w:szCs w:val="22"/>
        </w:rPr>
        <w:t xml:space="preserve">inkommer med specifikt utdrag ur </w:t>
      </w:r>
      <w:r w:rsidR="00594758" w:rsidRPr="00B601B5">
        <w:rPr>
          <w:rFonts w:asciiTheme="minorHAnsi" w:hAnsiTheme="minorHAnsi"/>
          <w:color w:val="auto"/>
          <w:sz w:val="22"/>
          <w:szCs w:val="22"/>
        </w:rPr>
        <w:t>belastnings</w:t>
      </w:r>
      <w:r w:rsidRPr="00B601B5">
        <w:rPr>
          <w:rFonts w:asciiTheme="minorHAnsi" w:hAnsiTheme="minorHAnsi"/>
          <w:color w:val="auto"/>
          <w:sz w:val="22"/>
          <w:szCs w:val="22"/>
        </w:rPr>
        <w:t>registret</w:t>
      </w:r>
      <w:r w:rsidR="00B601B5">
        <w:rPr>
          <w:rFonts w:asciiTheme="minorHAnsi" w:hAnsiTheme="minorHAnsi"/>
          <w:color w:val="auto"/>
          <w:sz w:val="22"/>
          <w:szCs w:val="22"/>
        </w:rPr>
        <w:t xml:space="preserve"> </w:t>
      </w:r>
      <w:r w:rsidR="006A4BC1">
        <w:rPr>
          <w:rFonts w:asciiTheme="minorHAnsi" w:hAnsiTheme="minorHAnsi"/>
          <w:color w:val="auto"/>
          <w:sz w:val="22"/>
          <w:szCs w:val="22"/>
        </w:rPr>
        <w:t xml:space="preserve">årligen. </w:t>
      </w:r>
      <w:r w:rsidRPr="00B601B5">
        <w:rPr>
          <w:rFonts w:asciiTheme="minorHAnsi" w:hAnsiTheme="minorHAnsi"/>
          <w:color w:val="FF0000" w:themeColor="accent1"/>
          <w:sz w:val="22"/>
          <w:szCs w:val="22"/>
        </w:rPr>
        <w:t>Länk</w:t>
      </w:r>
      <w:r w:rsidR="001142BB">
        <w:rPr>
          <w:rFonts w:asciiTheme="minorHAnsi" w:hAnsiTheme="minorHAnsi"/>
          <w:color w:val="FF0000" w:themeColor="accent1"/>
          <w:sz w:val="22"/>
          <w:szCs w:val="22"/>
        </w:rPr>
        <w:t xml:space="preserve">: </w:t>
      </w:r>
      <w:hyperlink r:id="rId14" w:history="1">
        <w:r w:rsidR="001142BB" w:rsidRPr="00917065">
          <w:rPr>
            <w:rStyle w:val="Hyperlnk"/>
            <w:rFonts w:asciiTheme="minorHAnsi" w:hAnsiTheme="minorHAnsi"/>
            <w:sz w:val="22"/>
            <w:szCs w:val="22"/>
          </w:rPr>
          <w:t>https://polisen.se/tjanster-tillstand/belastningsregistret</w:t>
        </w:r>
      </w:hyperlink>
    </w:p>
    <w:p w14:paraId="150FA8D0" w14:textId="77777777" w:rsidR="00D50B4A" w:rsidRPr="00D50B4A" w:rsidRDefault="00D50B4A" w:rsidP="00920C21">
      <w:pPr>
        <w:pStyle w:val="Default"/>
        <w:numPr>
          <w:ilvl w:val="0"/>
          <w:numId w:val="24"/>
        </w:numPr>
        <w:spacing w:after="30"/>
        <w:rPr>
          <w:rFonts w:asciiTheme="minorHAnsi" w:hAnsiTheme="minorHAnsi"/>
          <w:sz w:val="22"/>
          <w:szCs w:val="22"/>
        </w:rPr>
      </w:pPr>
      <w:r w:rsidRPr="00D50B4A">
        <w:rPr>
          <w:rFonts w:asciiTheme="minorHAnsi" w:hAnsiTheme="minorHAnsi"/>
          <w:sz w:val="22"/>
          <w:szCs w:val="22"/>
        </w:rPr>
        <w:t>Att du har förvissat di</w:t>
      </w:r>
      <w:r w:rsidR="00D173D8">
        <w:rPr>
          <w:rFonts w:asciiTheme="minorHAnsi" w:hAnsiTheme="minorHAnsi"/>
          <w:sz w:val="22"/>
          <w:szCs w:val="22"/>
        </w:rPr>
        <w:t>g om innehållet i gällande policydokument.</w:t>
      </w:r>
    </w:p>
    <w:p w14:paraId="14CBF1FB" w14:textId="77777777" w:rsidR="00D50B4A" w:rsidRPr="00D50B4A" w:rsidRDefault="00D50B4A" w:rsidP="00920C21">
      <w:pPr>
        <w:pStyle w:val="Default"/>
        <w:numPr>
          <w:ilvl w:val="0"/>
          <w:numId w:val="24"/>
        </w:numPr>
        <w:spacing w:after="30"/>
        <w:rPr>
          <w:rFonts w:asciiTheme="minorHAnsi" w:hAnsiTheme="minorHAnsi"/>
          <w:sz w:val="22"/>
          <w:szCs w:val="22"/>
        </w:rPr>
      </w:pPr>
      <w:r w:rsidRPr="00D50B4A">
        <w:rPr>
          <w:rFonts w:asciiTheme="minorHAnsi" w:hAnsiTheme="minorHAnsi"/>
          <w:sz w:val="22"/>
          <w:szCs w:val="22"/>
        </w:rPr>
        <w:t xml:space="preserve">Att du skall följa idrottens regler. </w:t>
      </w:r>
    </w:p>
    <w:p w14:paraId="6F0EE96C" w14:textId="77777777" w:rsidR="00D50B4A" w:rsidRPr="00D50B4A" w:rsidRDefault="00D50B4A" w:rsidP="00920C21">
      <w:pPr>
        <w:pStyle w:val="Default"/>
        <w:numPr>
          <w:ilvl w:val="0"/>
          <w:numId w:val="24"/>
        </w:numPr>
        <w:spacing w:after="30"/>
        <w:rPr>
          <w:rFonts w:asciiTheme="minorHAnsi" w:hAnsiTheme="minorHAnsi"/>
          <w:sz w:val="22"/>
          <w:szCs w:val="22"/>
        </w:rPr>
      </w:pPr>
      <w:r w:rsidRPr="00D50B4A">
        <w:rPr>
          <w:rFonts w:asciiTheme="minorHAnsi" w:hAnsiTheme="minorHAnsi"/>
          <w:sz w:val="22"/>
          <w:szCs w:val="22"/>
        </w:rPr>
        <w:t xml:space="preserve">Att du ska visa respekt för spelare, ledare, domare och funktionärer. </w:t>
      </w:r>
    </w:p>
    <w:p w14:paraId="2A1DB9C4" w14:textId="77777777" w:rsidR="00D50B4A" w:rsidRPr="00D50B4A" w:rsidRDefault="00D50B4A" w:rsidP="00920C21">
      <w:pPr>
        <w:pStyle w:val="Default"/>
        <w:numPr>
          <w:ilvl w:val="0"/>
          <w:numId w:val="24"/>
        </w:numPr>
        <w:spacing w:after="30"/>
        <w:rPr>
          <w:rFonts w:asciiTheme="minorHAnsi" w:hAnsiTheme="minorHAnsi"/>
          <w:sz w:val="22"/>
          <w:szCs w:val="22"/>
        </w:rPr>
      </w:pPr>
      <w:r w:rsidRPr="00D50B4A">
        <w:rPr>
          <w:rFonts w:asciiTheme="minorHAnsi" w:hAnsiTheme="minorHAnsi"/>
          <w:sz w:val="22"/>
          <w:szCs w:val="22"/>
        </w:rPr>
        <w:t xml:space="preserve">Att du har ett korrekt uppträdande vid arenorna mot spelare, ledare, domare och funktionärer. </w:t>
      </w:r>
    </w:p>
    <w:p w14:paraId="516C4C79" w14:textId="1EFC5D6B" w:rsidR="00D50B4A" w:rsidRPr="00D50B4A" w:rsidRDefault="00D50B4A" w:rsidP="00920C21">
      <w:pPr>
        <w:pStyle w:val="Default"/>
        <w:numPr>
          <w:ilvl w:val="0"/>
          <w:numId w:val="24"/>
        </w:numPr>
        <w:spacing w:after="30"/>
        <w:rPr>
          <w:rFonts w:asciiTheme="minorHAnsi" w:hAnsiTheme="minorHAnsi"/>
          <w:sz w:val="22"/>
          <w:szCs w:val="22"/>
        </w:rPr>
      </w:pPr>
      <w:r w:rsidRPr="00D50B4A">
        <w:rPr>
          <w:rFonts w:asciiTheme="minorHAnsi" w:hAnsiTheme="minorHAnsi"/>
          <w:sz w:val="22"/>
          <w:szCs w:val="22"/>
        </w:rPr>
        <w:t xml:space="preserve">Att du ska vara kamratlig, positiv, rättvis, lojal och ödmjuk.  </w:t>
      </w:r>
    </w:p>
    <w:p w14:paraId="42BEA79B" w14:textId="42909E5D" w:rsidR="00D50B4A" w:rsidRPr="00D50B4A" w:rsidRDefault="00D50B4A" w:rsidP="00920C21">
      <w:pPr>
        <w:pStyle w:val="Default"/>
        <w:numPr>
          <w:ilvl w:val="0"/>
          <w:numId w:val="24"/>
        </w:numPr>
        <w:spacing w:after="30"/>
        <w:rPr>
          <w:rFonts w:asciiTheme="minorHAnsi" w:hAnsiTheme="minorHAnsi"/>
          <w:sz w:val="22"/>
          <w:szCs w:val="22"/>
        </w:rPr>
      </w:pPr>
      <w:r w:rsidRPr="00D50B4A">
        <w:rPr>
          <w:rFonts w:asciiTheme="minorHAnsi" w:hAnsiTheme="minorHAnsi"/>
          <w:sz w:val="22"/>
          <w:szCs w:val="22"/>
        </w:rPr>
        <w:t xml:space="preserve">Att du går </w:t>
      </w:r>
      <w:r w:rsidR="00AE2279">
        <w:rPr>
          <w:rFonts w:asciiTheme="minorHAnsi" w:hAnsiTheme="minorHAnsi"/>
          <w:sz w:val="22"/>
          <w:szCs w:val="22"/>
        </w:rPr>
        <w:t>lämpliga</w:t>
      </w:r>
      <w:r w:rsidRPr="00D50B4A">
        <w:rPr>
          <w:rFonts w:asciiTheme="minorHAnsi" w:hAnsiTheme="minorHAnsi"/>
          <w:sz w:val="22"/>
          <w:szCs w:val="22"/>
        </w:rPr>
        <w:t xml:space="preserve"> utbildningar som krävs enligt Svenska Ishockeyförbundet. </w:t>
      </w:r>
    </w:p>
    <w:p w14:paraId="2730C37F" w14:textId="77777777" w:rsidR="00D50B4A" w:rsidRPr="00D50B4A" w:rsidRDefault="00D50B4A" w:rsidP="00920C21">
      <w:pPr>
        <w:pStyle w:val="Default"/>
        <w:numPr>
          <w:ilvl w:val="0"/>
          <w:numId w:val="24"/>
        </w:numPr>
        <w:spacing w:after="30"/>
        <w:rPr>
          <w:rFonts w:asciiTheme="minorHAnsi" w:hAnsiTheme="minorHAnsi"/>
          <w:sz w:val="22"/>
          <w:szCs w:val="22"/>
        </w:rPr>
      </w:pPr>
      <w:r w:rsidRPr="00D50B4A">
        <w:rPr>
          <w:rFonts w:asciiTheme="minorHAnsi" w:hAnsiTheme="minorHAnsi"/>
          <w:sz w:val="22"/>
          <w:szCs w:val="22"/>
        </w:rPr>
        <w:t>Att du respekterar och följ</w:t>
      </w:r>
      <w:r w:rsidR="00FC5B9D">
        <w:rPr>
          <w:rFonts w:asciiTheme="minorHAnsi" w:hAnsiTheme="minorHAnsi"/>
          <w:sz w:val="22"/>
          <w:szCs w:val="22"/>
        </w:rPr>
        <w:t>er beslut och policy</w:t>
      </w:r>
      <w:r w:rsidR="00645C72">
        <w:rPr>
          <w:rFonts w:asciiTheme="minorHAnsi" w:hAnsiTheme="minorHAnsi"/>
          <w:sz w:val="22"/>
          <w:szCs w:val="22"/>
        </w:rPr>
        <w:t xml:space="preserve"> inom Malmbergets AIF</w:t>
      </w:r>
      <w:r w:rsidR="00FC5B9D">
        <w:rPr>
          <w:rFonts w:asciiTheme="minorHAnsi" w:hAnsiTheme="minorHAnsi"/>
          <w:sz w:val="22"/>
          <w:szCs w:val="22"/>
        </w:rPr>
        <w:t xml:space="preserve"> hockey</w:t>
      </w:r>
    </w:p>
    <w:p w14:paraId="14C89EFB" w14:textId="77777777" w:rsidR="00D50B4A" w:rsidRPr="00D50B4A" w:rsidRDefault="00645C72" w:rsidP="00920C21">
      <w:pPr>
        <w:pStyle w:val="Default"/>
        <w:numPr>
          <w:ilvl w:val="0"/>
          <w:numId w:val="24"/>
        </w:numPr>
        <w:spacing w:after="30"/>
        <w:rPr>
          <w:rFonts w:asciiTheme="minorHAnsi" w:hAnsiTheme="minorHAnsi"/>
          <w:sz w:val="22"/>
          <w:szCs w:val="22"/>
        </w:rPr>
      </w:pPr>
      <w:r>
        <w:rPr>
          <w:rFonts w:asciiTheme="minorHAnsi" w:hAnsiTheme="minorHAnsi"/>
          <w:sz w:val="22"/>
          <w:szCs w:val="22"/>
        </w:rPr>
        <w:t>Att du som</w:t>
      </w:r>
      <w:r w:rsidR="00D50B4A" w:rsidRPr="00D50B4A">
        <w:rPr>
          <w:rFonts w:asciiTheme="minorHAnsi" w:hAnsiTheme="minorHAnsi"/>
          <w:sz w:val="22"/>
          <w:szCs w:val="22"/>
        </w:rPr>
        <w:t xml:space="preserve"> representant </w:t>
      </w:r>
      <w:r w:rsidR="000102D0">
        <w:rPr>
          <w:rFonts w:asciiTheme="minorHAnsi" w:hAnsiTheme="minorHAnsi"/>
          <w:sz w:val="22"/>
          <w:szCs w:val="22"/>
        </w:rPr>
        <w:t>f</w:t>
      </w:r>
      <w:r>
        <w:rPr>
          <w:rFonts w:asciiTheme="minorHAnsi" w:hAnsiTheme="minorHAnsi"/>
          <w:sz w:val="22"/>
          <w:szCs w:val="22"/>
        </w:rPr>
        <w:t xml:space="preserve">ör Malmbergets AIF </w:t>
      </w:r>
      <w:r w:rsidR="00D50B4A" w:rsidRPr="00D50B4A">
        <w:rPr>
          <w:rFonts w:asciiTheme="minorHAnsi" w:hAnsiTheme="minorHAnsi"/>
          <w:sz w:val="22"/>
          <w:szCs w:val="22"/>
        </w:rPr>
        <w:t>ska vara ett föredöme i såväl idr</w:t>
      </w:r>
      <w:r w:rsidR="00E872C3">
        <w:rPr>
          <w:rFonts w:asciiTheme="minorHAnsi" w:hAnsiTheme="minorHAnsi"/>
          <w:sz w:val="22"/>
          <w:szCs w:val="22"/>
        </w:rPr>
        <w:t>ottssammanhang som samhälle i öv</w:t>
      </w:r>
      <w:r w:rsidR="00D50B4A" w:rsidRPr="00D50B4A">
        <w:rPr>
          <w:rFonts w:asciiTheme="minorHAnsi" w:hAnsiTheme="minorHAnsi"/>
          <w:sz w:val="22"/>
          <w:szCs w:val="22"/>
        </w:rPr>
        <w:t xml:space="preserve">rigt. </w:t>
      </w:r>
    </w:p>
    <w:p w14:paraId="6F87AD5E" w14:textId="77777777" w:rsidR="00D50B4A" w:rsidRPr="00D50B4A" w:rsidRDefault="00D50B4A" w:rsidP="00920C21">
      <w:pPr>
        <w:pStyle w:val="Default"/>
        <w:numPr>
          <w:ilvl w:val="0"/>
          <w:numId w:val="24"/>
        </w:numPr>
        <w:spacing w:after="30"/>
        <w:rPr>
          <w:rFonts w:asciiTheme="minorHAnsi" w:hAnsiTheme="minorHAnsi"/>
          <w:sz w:val="22"/>
          <w:szCs w:val="22"/>
        </w:rPr>
      </w:pPr>
      <w:r w:rsidRPr="00D50B4A">
        <w:rPr>
          <w:rFonts w:asciiTheme="minorHAnsi" w:hAnsiTheme="minorHAnsi"/>
          <w:sz w:val="22"/>
          <w:szCs w:val="22"/>
        </w:rPr>
        <w:t xml:space="preserve">Att du inte dricker alkohol i barnens/spelarnas närvaro. </w:t>
      </w:r>
    </w:p>
    <w:p w14:paraId="4312D31A" w14:textId="6DAA43AC" w:rsidR="00D50B4A" w:rsidRDefault="00D50B4A" w:rsidP="00920C21">
      <w:pPr>
        <w:pStyle w:val="Default"/>
        <w:numPr>
          <w:ilvl w:val="0"/>
          <w:numId w:val="24"/>
        </w:numPr>
        <w:rPr>
          <w:rFonts w:asciiTheme="minorHAnsi" w:hAnsiTheme="minorHAnsi"/>
          <w:sz w:val="22"/>
          <w:szCs w:val="22"/>
        </w:rPr>
      </w:pPr>
      <w:r w:rsidRPr="00D50B4A">
        <w:rPr>
          <w:rFonts w:asciiTheme="minorHAnsi" w:hAnsiTheme="minorHAnsi"/>
          <w:sz w:val="22"/>
          <w:szCs w:val="22"/>
        </w:rPr>
        <w:t xml:space="preserve">Att du helt tar avstånd från narkotika och andra droger </w:t>
      </w:r>
    </w:p>
    <w:p w14:paraId="37F30C14" w14:textId="77777777" w:rsidR="00130D75" w:rsidRDefault="00130D75" w:rsidP="00130D75">
      <w:pPr>
        <w:pStyle w:val="Default"/>
        <w:ind w:left="720"/>
        <w:rPr>
          <w:rFonts w:asciiTheme="minorHAnsi" w:hAnsiTheme="minorHAnsi"/>
          <w:sz w:val="22"/>
          <w:szCs w:val="22"/>
        </w:rPr>
      </w:pPr>
    </w:p>
    <w:p w14:paraId="7CBCFEDD" w14:textId="57EAE140" w:rsidR="00920C21" w:rsidRDefault="00920C21" w:rsidP="00D50B4A">
      <w:pPr>
        <w:pStyle w:val="Default"/>
        <w:rPr>
          <w:rFonts w:asciiTheme="minorHAnsi" w:hAnsiTheme="minorHAnsi"/>
          <w:sz w:val="22"/>
          <w:szCs w:val="22"/>
        </w:rPr>
      </w:pPr>
    </w:p>
    <w:p w14:paraId="68D0271E" w14:textId="77777777" w:rsidR="00322DCA" w:rsidRPr="00D50B4A" w:rsidRDefault="00322DCA" w:rsidP="00D50B4A">
      <w:pPr>
        <w:pStyle w:val="Default"/>
        <w:rPr>
          <w:rFonts w:asciiTheme="minorHAnsi" w:hAnsiTheme="minorHAnsi"/>
          <w:sz w:val="22"/>
          <w:szCs w:val="22"/>
        </w:rPr>
      </w:pPr>
    </w:p>
    <w:p w14:paraId="6AE1BB7F" w14:textId="0517AF6B" w:rsidR="00D50B4A" w:rsidRDefault="00D50B4A" w:rsidP="00D50B4A">
      <w:pPr>
        <w:pStyle w:val="Default"/>
        <w:rPr>
          <w:rFonts w:asciiTheme="minorHAnsi" w:hAnsiTheme="minorHAnsi"/>
          <w:b/>
          <w:bCs/>
          <w:sz w:val="22"/>
          <w:szCs w:val="22"/>
        </w:rPr>
      </w:pPr>
      <w:r w:rsidRPr="00D50B4A">
        <w:rPr>
          <w:rFonts w:asciiTheme="minorHAnsi" w:hAnsiTheme="minorHAnsi"/>
          <w:b/>
          <w:bCs/>
          <w:sz w:val="22"/>
          <w:szCs w:val="22"/>
        </w:rPr>
        <w:t xml:space="preserve">Utbildning </w:t>
      </w:r>
    </w:p>
    <w:p w14:paraId="78B15809" w14:textId="77777777" w:rsidR="00874697" w:rsidRPr="00D50B4A" w:rsidRDefault="00874697" w:rsidP="00D50B4A">
      <w:pPr>
        <w:pStyle w:val="Default"/>
        <w:rPr>
          <w:rFonts w:asciiTheme="minorHAnsi" w:hAnsiTheme="minorHAnsi"/>
          <w:sz w:val="22"/>
          <w:szCs w:val="22"/>
        </w:rPr>
      </w:pPr>
    </w:p>
    <w:p w14:paraId="4DCABABF" w14:textId="77777777" w:rsidR="00920C21" w:rsidRDefault="00E872C3" w:rsidP="00D50B4A">
      <w:pPr>
        <w:pStyle w:val="Default"/>
        <w:rPr>
          <w:rFonts w:asciiTheme="minorHAnsi" w:hAnsiTheme="minorHAnsi"/>
          <w:sz w:val="22"/>
          <w:szCs w:val="22"/>
        </w:rPr>
      </w:pPr>
      <w:r>
        <w:rPr>
          <w:rFonts w:asciiTheme="minorHAnsi" w:hAnsiTheme="minorHAnsi"/>
          <w:sz w:val="22"/>
          <w:szCs w:val="22"/>
        </w:rPr>
        <w:t>Malmbergets AIF ish</w:t>
      </w:r>
      <w:r w:rsidR="00D50B4A" w:rsidRPr="00D50B4A">
        <w:rPr>
          <w:rFonts w:asciiTheme="minorHAnsi" w:hAnsiTheme="minorHAnsi"/>
          <w:sz w:val="22"/>
          <w:szCs w:val="22"/>
        </w:rPr>
        <w:t xml:space="preserve">ockey eftersträvar att ha välutbildade ledare på alla nivåer. </w:t>
      </w:r>
    </w:p>
    <w:p w14:paraId="70E2EFB2" w14:textId="798A6828" w:rsidR="00D50B4A" w:rsidRDefault="00D50B4A" w:rsidP="00D50B4A">
      <w:pPr>
        <w:pStyle w:val="Default"/>
        <w:rPr>
          <w:rFonts w:asciiTheme="minorHAnsi" w:hAnsiTheme="minorHAnsi"/>
          <w:sz w:val="22"/>
          <w:szCs w:val="22"/>
        </w:rPr>
      </w:pPr>
      <w:r w:rsidRPr="00D50B4A">
        <w:rPr>
          <w:rFonts w:asciiTheme="minorHAnsi" w:hAnsiTheme="minorHAnsi"/>
          <w:sz w:val="22"/>
          <w:szCs w:val="22"/>
        </w:rPr>
        <w:t>Alla ledare bör genomgå de utb</w:t>
      </w:r>
      <w:r w:rsidR="00E872C3">
        <w:rPr>
          <w:rFonts w:asciiTheme="minorHAnsi" w:hAnsiTheme="minorHAnsi"/>
          <w:sz w:val="22"/>
          <w:szCs w:val="22"/>
        </w:rPr>
        <w:t>ildningar som anordnas av Norr</w:t>
      </w:r>
      <w:r w:rsidRPr="00D50B4A">
        <w:rPr>
          <w:rFonts w:asciiTheme="minorHAnsi" w:hAnsiTheme="minorHAnsi"/>
          <w:sz w:val="22"/>
          <w:szCs w:val="22"/>
        </w:rPr>
        <w:t xml:space="preserve">bottens Ishockeyförbund och som beskrivs i utbildningsstegen, se Svenska Ishockeyförbundets hemsida. </w:t>
      </w:r>
    </w:p>
    <w:p w14:paraId="4D12638B" w14:textId="468B4C01" w:rsidR="00E872C3" w:rsidRDefault="00E872C3" w:rsidP="00D50B4A">
      <w:pPr>
        <w:pStyle w:val="Default"/>
        <w:rPr>
          <w:rFonts w:asciiTheme="minorHAnsi" w:hAnsiTheme="minorHAnsi"/>
          <w:sz w:val="22"/>
          <w:szCs w:val="22"/>
        </w:rPr>
      </w:pPr>
    </w:p>
    <w:p w14:paraId="68EF8A38" w14:textId="77777777" w:rsidR="00874697" w:rsidRPr="00D50B4A" w:rsidRDefault="00874697" w:rsidP="00D50B4A">
      <w:pPr>
        <w:pStyle w:val="Default"/>
        <w:rPr>
          <w:rFonts w:asciiTheme="minorHAnsi" w:hAnsiTheme="minorHAnsi"/>
          <w:sz w:val="22"/>
          <w:szCs w:val="22"/>
        </w:rPr>
      </w:pPr>
    </w:p>
    <w:p w14:paraId="5581AA48" w14:textId="4896679A" w:rsidR="00D50B4A" w:rsidRDefault="00D50B4A" w:rsidP="00D50B4A">
      <w:pPr>
        <w:pStyle w:val="Default"/>
        <w:rPr>
          <w:rFonts w:asciiTheme="minorHAnsi" w:hAnsiTheme="minorHAnsi"/>
          <w:b/>
          <w:bCs/>
          <w:sz w:val="22"/>
          <w:szCs w:val="22"/>
        </w:rPr>
      </w:pPr>
      <w:r w:rsidRPr="00D50B4A">
        <w:rPr>
          <w:rFonts w:asciiTheme="minorHAnsi" w:hAnsiTheme="minorHAnsi"/>
          <w:b/>
          <w:bCs/>
          <w:sz w:val="22"/>
          <w:szCs w:val="22"/>
        </w:rPr>
        <w:t xml:space="preserve">Ishockeyns ABC </w:t>
      </w:r>
    </w:p>
    <w:p w14:paraId="4D114FF1" w14:textId="77777777" w:rsidR="00874697" w:rsidRPr="00D50B4A" w:rsidRDefault="00874697" w:rsidP="00D50B4A">
      <w:pPr>
        <w:pStyle w:val="Default"/>
        <w:rPr>
          <w:rFonts w:asciiTheme="minorHAnsi" w:hAnsiTheme="minorHAnsi"/>
          <w:sz w:val="22"/>
          <w:szCs w:val="22"/>
        </w:rPr>
      </w:pPr>
    </w:p>
    <w:p w14:paraId="6A6E5D60" w14:textId="77777777" w:rsidR="00773E2C" w:rsidRDefault="00D50B4A" w:rsidP="00833D2E">
      <w:r w:rsidRPr="00D50B4A">
        <w:t>Utöver vår egen policy skall föreningens verksamhet bedrivas i enlighet med: ”Ishockeyns ABC” som är Svenska Ishockeyförbundets riktlinjer</w:t>
      </w:r>
      <w:r w:rsidR="0055333E">
        <w:t xml:space="preserve"> för barn- och ungdomsishockey.</w:t>
      </w:r>
    </w:p>
    <w:p w14:paraId="2701282F" w14:textId="2C34B7F4" w:rsidR="0055333E" w:rsidRDefault="0055333E" w:rsidP="00833D2E"/>
    <w:p w14:paraId="38E3EC85" w14:textId="77777777" w:rsidR="00656C0F" w:rsidRDefault="00656C0F" w:rsidP="00833D2E"/>
    <w:p w14:paraId="78C18D3A" w14:textId="77777777" w:rsidR="009C5FA0" w:rsidRDefault="009C5FA0" w:rsidP="00833D2E"/>
    <w:p w14:paraId="726F53A9" w14:textId="77777777" w:rsidR="00BB40F9" w:rsidRPr="00BB40F9" w:rsidRDefault="00833D2E" w:rsidP="0055333E">
      <w:pPr>
        <w:pStyle w:val="Rubrik1"/>
      </w:pPr>
      <w:r w:rsidRPr="007F4F67">
        <w:t>Arbetsbeskrivning ledare Malmbergets AIF ishockey</w:t>
      </w:r>
    </w:p>
    <w:p w14:paraId="0EE5787F" w14:textId="77777777" w:rsidR="009C5FA0" w:rsidRDefault="009C5FA0" w:rsidP="00E02F15"/>
    <w:p w14:paraId="1C9E6D86" w14:textId="7DE8FB4B" w:rsidR="00E02F15" w:rsidRPr="005D1361" w:rsidRDefault="00E02F15" w:rsidP="00E02F15">
      <w:pPr>
        <w:rPr>
          <w:sz w:val="24"/>
          <w:szCs w:val="24"/>
        </w:rPr>
      </w:pPr>
      <w:r w:rsidRPr="005D1361">
        <w:rPr>
          <w:sz w:val="24"/>
          <w:szCs w:val="24"/>
        </w:rPr>
        <w:t>Varje lag i Malmbergets AIF hockey bör bestå av 4</w:t>
      </w:r>
      <w:r w:rsidR="003F6878">
        <w:rPr>
          <w:sz w:val="24"/>
          <w:szCs w:val="24"/>
        </w:rPr>
        <w:t xml:space="preserve"> </w:t>
      </w:r>
      <w:r w:rsidRPr="005D1361">
        <w:rPr>
          <w:sz w:val="24"/>
          <w:szCs w:val="24"/>
        </w:rPr>
        <w:t>-</w:t>
      </w:r>
      <w:r w:rsidR="00500CC1" w:rsidRPr="005D1361">
        <w:rPr>
          <w:sz w:val="24"/>
          <w:szCs w:val="24"/>
        </w:rPr>
        <w:t xml:space="preserve"> </w:t>
      </w:r>
      <w:r w:rsidR="00915433" w:rsidRPr="005D1361">
        <w:rPr>
          <w:sz w:val="24"/>
          <w:szCs w:val="24"/>
        </w:rPr>
        <w:t>7</w:t>
      </w:r>
      <w:r w:rsidR="003F6878">
        <w:rPr>
          <w:sz w:val="24"/>
          <w:szCs w:val="24"/>
        </w:rPr>
        <w:t xml:space="preserve"> </w:t>
      </w:r>
      <w:r w:rsidRPr="005D1361">
        <w:rPr>
          <w:sz w:val="24"/>
          <w:szCs w:val="24"/>
        </w:rPr>
        <w:t>ledare enligt modell nedan.</w:t>
      </w:r>
    </w:p>
    <w:p w14:paraId="6FDB4D2A" w14:textId="77777777" w:rsidR="008E0CC3" w:rsidRPr="005D1361" w:rsidRDefault="009119CE" w:rsidP="00500CC1">
      <w:pPr>
        <w:autoSpaceDE w:val="0"/>
        <w:autoSpaceDN w:val="0"/>
        <w:adjustRightInd w:val="0"/>
        <w:spacing w:after="0" w:line="240" w:lineRule="auto"/>
        <w:rPr>
          <w:rFonts w:cs="Times New Roman"/>
          <w:color w:val="000000"/>
          <w:sz w:val="24"/>
          <w:szCs w:val="24"/>
        </w:rPr>
      </w:pPr>
      <w:r w:rsidRPr="005D1361">
        <w:rPr>
          <w:rFonts w:cs="Times New Roman"/>
          <w:color w:val="000000"/>
          <w:sz w:val="24"/>
          <w:szCs w:val="24"/>
        </w:rPr>
        <w:t>Angiven</w:t>
      </w:r>
      <w:r w:rsidR="00BB40F9" w:rsidRPr="005D1361">
        <w:rPr>
          <w:rFonts w:cs="Times New Roman"/>
          <w:color w:val="000000"/>
          <w:sz w:val="24"/>
          <w:szCs w:val="24"/>
        </w:rPr>
        <w:t xml:space="preserve"> arbetsbeskrivning nedan bör </w:t>
      </w:r>
      <w:r w:rsidR="00904BF7" w:rsidRPr="005D1361">
        <w:rPr>
          <w:rFonts w:cs="Times New Roman"/>
          <w:color w:val="000000"/>
          <w:sz w:val="24"/>
          <w:szCs w:val="24"/>
        </w:rPr>
        <w:t xml:space="preserve">infrias för varje lag. </w:t>
      </w:r>
    </w:p>
    <w:p w14:paraId="6ADC4CD7" w14:textId="207CD3EF" w:rsidR="008E0CC3" w:rsidRPr="005D1361" w:rsidRDefault="00500CC1" w:rsidP="00500CC1">
      <w:pPr>
        <w:autoSpaceDE w:val="0"/>
        <w:autoSpaceDN w:val="0"/>
        <w:adjustRightInd w:val="0"/>
        <w:spacing w:after="0" w:line="240" w:lineRule="auto"/>
        <w:rPr>
          <w:rFonts w:cs="Times New Roman"/>
          <w:sz w:val="24"/>
          <w:szCs w:val="24"/>
        </w:rPr>
      </w:pPr>
      <w:r w:rsidRPr="005D1361">
        <w:rPr>
          <w:rFonts w:cs="Times New Roman"/>
          <w:color w:val="000000"/>
          <w:sz w:val="24"/>
          <w:szCs w:val="24"/>
        </w:rPr>
        <w:t>Ledarteamet runt respektive lag samråder om närvaro vid träning, match, cup osv. så att uppgifter delegeras vid</w:t>
      </w:r>
      <w:r w:rsidRPr="005D1361">
        <w:rPr>
          <w:rFonts w:cs="Calibri"/>
          <w:color w:val="000000"/>
          <w:sz w:val="24"/>
          <w:szCs w:val="24"/>
        </w:rPr>
        <w:t xml:space="preserve"> </w:t>
      </w:r>
      <w:r w:rsidRPr="005D1361">
        <w:rPr>
          <w:rFonts w:cs="Times New Roman"/>
          <w:sz w:val="24"/>
          <w:szCs w:val="24"/>
        </w:rPr>
        <w:t xml:space="preserve">ledares frånvaro. </w:t>
      </w:r>
    </w:p>
    <w:p w14:paraId="04DC77B6" w14:textId="27BBCE0B" w:rsidR="00500CC1" w:rsidRPr="005D1361" w:rsidRDefault="00500CC1" w:rsidP="00500CC1">
      <w:pPr>
        <w:autoSpaceDE w:val="0"/>
        <w:autoSpaceDN w:val="0"/>
        <w:adjustRightInd w:val="0"/>
        <w:spacing w:after="0" w:line="240" w:lineRule="auto"/>
        <w:rPr>
          <w:rFonts w:cs="Times New Roman"/>
          <w:sz w:val="24"/>
          <w:szCs w:val="24"/>
        </w:rPr>
      </w:pPr>
      <w:r w:rsidRPr="005D1361">
        <w:rPr>
          <w:rFonts w:cs="Times New Roman"/>
          <w:sz w:val="24"/>
          <w:szCs w:val="24"/>
        </w:rPr>
        <w:t xml:space="preserve">Rollfördelningen mellan tränare samt mellan lagledare och föräldraansvarig kan vara annorlunda. Detta avgörs internt inom varje ledarteam. </w:t>
      </w:r>
    </w:p>
    <w:p w14:paraId="18E94647" w14:textId="77777777" w:rsidR="00500CC1" w:rsidRPr="005D1361" w:rsidRDefault="00500CC1" w:rsidP="00500CC1">
      <w:pPr>
        <w:autoSpaceDE w:val="0"/>
        <w:autoSpaceDN w:val="0"/>
        <w:adjustRightInd w:val="0"/>
        <w:spacing w:after="0" w:line="240" w:lineRule="auto"/>
        <w:rPr>
          <w:rFonts w:cs="Times New Roman"/>
          <w:sz w:val="24"/>
          <w:szCs w:val="24"/>
        </w:rPr>
      </w:pPr>
    </w:p>
    <w:p w14:paraId="0773F26D" w14:textId="20FE9F16" w:rsidR="00500CC1" w:rsidRDefault="00500CC1" w:rsidP="00500CC1">
      <w:pPr>
        <w:autoSpaceDE w:val="0"/>
        <w:autoSpaceDN w:val="0"/>
        <w:adjustRightInd w:val="0"/>
        <w:spacing w:after="0" w:line="240" w:lineRule="auto"/>
        <w:rPr>
          <w:sz w:val="24"/>
          <w:szCs w:val="24"/>
        </w:rPr>
      </w:pPr>
      <w:r w:rsidRPr="005D1361">
        <w:rPr>
          <w:sz w:val="24"/>
          <w:szCs w:val="24"/>
        </w:rPr>
        <w:lastRenderedPageBreak/>
        <w:t>Utöver ledarfunktionerna behöver varje lag</w:t>
      </w:r>
      <w:r w:rsidR="00387E59" w:rsidRPr="005D1361">
        <w:rPr>
          <w:sz w:val="24"/>
          <w:szCs w:val="24"/>
        </w:rPr>
        <w:t xml:space="preserve"> ha </w:t>
      </w:r>
      <w:r w:rsidR="00904BF7" w:rsidRPr="005D1361">
        <w:rPr>
          <w:sz w:val="24"/>
          <w:szCs w:val="24"/>
        </w:rPr>
        <w:t xml:space="preserve">föräldrar som tar ansvar för- och agerar </w:t>
      </w:r>
      <w:r w:rsidRPr="005D1361">
        <w:rPr>
          <w:sz w:val="24"/>
          <w:szCs w:val="24"/>
        </w:rPr>
        <w:t>som matchfunktionär</w:t>
      </w:r>
      <w:r w:rsidR="00904BF7" w:rsidRPr="005D1361">
        <w:rPr>
          <w:sz w:val="24"/>
          <w:szCs w:val="24"/>
        </w:rPr>
        <w:t>er</w:t>
      </w:r>
      <w:r w:rsidRPr="005D1361">
        <w:rPr>
          <w:sz w:val="24"/>
          <w:szCs w:val="24"/>
        </w:rPr>
        <w:t xml:space="preserve">, </w:t>
      </w:r>
      <w:r w:rsidR="0034683D" w:rsidRPr="005D1361">
        <w:rPr>
          <w:sz w:val="24"/>
          <w:szCs w:val="24"/>
        </w:rPr>
        <w:t xml:space="preserve">vid </w:t>
      </w:r>
      <w:r w:rsidRPr="005D1361">
        <w:rPr>
          <w:sz w:val="24"/>
          <w:szCs w:val="24"/>
        </w:rPr>
        <w:t>försäljnin</w:t>
      </w:r>
      <w:r w:rsidR="0034683D" w:rsidRPr="005D1361">
        <w:rPr>
          <w:sz w:val="24"/>
          <w:szCs w:val="24"/>
        </w:rPr>
        <w:t xml:space="preserve">g samt </w:t>
      </w:r>
      <w:r w:rsidR="00387E59" w:rsidRPr="005D1361">
        <w:rPr>
          <w:sz w:val="24"/>
          <w:szCs w:val="24"/>
        </w:rPr>
        <w:t xml:space="preserve">bemanning vid olika </w:t>
      </w:r>
      <w:r w:rsidRPr="005D1361">
        <w:rPr>
          <w:sz w:val="24"/>
          <w:szCs w:val="24"/>
        </w:rPr>
        <w:t>arrangemang</w:t>
      </w:r>
      <w:r w:rsidR="00904BF7" w:rsidRPr="005D1361">
        <w:rPr>
          <w:sz w:val="24"/>
          <w:szCs w:val="24"/>
        </w:rPr>
        <w:t xml:space="preserve"> inom lagets</w:t>
      </w:r>
      <w:r w:rsidR="008E0CC3" w:rsidRPr="005D1361">
        <w:rPr>
          <w:sz w:val="24"/>
          <w:szCs w:val="24"/>
        </w:rPr>
        <w:t>/</w:t>
      </w:r>
      <w:r w:rsidR="00904BF7" w:rsidRPr="005D1361">
        <w:rPr>
          <w:sz w:val="24"/>
          <w:szCs w:val="24"/>
        </w:rPr>
        <w:t>sektionens och föreningens regi</w:t>
      </w:r>
      <w:r w:rsidR="0034683D" w:rsidRPr="005D1361">
        <w:rPr>
          <w:sz w:val="24"/>
          <w:szCs w:val="24"/>
        </w:rPr>
        <w:t>.</w:t>
      </w:r>
    </w:p>
    <w:p w14:paraId="6329D4E6" w14:textId="77777777" w:rsidR="00BE0B52" w:rsidRPr="009C5FA0" w:rsidRDefault="00BE0B52" w:rsidP="00500CC1">
      <w:pPr>
        <w:autoSpaceDE w:val="0"/>
        <w:autoSpaceDN w:val="0"/>
        <w:adjustRightInd w:val="0"/>
        <w:spacing w:after="0" w:line="240" w:lineRule="auto"/>
        <w:rPr>
          <w:sz w:val="24"/>
          <w:szCs w:val="24"/>
        </w:rPr>
      </w:pPr>
    </w:p>
    <w:tbl>
      <w:tblPr>
        <w:tblStyle w:val="Tabellrutnt"/>
        <w:tblW w:w="9191" w:type="dxa"/>
        <w:tblLook w:val="04A0" w:firstRow="1" w:lastRow="0" w:firstColumn="1" w:lastColumn="0" w:noHBand="0" w:noVBand="1"/>
      </w:tblPr>
      <w:tblGrid>
        <w:gridCol w:w="4595"/>
        <w:gridCol w:w="4596"/>
      </w:tblGrid>
      <w:tr w:rsidR="00D6391C" w14:paraId="12BF2C33" w14:textId="77777777" w:rsidTr="00E013A2">
        <w:trPr>
          <w:trHeight w:val="5992"/>
        </w:trPr>
        <w:tc>
          <w:tcPr>
            <w:tcW w:w="4595" w:type="dxa"/>
          </w:tcPr>
          <w:p w14:paraId="0627F1E1" w14:textId="77777777" w:rsidR="00D6391C" w:rsidRPr="005D1361" w:rsidRDefault="00D6391C" w:rsidP="00E02F15">
            <w:pPr>
              <w:rPr>
                <w:b/>
                <w:sz w:val="24"/>
                <w:szCs w:val="24"/>
              </w:rPr>
            </w:pPr>
            <w:r w:rsidRPr="005D1361">
              <w:rPr>
                <w:b/>
                <w:sz w:val="24"/>
                <w:szCs w:val="24"/>
              </w:rPr>
              <w:t>Huvudtränare</w:t>
            </w:r>
          </w:p>
        </w:tc>
        <w:tc>
          <w:tcPr>
            <w:tcW w:w="4596" w:type="dxa"/>
          </w:tcPr>
          <w:p w14:paraId="77CBFB47" w14:textId="77777777" w:rsidR="00920C21" w:rsidRPr="005D1361" w:rsidRDefault="00D6391C" w:rsidP="00920C21">
            <w:pPr>
              <w:pStyle w:val="Default"/>
              <w:numPr>
                <w:ilvl w:val="0"/>
                <w:numId w:val="25"/>
              </w:numPr>
              <w:rPr>
                <w:color w:val="auto"/>
              </w:rPr>
            </w:pPr>
            <w:r w:rsidRPr="005D1361">
              <w:rPr>
                <w:color w:val="auto"/>
              </w:rPr>
              <w:t xml:space="preserve">Anmäla lag till seriespel, lämna in uppgifter på alla spelare som ska licensieras eller aktiveras för varje säsong. </w:t>
            </w:r>
          </w:p>
          <w:p w14:paraId="4576F3A5" w14:textId="6773B9E4" w:rsidR="00D6391C" w:rsidRPr="005D1361" w:rsidRDefault="00D6391C" w:rsidP="00920C21">
            <w:pPr>
              <w:pStyle w:val="Default"/>
              <w:numPr>
                <w:ilvl w:val="0"/>
                <w:numId w:val="25"/>
              </w:numPr>
              <w:rPr>
                <w:color w:val="auto"/>
              </w:rPr>
            </w:pPr>
            <w:r w:rsidRPr="005D1361">
              <w:rPr>
                <w:color w:val="auto"/>
              </w:rPr>
              <w:t xml:space="preserve">Ansvarig för träningarnas utformning och genomförande. </w:t>
            </w:r>
          </w:p>
          <w:p w14:paraId="7F6DCF8A" w14:textId="77777777" w:rsidR="00D6391C" w:rsidRPr="005D1361" w:rsidRDefault="00D6391C" w:rsidP="00D6391C">
            <w:pPr>
              <w:pStyle w:val="Default"/>
              <w:numPr>
                <w:ilvl w:val="0"/>
                <w:numId w:val="25"/>
              </w:numPr>
              <w:rPr>
                <w:color w:val="auto"/>
              </w:rPr>
            </w:pPr>
            <w:r w:rsidRPr="005D1361">
              <w:rPr>
                <w:color w:val="auto"/>
              </w:rPr>
              <w:t xml:space="preserve">Ansvarig för laguttagning och coachning under match. </w:t>
            </w:r>
          </w:p>
          <w:p w14:paraId="32BFCFBA" w14:textId="77777777" w:rsidR="00D6391C" w:rsidRPr="005D1361" w:rsidRDefault="00D6391C" w:rsidP="00920C21">
            <w:pPr>
              <w:pStyle w:val="Default"/>
              <w:numPr>
                <w:ilvl w:val="0"/>
                <w:numId w:val="25"/>
              </w:numPr>
              <w:rPr>
                <w:color w:val="auto"/>
              </w:rPr>
            </w:pPr>
            <w:r w:rsidRPr="005D1361">
              <w:rPr>
                <w:color w:val="auto"/>
              </w:rPr>
              <w:t>Sköter tider för träningar, matcher och vid cuper.</w:t>
            </w:r>
          </w:p>
          <w:p w14:paraId="0390F04F" w14:textId="77777777" w:rsidR="00C64A1F" w:rsidRPr="005D1361" w:rsidRDefault="00C64A1F" w:rsidP="00920C21">
            <w:pPr>
              <w:pStyle w:val="Default"/>
              <w:numPr>
                <w:ilvl w:val="0"/>
                <w:numId w:val="25"/>
              </w:numPr>
              <w:rPr>
                <w:color w:val="auto"/>
              </w:rPr>
            </w:pPr>
            <w:r w:rsidRPr="005D1361">
              <w:rPr>
                <w:color w:val="auto"/>
              </w:rPr>
              <w:t>Sköter kontakter med ledare i yngre och äldre lag inom föreningen.</w:t>
            </w:r>
          </w:p>
          <w:p w14:paraId="6A5FC317" w14:textId="3BD25B7D" w:rsidR="00D6391C" w:rsidRPr="005D1361" w:rsidRDefault="00D6391C" w:rsidP="00920C21">
            <w:pPr>
              <w:pStyle w:val="Default"/>
              <w:numPr>
                <w:ilvl w:val="0"/>
                <w:numId w:val="25"/>
              </w:numPr>
              <w:rPr>
                <w:color w:val="auto"/>
              </w:rPr>
            </w:pPr>
            <w:r w:rsidRPr="005D1361">
              <w:rPr>
                <w:color w:val="auto"/>
              </w:rPr>
              <w:t xml:space="preserve">Kontakt med </w:t>
            </w:r>
            <w:r w:rsidR="00920C21" w:rsidRPr="005D1361">
              <w:rPr>
                <w:color w:val="auto"/>
              </w:rPr>
              <w:t>sportchef</w:t>
            </w:r>
            <w:r w:rsidRPr="005D1361">
              <w:rPr>
                <w:color w:val="auto"/>
              </w:rPr>
              <w:t xml:space="preserve"> vid temporär förändring av träningstider (vid t e x matcher)</w:t>
            </w:r>
          </w:p>
          <w:p w14:paraId="4324FE90" w14:textId="77777777" w:rsidR="00D6391C" w:rsidRPr="005D1361" w:rsidRDefault="002277DE" w:rsidP="00920C21">
            <w:pPr>
              <w:pStyle w:val="Default"/>
              <w:numPr>
                <w:ilvl w:val="0"/>
                <w:numId w:val="25"/>
              </w:numPr>
              <w:rPr>
                <w:color w:val="auto"/>
              </w:rPr>
            </w:pPr>
            <w:r w:rsidRPr="005D1361">
              <w:rPr>
                <w:color w:val="auto"/>
              </w:rPr>
              <w:t xml:space="preserve">Förväntas att i enlighet med utbildningsstegen att gå Grundutb, BU1 och 2 eller JS1 samt träningslära 1. </w:t>
            </w:r>
          </w:p>
          <w:p w14:paraId="76CC32A0" w14:textId="17235FF5" w:rsidR="00B60DC5" w:rsidRPr="005D1361" w:rsidRDefault="00B60DC5" w:rsidP="00B60DC5">
            <w:pPr>
              <w:pStyle w:val="Default"/>
              <w:ind w:left="720"/>
              <w:rPr>
                <w:color w:val="auto"/>
              </w:rPr>
            </w:pPr>
          </w:p>
        </w:tc>
      </w:tr>
      <w:tr w:rsidR="00E02F15" w14:paraId="22771906" w14:textId="77777777" w:rsidTr="00E013A2">
        <w:trPr>
          <w:trHeight w:val="1790"/>
        </w:trPr>
        <w:tc>
          <w:tcPr>
            <w:tcW w:w="4595" w:type="dxa"/>
          </w:tcPr>
          <w:p w14:paraId="4B0F4E9C" w14:textId="77777777" w:rsidR="00E02F15" w:rsidRPr="005D1361" w:rsidRDefault="00D6391C" w:rsidP="00E02F15">
            <w:pPr>
              <w:rPr>
                <w:b/>
                <w:sz w:val="24"/>
                <w:szCs w:val="24"/>
              </w:rPr>
            </w:pPr>
            <w:r w:rsidRPr="005D1361">
              <w:rPr>
                <w:b/>
                <w:sz w:val="24"/>
                <w:szCs w:val="24"/>
              </w:rPr>
              <w:t>Assisterande tränare</w:t>
            </w:r>
          </w:p>
        </w:tc>
        <w:tc>
          <w:tcPr>
            <w:tcW w:w="4596" w:type="dxa"/>
          </w:tcPr>
          <w:p w14:paraId="25478559" w14:textId="77777777" w:rsidR="00E02F15" w:rsidRPr="005D1361" w:rsidRDefault="00C64A1F" w:rsidP="00920C21">
            <w:pPr>
              <w:pStyle w:val="Default"/>
              <w:numPr>
                <w:ilvl w:val="0"/>
                <w:numId w:val="26"/>
              </w:numPr>
              <w:rPr>
                <w:color w:val="auto"/>
              </w:rPr>
            </w:pPr>
            <w:r w:rsidRPr="005D1361">
              <w:rPr>
                <w:color w:val="auto"/>
              </w:rPr>
              <w:t>Ansvarar för att stötta h</w:t>
            </w:r>
            <w:r w:rsidR="002277DE" w:rsidRPr="005D1361">
              <w:rPr>
                <w:color w:val="auto"/>
              </w:rPr>
              <w:t xml:space="preserve">uvudtränare vid tränings genomförande, laguttagning och coachning. </w:t>
            </w:r>
          </w:p>
          <w:p w14:paraId="1DA22086" w14:textId="77777777" w:rsidR="00E02F15" w:rsidRPr="005D1361" w:rsidRDefault="002277DE" w:rsidP="00920C21">
            <w:pPr>
              <w:pStyle w:val="Default"/>
              <w:numPr>
                <w:ilvl w:val="0"/>
                <w:numId w:val="26"/>
              </w:numPr>
              <w:rPr>
                <w:color w:val="auto"/>
              </w:rPr>
            </w:pPr>
            <w:r w:rsidRPr="005D1361">
              <w:rPr>
                <w:color w:val="auto"/>
              </w:rPr>
              <w:t>Förväntas gå grundutb samt BU1 eller JS1.</w:t>
            </w:r>
          </w:p>
          <w:p w14:paraId="4CBDADEC" w14:textId="77777777" w:rsidR="00B60DC5" w:rsidRDefault="00B60DC5" w:rsidP="00B60DC5">
            <w:pPr>
              <w:pStyle w:val="Default"/>
              <w:ind w:left="720"/>
              <w:rPr>
                <w:color w:val="auto"/>
              </w:rPr>
            </w:pPr>
          </w:p>
          <w:p w14:paraId="43D37688" w14:textId="5711462A" w:rsidR="006F5324" w:rsidRPr="005D1361" w:rsidRDefault="006F5324" w:rsidP="00B60DC5">
            <w:pPr>
              <w:pStyle w:val="Default"/>
              <w:ind w:left="720"/>
              <w:rPr>
                <w:color w:val="auto"/>
              </w:rPr>
            </w:pPr>
          </w:p>
        </w:tc>
      </w:tr>
      <w:tr w:rsidR="00E02F15" w14:paraId="1D4167A9" w14:textId="77777777" w:rsidTr="00E013A2">
        <w:trPr>
          <w:trHeight w:val="1501"/>
        </w:trPr>
        <w:tc>
          <w:tcPr>
            <w:tcW w:w="4595" w:type="dxa"/>
          </w:tcPr>
          <w:p w14:paraId="4E07B7F2" w14:textId="77777777" w:rsidR="00E02F15" w:rsidRPr="005D1361" w:rsidRDefault="00E02F15" w:rsidP="00E02F15">
            <w:pPr>
              <w:rPr>
                <w:b/>
                <w:sz w:val="24"/>
                <w:szCs w:val="24"/>
              </w:rPr>
            </w:pPr>
            <w:r w:rsidRPr="005D1361">
              <w:rPr>
                <w:b/>
                <w:sz w:val="24"/>
                <w:szCs w:val="24"/>
              </w:rPr>
              <w:t>Lagledare</w:t>
            </w:r>
          </w:p>
        </w:tc>
        <w:tc>
          <w:tcPr>
            <w:tcW w:w="4596" w:type="dxa"/>
          </w:tcPr>
          <w:p w14:paraId="1928A4AB" w14:textId="77777777" w:rsidR="00E02F15" w:rsidRPr="005D1361" w:rsidRDefault="00E02F15" w:rsidP="00B60DC5">
            <w:pPr>
              <w:pStyle w:val="Default"/>
              <w:numPr>
                <w:ilvl w:val="0"/>
                <w:numId w:val="27"/>
              </w:numPr>
            </w:pPr>
            <w:r w:rsidRPr="005D1361">
              <w:t xml:space="preserve">Ansvarig för att närvarokort ifylls/hålls uppdaterade. </w:t>
            </w:r>
          </w:p>
          <w:p w14:paraId="47420139" w14:textId="77777777" w:rsidR="00E02F15" w:rsidRPr="005D1361" w:rsidRDefault="00E02F15" w:rsidP="00B60DC5">
            <w:pPr>
              <w:pStyle w:val="Default"/>
              <w:numPr>
                <w:ilvl w:val="0"/>
                <w:numId w:val="27"/>
              </w:numPr>
            </w:pPr>
            <w:r w:rsidRPr="005D1361">
              <w:t xml:space="preserve">Ansvarig för att deltagarförteckning är uppdaterad (för korrekt licensiering). </w:t>
            </w:r>
          </w:p>
          <w:p w14:paraId="4A35BE06" w14:textId="77777777" w:rsidR="00E02F15" w:rsidRPr="005D1361" w:rsidRDefault="00E02F15" w:rsidP="00B60DC5">
            <w:pPr>
              <w:pStyle w:val="Default"/>
              <w:numPr>
                <w:ilvl w:val="0"/>
                <w:numId w:val="27"/>
              </w:numPr>
            </w:pPr>
            <w:r w:rsidRPr="005D1361">
              <w:t xml:space="preserve">Sköter </w:t>
            </w:r>
            <w:r w:rsidR="00500CC1" w:rsidRPr="005D1361">
              <w:t xml:space="preserve">kontakter med </w:t>
            </w:r>
            <w:r w:rsidRPr="005D1361">
              <w:t xml:space="preserve">styrelse. </w:t>
            </w:r>
          </w:p>
          <w:p w14:paraId="29295D1F" w14:textId="77777777" w:rsidR="00B60DC5" w:rsidRPr="005D1361" w:rsidRDefault="00C64A1F" w:rsidP="00B60DC5">
            <w:pPr>
              <w:pStyle w:val="Default"/>
              <w:numPr>
                <w:ilvl w:val="0"/>
                <w:numId w:val="27"/>
              </w:numPr>
            </w:pPr>
            <w:r w:rsidRPr="005D1361">
              <w:t xml:space="preserve">Ansvar för att i samband med säsongens avslutning skriva en </w:t>
            </w:r>
          </w:p>
          <w:p w14:paraId="7DB4AB7A" w14:textId="6D44B484" w:rsidR="00B60DC5" w:rsidRPr="005D1361" w:rsidRDefault="00C64A1F" w:rsidP="008F25E6">
            <w:pPr>
              <w:pStyle w:val="Default"/>
              <w:numPr>
                <w:ilvl w:val="0"/>
                <w:numId w:val="27"/>
              </w:numPr>
            </w:pPr>
            <w:r w:rsidRPr="005D1361">
              <w:t xml:space="preserve">verksamhetsbeskrivning för sitt lag och lämna detta till </w:t>
            </w:r>
            <w:r w:rsidR="00B60DC5" w:rsidRPr="005D1361">
              <w:t>styrelsen.</w:t>
            </w:r>
          </w:p>
          <w:p w14:paraId="2E746EF0" w14:textId="5109BD6C" w:rsidR="00E02F15" w:rsidRPr="005D1361" w:rsidRDefault="00E02F15" w:rsidP="00B60DC5">
            <w:pPr>
              <w:pStyle w:val="Default"/>
              <w:numPr>
                <w:ilvl w:val="0"/>
                <w:numId w:val="27"/>
              </w:numPr>
            </w:pPr>
            <w:r w:rsidRPr="005D1361">
              <w:t>Sköter kontakter med motståndar</w:t>
            </w:r>
            <w:r w:rsidR="00B60DC5" w:rsidRPr="005D1361">
              <w:t xml:space="preserve">lag och </w:t>
            </w:r>
            <w:r w:rsidRPr="005D1361">
              <w:t xml:space="preserve">domare. </w:t>
            </w:r>
          </w:p>
          <w:p w14:paraId="43D0A9CE" w14:textId="77777777" w:rsidR="00E02F15" w:rsidRPr="005D1361" w:rsidRDefault="00E02F15" w:rsidP="00B60DC5">
            <w:pPr>
              <w:pStyle w:val="Default"/>
              <w:numPr>
                <w:ilvl w:val="0"/>
                <w:numId w:val="27"/>
              </w:numPr>
            </w:pPr>
            <w:r w:rsidRPr="005D1361">
              <w:t>Sköter match</w:t>
            </w:r>
            <w:r w:rsidR="00500CC1" w:rsidRPr="005D1361">
              <w:t xml:space="preserve">funktionärer vid hemmamatcher. </w:t>
            </w:r>
          </w:p>
          <w:p w14:paraId="370F1BA7" w14:textId="77777777" w:rsidR="00E02F15" w:rsidRPr="005D1361" w:rsidRDefault="00E02F15" w:rsidP="00B60DC5">
            <w:pPr>
              <w:pStyle w:val="Default"/>
              <w:numPr>
                <w:ilvl w:val="0"/>
                <w:numId w:val="27"/>
              </w:numPr>
            </w:pPr>
            <w:r w:rsidRPr="005D1361">
              <w:t xml:space="preserve">Sköter bokning av buss. </w:t>
            </w:r>
          </w:p>
          <w:p w14:paraId="2338EF97" w14:textId="77777777" w:rsidR="00E02F15" w:rsidRPr="005D1361" w:rsidRDefault="00E02F15" w:rsidP="00B60DC5">
            <w:pPr>
              <w:pStyle w:val="Default"/>
              <w:numPr>
                <w:ilvl w:val="0"/>
                <w:numId w:val="27"/>
              </w:numPr>
            </w:pPr>
            <w:r w:rsidRPr="005D1361">
              <w:lastRenderedPageBreak/>
              <w:t>Lagledaren äger rätt att delegera uppgifter/ansvar till andra ledare i laget alt</w:t>
            </w:r>
            <w:r w:rsidR="00500CC1" w:rsidRPr="005D1361">
              <w:t>ernativt förälder inom laget</w:t>
            </w:r>
          </w:p>
          <w:p w14:paraId="59A4AB03" w14:textId="7FCE2A47" w:rsidR="008F25E6" w:rsidRPr="005D1361" w:rsidRDefault="008F25E6" w:rsidP="008F25E6">
            <w:pPr>
              <w:pStyle w:val="Default"/>
              <w:ind w:left="720"/>
            </w:pPr>
          </w:p>
        </w:tc>
      </w:tr>
      <w:tr w:rsidR="00E02F15" w14:paraId="724F4AA1" w14:textId="77777777" w:rsidTr="00E013A2">
        <w:trPr>
          <w:trHeight w:val="3620"/>
        </w:trPr>
        <w:tc>
          <w:tcPr>
            <w:tcW w:w="4595" w:type="dxa"/>
          </w:tcPr>
          <w:p w14:paraId="71328280" w14:textId="77777777" w:rsidR="00E02F15" w:rsidRPr="005D1361" w:rsidRDefault="00773E2C" w:rsidP="00E02F15">
            <w:pPr>
              <w:rPr>
                <w:b/>
                <w:sz w:val="24"/>
                <w:szCs w:val="24"/>
              </w:rPr>
            </w:pPr>
            <w:r w:rsidRPr="005D1361">
              <w:rPr>
                <w:b/>
                <w:sz w:val="24"/>
                <w:szCs w:val="24"/>
              </w:rPr>
              <w:lastRenderedPageBreak/>
              <w:t>Materialförvaltare</w:t>
            </w:r>
          </w:p>
        </w:tc>
        <w:tc>
          <w:tcPr>
            <w:tcW w:w="4596" w:type="dxa"/>
          </w:tcPr>
          <w:p w14:paraId="39C56CF9" w14:textId="77777777" w:rsidR="00E02F15" w:rsidRPr="005D1361" w:rsidRDefault="00E02F15" w:rsidP="00B60DC5">
            <w:pPr>
              <w:pStyle w:val="Default"/>
              <w:numPr>
                <w:ilvl w:val="0"/>
                <w:numId w:val="28"/>
              </w:numPr>
            </w:pPr>
            <w:r w:rsidRPr="005D1361">
              <w:t xml:space="preserve">Ansvarig för alla frågor gällande material. </w:t>
            </w:r>
          </w:p>
          <w:p w14:paraId="65F26BB0" w14:textId="77777777" w:rsidR="00E02F15" w:rsidRPr="005D1361" w:rsidRDefault="00E02F15" w:rsidP="00B60DC5">
            <w:pPr>
              <w:pStyle w:val="Default"/>
              <w:numPr>
                <w:ilvl w:val="0"/>
                <w:numId w:val="28"/>
              </w:numPr>
            </w:pPr>
            <w:r w:rsidRPr="005D1361">
              <w:t xml:space="preserve">Ansvarig för </w:t>
            </w:r>
            <w:r w:rsidR="000E61F9" w:rsidRPr="005D1361">
              <w:t>förteckning av lagets material</w:t>
            </w:r>
          </w:p>
          <w:p w14:paraId="201A39F9" w14:textId="77777777" w:rsidR="00E02F15" w:rsidRPr="005D1361" w:rsidRDefault="00E02F15" w:rsidP="00B60DC5">
            <w:pPr>
              <w:pStyle w:val="Default"/>
              <w:numPr>
                <w:ilvl w:val="0"/>
                <w:numId w:val="28"/>
              </w:numPr>
            </w:pPr>
            <w:r w:rsidRPr="005D1361">
              <w:rPr>
                <w:bCs/>
              </w:rPr>
              <w:t>Tar in ma</w:t>
            </w:r>
            <w:r w:rsidR="00C07EC5" w:rsidRPr="005D1361">
              <w:rPr>
                <w:bCs/>
              </w:rPr>
              <w:t>terial från spelare som slutar och ser till att nya spelare får tillgång</w:t>
            </w:r>
            <w:r w:rsidR="000E61F9" w:rsidRPr="005D1361">
              <w:rPr>
                <w:bCs/>
              </w:rPr>
              <w:t xml:space="preserve"> till utrustning som klubben har möjlighet att</w:t>
            </w:r>
            <w:r w:rsidR="00C07EC5" w:rsidRPr="005D1361">
              <w:rPr>
                <w:bCs/>
              </w:rPr>
              <w:t xml:space="preserve"> låna ut.</w:t>
            </w:r>
          </w:p>
          <w:p w14:paraId="292EC2AD" w14:textId="77777777" w:rsidR="00E02F15" w:rsidRPr="005D1361" w:rsidRDefault="00E02F15" w:rsidP="00B60DC5">
            <w:pPr>
              <w:pStyle w:val="Default"/>
              <w:numPr>
                <w:ilvl w:val="0"/>
                <w:numId w:val="28"/>
              </w:numPr>
            </w:pPr>
            <w:r w:rsidRPr="005D1361">
              <w:t xml:space="preserve">Sköter skridskoslipning. </w:t>
            </w:r>
          </w:p>
          <w:p w14:paraId="01EF29B0" w14:textId="25CD19CC" w:rsidR="00E02F15" w:rsidRPr="005D1361" w:rsidRDefault="00B60DC5" w:rsidP="00B60DC5">
            <w:pPr>
              <w:pStyle w:val="Default"/>
              <w:numPr>
                <w:ilvl w:val="0"/>
                <w:numId w:val="28"/>
              </w:numPr>
            </w:pPr>
            <w:r w:rsidRPr="005D1361">
              <w:t>Upprätthåller o</w:t>
            </w:r>
            <w:r w:rsidR="00E02F15" w:rsidRPr="005D1361">
              <w:t>rdn</w:t>
            </w:r>
            <w:r w:rsidR="000E61F9" w:rsidRPr="005D1361">
              <w:t xml:space="preserve">ing i förråd </w:t>
            </w:r>
            <w:r w:rsidR="00E02F15" w:rsidRPr="005D1361">
              <w:t xml:space="preserve"> </w:t>
            </w:r>
          </w:p>
          <w:p w14:paraId="36C736F7" w14:textId="77777777" w:rsidR="00E02F15" w:rsidRPr="005D1361" w:rsidRDefault="000E61F9" w:rsidP="00B60DC5">
            <w:pPr>
              <w:pStyle w:val="Default"/>
              <w:numPr>
                <w:ilvl w:val="0"/>
                <w:numId w:val="28"/>
              </w:numPr>
            </w:pPr>
            <w:r w:rsidRPr="005D1361">
              <w:t>K</w:t>
            </w:r>
            <w:r w:rsidR="00E02F15" w:rsidRPr="005D1361">
              <w:t>ont</w:t>
            </w:r>
            <w:r w:rsidR="00C07EC5" w:rsidRPr="005D1361">
              <w:t>akt med styrelsen</w:t>
            </w:r>
            <w:r w:rsidR="00C64A1F" w:rsidRPr="005D1361">
              <w:t xml:space="preserve"> vid inköp.</w:t>
            </w:r>
          </w:p>
          <w:p w14:paraId="4F1EF950" w14:textId="5A4C28D4" w:rsidR="008F25E6" w:rsidRPr="005D1361" w:rsidRDefault="008F25E6" w:rsidP="008F25E6">
            <w:pPr>
              <w:pStyle w:val="Default"/>
              <w:ind w:left="720"/>
            </w:pPr>
          </w:p>
        </w:tc>
      </w:tr>
      <w:tr w:rsidR="00C07EC5" w14:paraId="4EA2728C" w14:textId="77777777" w:rsidTr="00236661">
        <w:trPr>
          <w:trHeight w:val="1175"/>
        </w:trPr>
        <w:tc>
          <w:tcPr>
            <w:tcW w:w="4595" w:type="dxa"/>
          </w:tcPr>
          <w:p w14:paraId="66EEE7CA" w14:textId="77777777" w:rsidR="00C07EC5" w:rsidRPr="005D1361" w:rsidRDefault="00C07EC5" w:rsidP="00E02F15">
            <w:pPr>
              <w:rPr>
                <w:b/>
                <w:sz w:val="24"/>
                <w:szCs w:val="24"/>
              </w:rPr>
            </w:pPr>
            <w:r w:rsidRPr="005D1361">
              <w:rPr>
                <w:b/>
                <w:sz w:val="24"/>
                <w:szCs w:val="24"/>
              </w:rPr>
              <w:t>Webbansvarig</w:t>
            </w:r>
          </w:p>
          <w:p w14:paraId="763F2066" w14:textId="77777777" w:rsidR="000E61F9" w:rsidRPr="00E02F15" w:rsidRDefault="000E61F9" w:rsidP="00E02F15">
            <w:pPr>
              <w:rPr>
                <w:b/>
              </w:rPr>
            </w:pPr>
          </w:p>
        </w:tc>
        <w:tc>
          <w:tcPr>
            <w:tcW w:w="4596" w:type="dxa"/>
          </w:tcPr>
          <w:p w14:paraId="6ECAD819" w14:textId="77777777" w:rsidR="00C07EC5" w:rsidRPr="005D1361" w:rsidRDefault="0034683D" w:rsidP="00B60DC5">
            <w:pPr>
              <w:pStyle w:val="Default"/>
              <w:numPr>
                <w:ilvl w:val="0"/>
                <w:numId w:val="29"/>
              </w:numPr>
              <w:rPr>
                <w:color w:val="auto"/>
              </w:rPr>
            </w:pPr>
            <w:r w:rsidRPr="005D1361">
              <w:rPr>
                <w:color w:val="auto"/>
              </w:rPr>
              <w:t>Administrerar laget.se</w:t>
            </w:r>
          </w:p>
          <w:p w14:paraId="4169AC51" w14:textId="77777777" w:rsidR="0034683D" w:rsidRPr="005D1361" w:rsidRDefault="00650B8B" w:rsidP="00B60DC5">
            <w:pPr>
              <w:pStyle w:val="Default"/>
              <w:numPr>
                <w:ilvl w:val="0"/>
                <w:numId w:val="29"/>
              </w:numPr>
              <w:rPr>
                <w:color w:val="auto"/>
              </w:rPr>
            </w:pPr>
            <w:r w:rsidRPr="005D1361">
              <w:rPr>
                <w:color w:val="auto"/>
              </w:rPr>
              <w:t>Kan med fördel vara en ur tränarstaben eller matrialförvaltare</w:t>
            </w:r>
          </w:p>
          <w:p w14:paraId="76D11869" w14:textId="1394756E" w:rsidR="008F25E6" w:rsidRPr="005D1361" w:rsidRDefault="008F25E6" w:rsidP="00656C0F">
            <w:pPr>
              <w:pStyle w:val="Default"/>
              <w:rPr>
                <w:color w:val="auto"/>
              </w:rPr>
            </w:pPr>
          </w:p>
        </w:tc>
      </w:tr>
      <w:tr w:rsidR="00E02F15" w14:paraId="239D39B5" w14:textId="77777777" w:rsidTr="00E013A2">
        <w:trPr>
          <w:trHeight w:val="1198"/>
        </w:trPr>
        <w:tc>
          <w:tcPr>
            <w:tcW w:w="4595" w:type="dxa"/>
          </w:tcPr>
          <w:p w14:paraId="49114F2F" w14:textId="77777777" w:rsidR="00E02F15" w:rsidRPr="005D1361" w:rsidRDefault="00E02F15" w:rsidP="00E02F15">
            <w:pPr>
              <w:rPr>
                <w:b/>
                <w:sz w:val="24"/>
                <w:szCs w:val="24"/>
              </w:rPr>
            </w:pPr>
            <w:r w:rsidRPr="005D1361">
              <w:rPr>
                <w:b/>
                <w:sz w:val="24"/>
                <w:szCs w:val="24"/>
              </w:rPr>
              <w:t>Föräldraansvarig</w:t>
            </w:r>
          </w:p>
        </w:tc>
        <w:tc>
          <w:tcPr>
            <w:tcW w:w="4596" w:type="dxa"/>
          </w:tcPr>
          <w:p w14:paraId="38178E40" w14:textId="77777777" w:rsidR="00E02F15" w:rsidRPr="005D1361" w:rsidRDefault="00E02F15" w:rsidP="00B60DC5">
            <w:pPr>
              <w:pStyle w:val="Default"/>
              <w:numPr>
                <w:ilvl w:val="0"/>
                <w:numId w:val="30"/>
              </w:numPr>
            </w:pPr>
            <w:r w:rsidRPr="005D1361">
              <w:t xml:space="preserve">Fördelning av </w:t>
            </w:r>
            <w:r w:rsidR="00BC5E66" w:rsidRPr="005D1361">
              <w:t>arbets</w:t>
            </w:r>
            <w:r w:rsidRPr="005D1361">
              <w:t xml:space="preserve">tider för arrangemang mm. </w:t>
            </w:r>
          </w:p>
          <w:p w14:paraId="5B8204D3" w14:textId="77777777" w:rsidR="00E02F15" w:rsidRPr="005D1361" w:rsidRDefault="00E02F15" w:rsidP="00B60DC5">
            <w:pPr>
              <w:pStyle w:val="Default"/>
              <w:numPr>
                <w:ilvl w:val="0"/>
                <w:numId w:val="30"/>
              </w:numPr>
            </w:pPr>
            <w:r w:rsidRPr="005D1361">
              <w:t xml:space="preserve">Information till spelare och föräldrar </w:t>
            </w:r>
          </w:p>
          <w:p w14:paraId="7AB8EE5C" w14:textId="0E04717A" w:rsidR="008F25E6" w:rsidRPr="005D1361" w:rsidRDefault="008F25E6" w:rsidP="008F25E6">
            <w:pPr>
              <w:pStyle w:val="Default"/>
              <w:ind w:left="720"/>
            </w:pPr>
          </w:p>
        </w:tc>
      </w:tr>
    </w:tbl>
    <w:p w14:paraId="44ABD923" w14:textId="209E362A" w:rsidR="00B60DC5" w:rsidRDefault="00B60DC5" w:rsidP="00C57859">
      <w:pPr>
        <w:rPr>
          <w:color w:val="FF0000" w:themeColor="accent1"/>
        </w:rPr>
      </w:pPr>
    </w:p>
    <w:p w14:paraId="32E33234" w14:textId="77777777" w:rsidR="00B60DC5" w:rsidRDefault="00B60DC5" w:rsidP="00C57859"/>
    <w:p w14:paraId="74E9F422" w14:textId="77777777" w:rsidR="00773E2C" w:rsidRDefault="00773E2C" w:rsidP="0055333E">
      <w:pPr>
        <w:pStyle w:val="Rubrik1"/>
      </w:pPr>
      <w:r>
        <w:t xml:space="preserve">Föräldrar </w:t>
      </w:r>
      <w:r w:rsidRPr="007F4F67">
        <w:t>till spelare i Malmbergets AIF ishockey</w:t>
      </w:r>
      <w:r w:rsidR="0055333E">
        <w:t xml:space="preserve"> roller och ansvar</w:t>
      </w:r>
    </w:p>
    <w:p w14:paraId="4E47B9B5" w14:textId="6602F408" w:rsidR="0055333E" w:rsidRDefault="0055333E" w:rsidP="00C57859"/>
    <w:p w14:paraId="1A58C846" w14:textId="77777777" w:rsidR="00E902B5" w:rsidRDefault="00E902B5" w:rsidP="00C57859"/>
    <w:p w14:paraId="30AC2A40" w14:textId="5B07F873" w:rsidR="000E61F9" w:rsidRPr="00E902B5" w:rsidRDefault="000E61F9" w:rsidP="00C57859">
      <w:pPr>
        <w:rPr>
          <w:sz w:val="24"/>
          <w:szCs w:val="24"/>
        </w:rPr>
      </w:pPr>
      <w:r w:rsidRPr="00E902B5">
        <w:rPr>
          <w:sz w:val="24"/>
          <w:szCs w:val="24"/>
        </w:rPr>
        <w:t xml:space="preserve">Föräldrar </w:t>
      </w:r>
      <w:r w:rsidR="0034683D" w:rsidRPr="00E902B5">
        <w:rPr>
          <w:sz w:val="24"/>
          <w:szCs w:val="24"/>
        </w:rPr>
        <w:t>förväntas vara förtrogen med det policy</w:t>
      </w:r>
      <w:r w:rsidRPr="00E902B5">
        <w:rPr>
          <w:sz w:val="24"/>
          <w:szCs w:val="24"/>
        </w:rPr>
        <w:t xml:space="preserve">dokument som sektionen fastslagit som gällande för varje säsong. </w:t>
      </w:r>
    </w:p>
    <w:p w14:paraId="5BD33781" w14:textId="77777777" w:rsidR="00E902B5" w:rsidRDefault="00E902B5" w:rsidP="00C57859"/>
    <w:p w14:paraId="57DD9664" w14:textId="5E83977F" w:rsidR="000E61F9" w:rsidRPr="00E902B5" w:rsidRDefault="000E61F9" w:rsidP="000E61F9">
      <w:pPr>
        <w:pStyle w:val="Default"/>
        <w:rPr>
          <w:b/>
          <w:bCs/>
          <w:u w:val="single"/>
        </w:rPr>
      </w:pPr>
      <w:r w:rsidRPr="00E902B5">
        <w:rPr>
          <w:b/>
          <w:bCs/>
          <w:u w:val="single"/>
        </w:rPr>
        <w:t xml:space="preserve">Föräldrarna förväntas även att: </w:t>
      </w:r>
    </w:p>
    <w:p w14:paraId="7957BA46" w14:textId="51054700" w:rsidR="008E0CC3" w:rsidRDefault="008E0CC3" w:rsidP="000E61F9">
      <w:pPr>
        <w:pStyle w:val="Default"/>
        <w:rPr>
          <w:sz w:val="22"/>
          <w:szCs w:val="22"/>
        </w:rPr>
      </w:pPr>
    </w:p>
    <w:p w14:paraId="52819D7F" w14:textId="77777777" w:rsidR="00E902B5" w:rsidRDefault="00E902B5" w:rsidP="000E61F9">
      <w:pPr>
        <w:pStyle w:val="Default"/>
        <w:rPr>
          <w:sz w:val="22"/>
          <w:szCs w:val="22"/>
        </w:rPr>
      </w:pPr>
    </w:p>
    <w:p w14:paraId="6ADF5C8F" w14:textId="133DF804" w:rsidR="00AF178A" w:rsidRDefault="008E0CC3" w:rsidP="008E0CC3">
      <w:pPr>
        <w:pStyle w:val="Default"/>
        <w:numPr>
          <w:ilvl w:val="0"/>
          <w:numId w:val="31"/>
        </w:numPr>
        <w:spacing w:after="30"/>
      </w:pPr>
      <w:r w:rsidRPr="00E902B5">
        <w:t>S</w:t>
      </w:r>
      <w:r w:rsidR="000E61F9" w:rsidRPr="00E902B5">
        <w:t>e till att barnet/spelaren har skjuts till</w:t>
      </w:r>
      <w:r w:rsidR="00AE2279" w:rsidRPr="00E902B5">
        <w:t xml:space="preserve"> och från träningar och matchsamlingar</w:t>
      </w:r>
    </w:p>
    <w:p w14:paraId="4B605DF6" w14:textId="12FCAC27" w:rsidR="00900A9A" w:rsidRPr="00E902B5" w:rsidRDefault="00900A9A" w:rsidP="00900A9A">
      <w:pPr>
        <w:pStyle w:val="Default"/>
        <w:numPr>
          <w:ilvl w:val="0"/>
          <w:numId w:val="31"/>
        </w:numPr>
        <w:spacing w:after="30"/>
      </w:pPr>
      <w:r>
        <w:t>Se till att barnet/spelaren har korrekt utrustning för träningen</w:t>
      </w:r>
    </w:p>
    <w:p w14:paraId="15EEB8D0" w14:textId="47AEBD63" w:rsidR="00AF178A" w:rsidRPr="00E902B5" w:rsidRDefault="008E0CC3" w:rsidP="008E0CC3">
      <w:pPr>
        <w:pStyle w:val="Default"/>
        <w:numPr>
          <w:ilvl w:val="0"/>
          <w:numId w:val="31"/>
        </w:numPr>
        <w:spacing w:after="30"/>
      </w:pPr>
      <w:r w:rsidRPr="00E902B5">
        <w:t>S</w:t>
      </w:r>
      <w:r w:rsidR="00AF178A" w:rsidRPr="00E902B5">
        <w:t xml:space="preserve">jälv ta ansvar för att kolla tider för träning, cafeteriapass osv </w:t>
      </w:r>
    </w:p>
    <w:p w14:paraId="0234B58B" w14:textId="67067401" w:rsidR="00AF178A" w:rsidRPr="00E902B5" w:rsidRDefault="008E0CC3" w:rsidP="008E0CC3">
      <w:pPr>
        <w:pStyle w:val="Default"/>
        <w:numPr>
          <w:ilvl w:val="0"/>
          <w:numId w:val="31"/>
        </w:numPr>
        <w:spacing w:after="30"/>
      </w:pPr>
      <w:r w:rsidRPr="00E902B5">
        <w:t>S</w:t>
      </w:r>
      <w:r w:rsidR="00AF178A" w:rsidRPr="00E902B5">
        <w:t xml:space="preserve">tälla upp för laget i någon roll (t ex matchfunktionär, lagvärd, lottförsäljning </w:t>
      </w:r>
      <w:r w:rsidR="00525EE3" w:rsidRPr="00E902B5">
        <w:t>m.m)</w:t>
      </w:r>
      <w:r w:rsidR="00AF178A" w:rsidRPr="00E902B5">
        <w:t xml:space="preserve"> </w:t>
      </w:r>
    </w:p>
    <w:p w14:paraId="3B254EE4" w14:textId="444096FA" w:rsidR="00AF178A" w:rsidRPr="00E902B5" w:rsidRDefault="008E0CC3" w:rsidP="008E0CC3">
      <w:pPr>
        <w:pStyle w:val="Default"/>
        <w:numPr>
          <w:ilvl w:val="0"/>
          <w:numId w:val="31"/>
        </w:numPr>
        <w:spacing w:after="30"/>
      </w:pPr>
      <w:r w:rsidRPr="00E902B5">
        <w:t>S</w:t>
      </w:r>
      <w:r w:rsidR="00AF178A" w:rsidRPr="00E902B5">
        <w:t xml:space="preserve">älja </w:t>
      </w:r>
      <w:r w:rsidR="00C64A1F" w:rsidRPr="00E902B5">
        <w:t xml:space="preserve">produkter, på beslut av lagledningen, för att finansiera cupspel för </w:t>
      </w:r>
      <w:r w:rsidR="00525EE3" w:rsidRPr="00E902B5">
        <w:t>laget. *</w:t>
      </w:r>
    </w:p>
    <w:p w14:paraId="4CC62B66" w14:textId="76EAD926" w:rsidR="00E902B5" w:rsidRDefault="00AE2279" w:rsidP="000E61F9">
      <w:pPr>
        <w:pStyle w:val="Default"/>
        <w:numPr>
          <w:ilvl w:val="0"/>
          <w:numId w:val="31"/>
        </w:numPr>
        <w:spacing w:after="30"/>
      </w:pPr>
      <w:r w:rsidRPr="00E902B5">
        <w:lastRenderedPageBreak/>
        <w:t xml:space="preserve">Ställa upp vid </w:t>
      </w:r>
      <w:r w:rsidR="009119CE" w:rsidRPr="00E902B5">
        <w:t>föreningen</w:t>
      </w:r>
      <w:r w:rsidRPr="00E902B5">
        <w:t xml:space="preserve">s gemensamma </w:t>
      </w:r>
      <w:r w:rsidR="00525EE3" w:rsidRPr="00E902B5">
        <w:t>arrangemang. *</w:t>
      </w:r>
    </w:p>
    <w:p w14:paraId="4A4BF110" w14:textId="77777777" w:rsidR="00E902B5" w:rsidRDefault="00E902B5" w:rsidP="000E61F9">
      <w:pPr>
        <w:pStyle w:val="Default"/>
        <w:spacing w:after="30"/>
        <w:rPr>
          <w:sz w:val="22"/>
          <w:szCs w:val="22"/>
        </w:rPr>
      </w:pPr>
    </w:p>
    <w:p w14:paraId="1D036A22" w14:textId="09699D7D" w:rsidR="00322DCA" w:rsidRDefault="00A06294" w:rsidP="000E61F9">
      <w:pPr>
        <w:pStyle w:val="Default"/>
        <w:spacing w:after="30"/>
        <w:rPr>
          <w:color w:val="FF0000" w:themeColor="accent1"/>
        </w:rPr>
      </w:pPr>
      <w:r w:rsidRPr="00E902B5">
        <w:t>Som förälder i föreningen förväntas du ta del av förbundets föräldrafolde</w:t>
      </w:r>
      <w:r w:rsidRPr="00322DCA">
        <w:rPr>
          <w:color w:val="auto"/>
        </w:rPr>
        <w:t>r</w:t>
      </w:r>
      <w:r w:rsidR="00322DCA" w:rsidRPr="00322DCA">
        <w:rPr>
          <w:color w:val="auto"/>
        </w:rPr>
        <w:t xml:space="preserve">: </w:t>
      </w:r>
      <w:hyperlink r:id="rId15" w:history="1">
        <w:r w:rsidR="00322DCA" w:rsidRPr="00917065">
          <w:rPr>
            <w:rStyle w:val="Hyperlnk"/>
          </w:rPr>
          <w:t>https://www.swehockey.se/globalassets/svenska-ishockeyforbundet-hockeyakademin/dokument/utbildningsmaterial/foldrar--haften/f_foldern.pdf</w:t>
        </w:r>
      </w:hyperlink>
    </w:p>
    <w:p w14:paraId="2C510687" w14:textId="52DC5882" w:rsidR="008E0CC3" w:rsidRPr="00E902B5" w:rsidRDefault="0067209D" w:rsidP="000E61F9">
      <w:pPr>
        <w:pStyle w:val="Default"/>
        <w:spacing w:after="30"/>
      </w:pPr>
      <w:r>
        <w:t>Vi förväntar oss att du är</w:t>
      </w:r>
      <w:r w:rsidR="00A06294" w:rsidRPr="00E902B5">
        <w:t xml:space="preserve"> </w:t>
      </w:r>
      <w:r w:rsidR="000E61F9" w:rsidRPr="00E902B5">
        <w:t>positiv, heja</w:t>
      </w:r>
      <w:r>
        <w:t>r</w:t>
      </w:r>
      <w:r w:rsidR="000E61F9" w:rsidRPr="00E902B5">
        <w:t xml:space="preserve"> och stöd</w:t>
      </w:r>
      <w:r>
        <w:t>jer</w:t>
      </w:r>
      <w:r w:rsidR="000E61F9" w:rsidRPr="00E902B5">
        <w:t xml:space="preserve"> och har ett korrekt uppträdande vid arenorna</w:t>
      </w:r>
      <w:r w:rsidR="0023796E">
        <w:t>,</w:t>
      </w:r>
      <w:r w:rsidR="000E61F9" w:rsidRPr="00E902B5">
        <w:t xml:space="preserve"> mot spelare, ledare, domare,</w:t>
      </w:r>
      <w:r w:rsidR="00AF178A" w:rsidRPr="00E902B5">
        <w:t xml:space="preserve"> funktionärer och övrig publik</w:t>
      </w:r>
      <w:r w:rsidR="008E0CC3" w:rsidRPr="00E902B5">
        <w:t>.</w:t>
      </w:r>
    </w:p>
    <w:p w14:paraId="06B3CB45" w14:textId="61EFDAC6" w:rsidR="003B3594" w:rsidRPr="00E902B5" w:rsidRDefault="0023796E" w:rsidP="000E61F9">
      <w:pPr>
        <w:pStyle w:val="Default"/>
        <w:spacing w:after="30"/>
      </w:pPr>
      <w:r>
        <w:t xml:space="preserve">Och ha </w:t>
      </w:r>
      <w:r w:rsidR="000E61F9" w:rsidRPr="00E902B5">
        <w:t xml:space="preserve">ett korrekt uppträdande och bemötande i övriga kontakter med ledare, spelare och föräldrar i laget. </w:t>
      </w:r>
    </w:p>
    <w:p w14:paraId="782468C7" w14:textId="3A89B89C" w:rsidR="000E61F9" w:rsidRPr="00E902B5" w:rsidRDefault="000E61F9" w:rsidP="000E61F9">
      <w:pPr>
        <w:pStyle w:val="Default"/>
        <w:spacing w:after="30"/>
      </w:pPr>
      <w:r w:rsidRPr="00E902B5">
        <w:t xml:space="preserve">Det ska finnas en öppenhet att framföra åsikter men på ett sakligt och konstruktivt sätt. </w:t>
      </w:r>
    </w:p>
    <w:p w14:paraId="507C0865" w14:textId="1901D993" w:rsidR="003B3594" w:rsidRPr="00E902B5" w:rsidRDefault="003B3594" w:rsidP="000E61F9">
      <w:pPr>
        <w:pStyle w:val="Default"/>
        <w:spacing w:after="30"/>
      </w:pPr>
      <w:r w:rsidRPr="00E902B5">
        <w:t>Vid konflikter eller funderingar vända sig till föreningens sportchef.</w:t>
      </w:r>
    </w:p>
    <w:p w14:paraId="77048A2E" w14:textId="77777777" w:rsidR="003B3594" w:rsidRPr="00E902B5" w:rsidRDefault="003B3594" w:rsidP="000E61F9">
      <w:pPr>
        <w:pStyle w:val="Default"/>
        <w:spacing w:after="30"/>
      </w:pPr>
    </w:p>
    <w:p w14:paraId="27D48392" w14:textId="4FD2E66C" w:rsidR="0055333E" w:rsidRPr="00E902B5" w:rsidRDefault="0055333E" w:rsidP="000E61F9">
      <w:pPr>
        <w:pStyle w:val="Default"/>
        <w:spacing w:after="30"/>
      </w:pPr>
      <w:r w:rsidRPr="00E902B5">
        <w:t>* Gäller ej Trekronors hockeyskola</w:t>
      </w:r>
      <w:r w:rsidR="00525EE3">
        <w:t xml:space="preserve"> och E-grupp</w:t>
      </w:r>
    </w:p>
    <w:p w14:paraId="7E6BE86B" w14:textId="0CC04EE7" w:rsidR="00E00D0D" w:rsidRDefault="00E00D0D" w:rsidP="00500CC1"/>
    <w:p w14:paraId="489FBB79" w14:textId="77777777" w:rsidR="00E00D0D" w:rsidRPr="00500CC1" w:rsidRDefault="00E00D0D" w:rsidP="00500CC1"/>
    <w:p w14:paraId="016AEAEC" w14:textId="77777777" w:rsidR="0035441E" w:rsidRPr="007F4F67" w:rsidRDefault="0035441E" w:rsidP="008C75F2">
      <w:pPr>
        <w:pStyle w:val="Rubrik1"/>
      </w:pPr>
      <w:r w:rsidRPr="007F4F67">
        <w:t>Regler och riktlinjer för den sportsliga verksamheten</w:t>
      </w:r>
    </w:p>
    <w:p w14:paraId="086680E6" w14:textId="77777777" w:rsidR="005B6887" w:rsidRPr="005B6887" w:rsidRDefault="005B6887" w:rsidP="005B6887">
      <w:pPr>
        <w:rPr>
          <w:sz w:val="24"/>
          <w:szCs w:val="24"/>
        </w:rPr>
      </w:pPr>
    </w:p>
    <w:p w14:paraId="3D7A6AAC" w14:textId="77CCEFF9" w:rsidR="0086424B" w:rsidRPr="005B6887" w:rsidRDefault="0086424B" w:rsidP="002E538A">
      <w:pPr>
        <w:pStyle w:val="Rubrik7"/>
        <w:rPr>
          <w:sz w:val="24"/>
          <w:szCs w:val="24"/>
        </w:rPr>
      </w:pPr>
      <w:r w:rsidRPr="005B6887">
        <w:rPr>
          <w:sz w:val="24"/>
          <w:szCs w:val="24"/>
        </w:rPr>
        <w:t>EKONOM</w:t>
      </w:r>
      <w:r w:rsidR="00F27D1D" w:rsidRPr="005B6887">
        <w:rPr>
          <w:sz w:val="24"/>
          <w:szCs w:val="24"/>
        </w:rPr>
        <w:t>I</w:t>
      </w:r>
    </w:p>
    <w:p w14:paraId="0C1F21DD" w14:textId="77777777" w:rsidR="00F27D1D" w:rsidRPr="005B6887" w:rsidRDefault="00F27D1D" w:rsidP="00F27D1D">
      <w:pPr>
        <w:rPr>
          <w:sz w:val="24"/>
          <w:szCs w:val="24"/>
        </w:rPr>
      </w:pPr>
    </w:p>
    <w:p w14:paraId="41E0F072" w14:textId="2765829D" w:rsidR="00617187" w:rsidRPr="005B6887" w:rsidRDefault="00617187" w:rsidP="00617187">
      <w:pPr>
        <w:rPr>
          <w:sz w:val="24"/>
          <w:szCs w:val="24"/>
        </w:rPr>
      </w:pPr>
      <w:r w:rsidRPr="005B6887">
        <w:rPr>
          <w:sz w:val="24"/>
          <w:szCs w:val="24"/>
        </w:rPr>
        <w:t>Varje årskull har en egen kassa som två personer gemensamt ansvarar för. Kansliet finns behjälplig med att ordna bankkonton. Lagkassören ansvarar för att göra en enklare bokföring (se bilaga 3) av lagkassans transaktioner som ska redovisas för sektion</w:t>
      </w:r>
      <w:r w:rsidR="00F27D1D" w:rsidRPr="005B6887">
        <w:rPr>
          <w:sz w:val="24"/>
          <w:szCs w:val="24"/>
        </w:rPr>
        <w:t xml:space="preserve">s kassören vid bokföringsårets slut (april). </w:t>
      </w:r>
    </w:p>
    <w:p w14:paraId="7C5092EE" w14:textId="48F69B28" w:rsidR="00F27D1D" w:rsidRPr="005B6887" w:rsidRDefault="00F27D1D" w:rsidP="00617187">
      <w:pPr>
        <w:rPr>
          <w:sz w:val="24"/>
          <w:szCs w:val="24"/>
        </w:rPr>
      </w:pPr>
      <w:r w:rsidRPr="005B6887">
        <w:rPr>
          <w:sz w:val="24"/>
          <w:szCs w:val="24"/>
        </w:rPr>
        <w:t>Fakturering för cupdeltagande sker via Maif´s kansli som i sin tur hämtar pengar från respektive lags konto vid betalning.</w:t>
      </w:r>
    </w:p>
    <w:p w14:paraId="7FEEE7F4" w14:textId="0CD24C4F" w:rsidR="00F27D1D" w:rsidRPr="005B6887" w:rsidRDefault="00F27D1D" w:rsidP="00617187">
      <w:pPr>
        <w:rPr>
          <w:sz w:val="24"/>
          <w:szCs w:val="24"/>
        </w:rPr>
      </w:pPr>
      <w:r w:rsidRPr="005B6887">
        <w:rPr>
          <w:sz w:val="24"/>
          <w:szCs w:val="24"/>
        </w:rPr>
        <w:t>Resor till cuper bekostas av lagkassans intäktsdel som jobbats ihop via arrangemang</w:t>
      </w:r>
      <w:r w:rsidR="001C164B" w:rsidRPr="005B6887">
        <w:rPr>
          <w:sz w:val="24"/>
          <w:szCs w:val="24"/>
        </w:rPr>
        <w:t xml:space="preserve"> och olika typer av </w:t>
      </w:r>
      <w:r w:rsidRPr="005B6887">
        <w:rPr>
          <w:sz w:val="24"/>
          <w:szCs w:val="24"/>
        </w:rPr>
        <w:t>försäljningsinsatser</w:t>
      </w:r>
      <w:r w:rsidR="001C164B" w:rsidRPr="005B6887">
        <w:rPr>
          <w:sz w:val="24"/>
          <w:szCs w:val="24"/>
        </w:rPr>
        <w:t>.</w:t>
      </w:r>
    </w:p>
    <w:p w14:paraId="7AC61F34" w14:textId="2F5A3877" w:rsidR="001C164B" w:rsidRPr="005B6887" w:rsidRDefault="001C164B" w:rsidP="00617187">
      <w:pPr>
        <w:rPr>
          <w:sz w:val="24"/>
          <w:szCs w:val="24"/>
        </w:rPr>
      </w:pPr>
      <w:r w:rsidRPr="005B6887">
        <w:rPr>
          <w:sz w:val="24"/>
          <w:szCs w:val="24"/>
        </w:rPr>
        <w:t>Resor till seriematcher bekostas av lagkassan upp till sammanlagt intäkt av deltagaravgift, LOK-stöd och kommunalt aktivitetsstöd. I övrigt stöttar sektionen.</w:t>
      </w:r>
    </w:p>
    <w:p w14:paraId="33350A5E" w14:textId="35B322A3" w:rsidR="001C164B" w:rsidRPr="005B6887" w:rsidRDefault="001C164B" w:rsidP="00617187">
      <w:pPr>
        <w:rPr>
          <w:sz w:val="24"/>
          <w:szCs w:val="24"/>
        </w:rPr>
      </w:pPr>
      <w:r w:rsidRPr="005B6887">
        <w:rPr>
          <w:sz w:val="24"/>
          <w:szCs w:val="24"/>
        </w:rPr>
        <w:t>Vid arrangemang av egna cuper (av enskilda lag) och försäljningar skall nettovinsten fördelas enligt följande:</w:t>
      </w:r>
    </w:p>
    <w:p w14:paraId="52500094" w14:textId="481AAD8D" w:rsidR="0086424B" w:rsidRPr="005B6887" w:rsidRDefault="0086424B" w:rsidP="0086424B">
      <w:pPr>
        <w:pStyle w:val="Rubrik7"/>
        <w:ind w:firstLine="720"/>
        <w:rPr>
          <w:sz w:val="24"/>
          <w:szCs w:val="24"/>
        </w:rPr>
      </w:pPr>
      <w:r w:rsidRPr="005B6887">
        <w:rPr>
          <w:rFonts w:ascii="Calibri" w:hAnsi="Calibri" w:cs="Calibri"/>
          <w:color w:val="auto"/>
          <w:sz w:val="24"/>
          <w:szCs w:val="24"/>
        </w:rPr>
        <w:tab/>
        <w:t>80% till arrangerande lags lagkassa</w:t>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t>10% till Ishockey sektionen</w:t>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r>
      <w:r w:rsidRPr="005B6887">
        <w:rPr>
          <w:rFonts w:ascii="Calibri" w:hAnsi="Calibri" w:cs="Calibri"/>
          <w:color w:val="auto"/>
          <w:sz w:val="24"/>
          <w:szCs w:val="24"/>
        </w:rPr>
        <w:tab/>
        <w:t>10% till Huvudföreningen</w:t>
      </w:r>
      <w:r w:rsidRPr="005B6887">
        <w:rPr>
          <w:sz w:val="24"/>
          <w:szCs w:val="24"/>
        </w:rPr>
        <w:t>.</w:t>
      </w:r>
    </w:p>
    <w:p w14:paraId="4280D7E2" w14:textId="2767ECBE" w:rsidR="001C164B" w:rsidRPr="005B6887" w:rsidRDefault="001C164B" w:rsidP="001C164B">
      <w:pPr>
        <w:rPr>
          <w:sz w:val="24"/>
          <w:szCs w:val="24"/>
        </w:rPr>
      </w:pPr>
    </w:p>
    <w:p w14:paraId="58F1F529" w14:textId="77777777" w:rsidR="005B6887" w:rsidRPr="005B6887" w:rsidRDefault="005B6887" w:rsidP="001C164B">
      <w:pPr>
        <w:rPr>
          <w:sz w:val="24"/>
          <w:szCs w:val="24"/>
        </w:rPr>
      </w:pPr>
    </w:p>
    <w:p w14:paraId="269580C0" w14:textId="40CEE91F" w:rsidR="005B6887" w:rsidRPr="005B6887" w:rsidRDefault="001C164B" w:rsidP="001C164B">
      <w:pPr>
        <w:rPr>
          <w:sz w:val="24"/>
          <w:szCs w:val="24"/>
        </w:rPr>
      </w:pPr>
      <w:r w:rsidRPr="005B6887">
        <w:rPr>
          <w:sz w:val="24"/>
          <w:szCs w:val="24"/>
        </w:rPr>
        <w:lastRenderedPageBreak/>
        <w:t xml:space="preserve">Vid arrangemang i Malmbergets </w:t>
      </w:r>
      <w:r w:rsidR="00525EE3" w:rsidRPr="005B6887">
        <w:rPr>
          <w:sz w:val="24"/>
          <w:szCs w:val="24"/>
        </w:rPr>
        <w:t>AIF:s</w:t>
      </w:r>
      <w:r w:rsidRPr="005B6887">
        <w:rPr>
          <w:sz w:val="24"/>
          <w:szCs w:val="24"/>
        </w:rPr>
        <w:t xml:space="preserve"> regi</w:t>
      </w:r>
      <w:r w:rsidR="005B6887" w:rsidRPr="005B6887">
        <w:rPr>
          <w:sz w:val="24"/>
          <w:szCs w:val="24"/>
        </w:rPr>
        <w:t xml:space="preserve"> (tex Lilla VM) tillfaller intäkterna respektive lag för dess arbetsinsatser per timme</w:t>
      </w:r>
    </w:p>
    <w:p w14:paraId="207739EB" w14:textId="77777777" w:rsidR="00405D07" w:rsidRPr="00E00D0D" w:rsidRDefault="00405D07" w:rsidP="00E00D0D"/>
    <w:p w14:paraId="5C136755" w14:textId="173F4569" w:rsidR="002E538A" w:rsidRPr="005B6887" w:rsidRDefault="0035441E" w:rsidP="002E538A">
      <w:pPr>
        <w:pStyle w:val="Rubrik7"/>
        <w:rPr>
          <w:sz w:val="24"/>
          <w:szCs w:val="24"/>
        </w:rPr>
      </w:pPr>
      <w:r w:rsidRPr="005B6887">
        <w:rPr>
          <w:sz w:val="24"/>
          <w:szCs w:val="24"/>
        </w:rPr>
        <w:t>Medlems- och deltagaravgift</w:t>
      </w:r>
      <w:r w:rsidR="00405D07">
        <w:rPr>
          <w:sz w:val="24"/>
          <w:szCs w:val="24"/>
        </w:rPr>
        <w:t xml:space="preserve"> 21/22</w:t>
      </w:r>
    </w:p>
    <w:p w14:paraId="6F700157" w14:textId="77777777" w:rsidR="002E538A" w:rsidRPr="002C262A" w:rsidRDefault="002E538A" w:rsidP="002E538A">
      <w:pPr>
        <w:pStyle w:val="Default"/>
        <w:rPr>
          <w:rFonts w:asciiTheme="minorHAnsi" w:hAnsiTheme="minorHAnsi"/>
        </w:rPr>
      </w:pPr>
    </w:p>
    <w:p w14:paraId="36F0622A" w14:textId="77777777" w:rsidR="002E538A" w:rsidRPr="002C262A" w:rsidRDefault="002E538A" w:rsidP="002E538A">
      <w:pPr>
        <w:pStyle w:val="Default"/>
        <w:rPr>
          <w:rFonts w:asciiTheme="minorHAnsi" w:hAnsiTheme="minorHAnsi"/>
        </w:rPr>
      </w:pPr>
      <w:r w:rsidRPr="002C262A">
        <w:rPr>
          <w:rFonts w:asciiTheme="minorHAnsi" w:hAnsiTheme="minorHAnsi"/>
        </w:rPr>
        <w:t>Alla aktiva och led</w:t>
      </w:r>
      <w:r w:rsidR="0094132E" w:rsidRPr="002C262A">
        <w:rPr>
          <w:rFonts w:asciiTheme="minorHAnsi" w:hAnsiTheme="minorHAnsi"/>
        </w:rPr>
        <w:t xml:space="preserve">are </w:t>
      </w:r>
      <w:r w:rsidR="00397D44" w:rsidRPr="002C262A">
        <w:rPr>
          <w:rFonts w:asciiTheme="minorHAnsi" w:hAnsiTheme="minorHAnsi"/>
        </w:rPr>
        <w:t xml:space="preserve">i Malmbergets AIF </w:t>
      </w:r>
      <w:r w:rsidR="0094132E" w:rsidRPr="002C262A">
        <w:rPr>
          <w:rFonts w:asciiTheme="minorHAnsi" w:hAnsiTheme="minorHAnsi"/>
        </w:rPr>
        <w:t>betalar medlemsavgift på 50</w:t>
      </w:r>
      <w:r w:rsidRPr="002C262A">
        <w:rPr>
          <w:rFonts w:asciiTheme="minorHAnsi" w:hAnsiTheme="minorHAnsi"/>
        </w:rPr>
        <w:t xml:space="preserve"> kr/person </w:t>
      </w:r>
    </w:p>
    <w:p w14:paraId="3EF2ACF7" w14:textId="7407944D" w:rsidR="00830BA3" w:rsidRDefault="00830BA3" w:rsidP="002E538A">
      <w:pPr>
        <w:pStyle w:val="Default"/>
        <w:rPr>
          <w:rFonts w:asciiTheme="minorHAnsi" w:hAnsiTheme="minorHAnsi"/>
        </w:rPr>
      </w:pPr>
    </w:p>
    <w:p w14:paraId="61D15478" w14:textId="77777777" w:rsidR="002C262A" w:rsidRPr="002C262A" w:rsidRDefault="002C262A" w:rsidP="002E538A">
      <w:pPr>
        <w:pStyle w:val="Default"/>
        <w:rPr>
          <w:rFonts w:asciiTheme="minorHAnsi" w:hAnsiTheme="minorHAnsi"/>
        </w:rPr>
      </w:pPr>
    </w:p>
    <w:p w14:paraId="7EE2530C" w14:textId="77777777" w:rsidR="002E538A" w:rsidRPr="002C262A" w:rsidRDefault="00830BA3" w:rsidP="002E538A">
      <w:pPr>
        <w:pStyle w:val="Default"/>
        <w:rPr>
          <w:rFonts w:asciiTheme="minorHAnsi" w:hAnsiTheme="minorHAnsi"/>
          <w:b/>
        </w:rPr>
      </w:pPr>
      <w:r w:rsidRPr="002C262A">
        <w:rPr>
          <w:rFonts w:asciiTheme="minorHAnsi" w:hAnsiTheme="minorHAnsi"/>
          <w:b/>
        </w:rPr>
        <w:t>Deltagaravgifter</w:t>
      </w:r>
    </w:p>
    <w:p w14:paraId="4B98F2F6" w14:textId="1E0988EC" w:rsidR="002E538A" w:rsidRPr="002C262A" w:rsidRDefault="008C75F2" w:rsidP="002E538A">
      <w:pPr>
        <w:pStyle w:val="Default"/>
        <w:rPr>
          <w:rFonts w:asciiTheme="minorHAnsi" w:hAnsiTheme="minorHAnsi"/>
        </w:rPr>
      </w:pPr>
      <w:r w:rsidRPr="002C262A">
        <w:rPr>
          <w:rFonts w:asciiTheme="minorHAnsi" w:hAnsiTheme="minorHAnsi"/>
        </w:rPr>
        <w:t>Trekronor hockeyskola</w:t>
      </w:r>
      <w:r w:rsidR="00397D44" w:rsidRPr="002C262A">
        <w:rPr>
          <w:rFonts w:asciiTheme="minorHAnsi" w:hAnsiTheme="minorHAnsi"/>
        </w:rPr>
        <w:t xml:space="preserve"> </w:t>
      </w:r>
      <w:r w:rsidRPr="002C262A">
        <w:rPr>
          <w:rFonts w:asciiTheme="minorHAnsi" w:hAnsiTheme="minorHAnsi"/>
        </w:rPr>
        <w:t xml:space="preserve"> </w:t>
      </w:r>
      <w:r w:rsidR="00397D44" w:rsidRPr="002C262A">
        <w:rPr>
          <w:rFonts w:asciiTheme="minorHAnsi" w:hAnsiTheme="minorHAnsi"/>
        </w:rPr>
        <w:tab/>
      </w:r>
      <w:r w:rsidR="004870C3" w:rsidRPr="002C262A">
        <w:rPr>
          <w:rFonts w:asciiTheme="minorHAnsi" w:hAnsiTheme="minorHAnsi"/>
        </w:rPr>
        <w:t xml:space="preserve">  500 kr</w:t>
      </w:r>
      <w:r w:rsidR="0094132E" w:rsidRPr="002C262A">
        <w:rPr>
          <w:rFonts w:asciiTheme="minorHAnsi" w:hAnsiTheme="minorHAnsi"/>
        </w:rPr>
        <w:t xml:space="preserve"> </w:t>
      </w:r>
    </w:p>
    <w:p w14:paraId="6ED68978" w14:textId="34958608" w:rsidR="005B6887" w:rsidRPr="002C262A" w:rsidRDefault="005B6887" w:rsidP="002E538A">
      <w:pPr>
        <w:pStyle w:val="Default"/>
        <w:rPr>
          <w:rFonts w:asciiTheme="minorHAnsi" w:hAnsiTheme="minorHAnsi"/>
        </w:rPr>
      </w:pPr>
      <w:r w:rsidRPr="002C262A">
        <w:rPr>
          <w:rFonts w:asciiTheme="minorHAnsi" w:hAnsiTheme="minorHAnsi"/>
        </w:rPr>
        <w:t>E-block</w:t>
      </w:r>
      <w:r w:rsidRPr="002C262A">
        <w:rPr>
          <w:rFonts w:asciiTheme="minorHAnsi" w:hAnsiTheme="minorHAnsi"/>
        </w:rPr>
        <w:tab/>
      </w:r>
      <w:r w:rsidRPr="002C262A">
        <w:rPr>
          <w:rFonts w:asciiTheme="minorHAnsi" w:hAnsiTheme="minorHAnsi"/>
        </w:rPr>
        <w:tab/>
      </w:r>
      <w:r w:rsidR="00D9269F" w:rsidRPr="002C262A">
        <w:rPr>
          <w:rFonts w:asciiTheme="minorHAnsi" w:hAnsiTheme="minorHAnsi"/>
        </w:rPr>
        <w:tab/>
        <w:t xml:space="preserve">  </w:t>
      </w:r>
      <w:r w:rsidRPr="002C262A">
        <w:rPr>
          <w:rFonts w:asciiTheme="minorHAnsi" w:hAnsiTheme="minorHAnsi"/>
        </w:rPr>
        <w:t>500 kr</w:t>
      </w:r>
    </w:p>
    <w:p w14:paraId="45ADAE18" w14:textId="77777777" w:rsidR="002E538A" w:rsidRPr="002C262A" w:rsidRDefault="008C75F2" w:rsidP="002E538A">
      <w:pPr>
        <w:pStyle w:val="Default"/>
        <w:rPr>
          <w:rFonts w:asciiTheme="minorHAnsi" w:hAnsiTheme="minorHAnsi"/>
        </w:rPr>
      </w:pPr>
      <w:r w:rsidRPr="002C262A">
        <w:rPr>
          <w:rFonts w:asciiTheme="minorHAnsi" w:hAnsiTheme="minorHAnsi"/>
        </w:rPr>
        <w:t>D-</w:t>
      </w:r>
      <w:r w:rsidR="00D6391C" w:rsidRPr="002C262A">
        <w:rPr>
          <w:rFonts w:asciiTheme="minorHAnsi" w:hAnsiTheme="minorHAnsi"/>
        </w:rPr>
        <w:t xml:space="preserve">block   </w:t>
      </w:r>
      <w:r w:rsidR="00D6391C" w:rsidRPr="002C262A">
        <w:rPr>
          <w:rFonts w:asciiTheme="minorHAnsi" w:hAnsiTheme="minorHAnsi"/>
        </w:rPr>
        <w:tab/>
      </w:r>
      <w:r w:rsidR="00397D44" w:rsidRPr="002C262A">
        <w:rPr>
          <w:rFonts w:asciiTheme="minorHAnsi" w:hAnsiTheme="minorHAnsi"/>
        </w:rPr>
        <w:tab/>
      </w:r>
      <w:r w:rsidR="00397D44" w:rsidRPr="002C262A">
        <w:rPr>
          <w:rFonts w:asciiTheme="minorHAnsi" w:hAnsiTheme="minorHAnsi"/>
        </w:rPr>
        <w:tab/>
      </w:r>
      <w:r w:rsidR="004870C3" w:rsidRPr="002C262A">
        <w:rPr>
          <w:rFonts w:asciiTheme="minorHAnsi" w:hAnsiTheme="minorHAnsi"/>
        </w:rPr>
        <w:t>1000</w:t>
      </w:r>
      <w:r w:rsidR="0094132E" w:rsidRPr="002C262A">
        <w:rPr>
          <w:rFonts w:asciiTheme="minorHAnsi" w:hAnsiTheme="minorHAnsi"/>
        </w:rPr>
        <w:t xml:space="preserve"> </w:t>
      </w:r>
      <w:r w:rsidR="002E538A" w:rsidRPr="002C262A">
        <w:rPr>
          <w:rFonts w:asciiTheme="minorHAnsi" w:hAnsiTheme="minorHAnsi"/>
        </w:rPr>
        <w:t xml:space="preserve">kr </w:t>
      </w:r>
    </w:p>
    <w:p w14:paraId="32FCA9AF" w14:textId="6743AD8E" w:rsidR="002E538A" w:rsidRPr="002C262A" w:rsidRDefault="008C75F2" w:rsidP="002E538A">
      <w:pPr>
        <w:pStyle w:val="Default"/>
        <w:rPr>
          <w:rFonts w:asciiTheme="minorHAnsi" w:hAnsiTheme="minorHAnsi"/>
        </w:rPr>
      </w:pPr>
      <w:r w:rsidRPr="002C262A">
        <w:rPr>
          <w:rFonts w:asciiTheme="minorHAnsi" w:hAnsiTheme="minorHAnsi"/>
        </w:rPr>
        <w:t>C-</w:t>
      </w:r>
      <w:r w:rsidR="00D6391C" w:rsidRPr="002C262A">
        <w:rPr>
          <w:rFonts w:asciiTheme="minorHAnsi" w:hAnsiTheme="minorHAnsi"/>
        </w:rPr>
        <w:t>block</w:t>
      </w:r>
      <w:r w:rsidR="00D6391C" w:rsidRPr="002C262A">
        <w:rPr>
          <w:rFonts w:asciiTheme="minorHAnsi" w:hAnsiTheme="minorHAnsi"/>
        </w:rPr>
        <w:tab/>
      </w:r>
      <w:r w:rsidR="00D6391C" w:rsidRPr="002C262A">
        <w:rPr>
          <w:rFonts w:asciiTheme="minorHAnsi" w:hAnsiTheme="minorHAnsi"/>
        </w:rPr>
        <w:tab/>
      </w:r>
      <w:r w:rsidR="00397D44" w:rsidRPr="002C262A">
        <w:rPr>
          <w:rFonts w:asciiTheme="minorHAnsi" w:hAnsiTheme="minorHAnsi"/>
        </w:rPr>
        <w:tab/>
      </w:r>
      <w:r w:rsidR="004870C3" w:rsidRPr="002C262A">
        <w:rPr>
          <w:rFonts w:asciiTheme="minorHAnsi" w:hAnsiTheme="minorHAnsi"/>
        </w:rPr>
        <w:t>2000</w:t>
      </w:r>
      <w:r w:rsidR="002E538A" w:rsidRPr="002C262A">
        <w:rPr>
          <w:rFonts w:asciiTheme="minorHAnsi" w:hAnsiTheme="minorHAnsi"/>
        </w:rPr>
        <w:t xml:space="preserve">kr </w:t>
      </w:r>
    </w:p>
    <w:p w14:paraId="220665AF" w14:textId="2A6619D2" w:rsidR="002E538A" w:rsidRPr="002C262A" w:rsidRDefault="00D6391C" w:rsidP="002E538A">
      <w:pPr>
        <w:pStyle w:val="Default"/>
        <w:rPr>
          <w:rFonts w:asciiTheme="minorHAnsi" w:hAnsiTheme="minorHAnsi"/>
        </w:rPr>
      </w:pPr>
      <w:r w:rsidRPr="002C262A">
        <w:rPr>
          <w:rFonts w:asciiTheme="minorHAnsi" w:hAnsiTheme="minorHAnsi"/>
        </w:rPr>
        <w:t>B-block</w:t>
      </w:r>
      <w:r w:rsidRPr="002C262A">
        <w:rPr>
          <w:rFonts w:asciiTheme="minorHAnsi" w:hAnsiTheme="minorHAnsi"/>
        </w:rPr>
        <w:tab/>
      </w:r>
      <w:r w:rsidRPr="002C262A">
        <w:rPr>
          <w:rFonts w:asciiTheme="minorHAnsi" w:hAnsiTheme="minorHAnsi"/>
        </w:rPr>
        <w:tab/>
      </w:r>
      <w:r w:rsidR="00397D44" w:rsidRPr="002C262A">
        <w:rPr>
          <w:rFonts w:asciiTheme="minorHAnsi" w:hAnsiTheme="minorHAnsi"/>
        </w:rPr>
        <w:tab/>
      </w:r>
      <w:r w:rsidRPr="002C262A">
        <w:rPr>
          <w:rFonts w:asciiTheme="minorHAnsi" w:hAnsiTheme="minorHAnsi"/>
        </w:rPr>
        <w:t>2</w:t>
      </w:r>
      <w:r w:rsidR="004870C3" w:rsidRPr="002C262A">
        <w:rPr>
          <w:rFonts w:asciiTheme="minorHAnsi" w:hAnsiTheme="minorHAnsi"/>
        </w:rPr>
        <w:t>500</w:t>
      </w:r>
      <w:r w:rsidR="002E538A" w:rsidRPr="002C262A">
        <w:rPr>
          <w:rFonts w:asciiTheme="minorHAnsi" w:hAnsiTheme="minorHAnsi"/>
        </w:rPr>
        <w:t xml:space="preserve"> kr </w:t>
      </w:r>
    </w:p>
    <w:p w14:paraId="6A77AC82" w14:textId="29F96315" w:rsidR="00830BA3" w:rsidRPr="002C262A" w:rsidRDefault="008C75F2" w:rsidP="002E538A">
      <w:pPr>
        <w:pStyle w:val="Default"/>
        <w:rPr>
          <w:rFonts w:asciiTheme="minorHAnsi" w:hAnsiTheme="minorHAnsi"/>
        </w:rPr>
      </w:pPr>
      <w:r w:rsidRPr="002C262A">
        <w:rPr>
          <w:rFonts w:asciiTheme="minorHAnsi" w:hAnsiTheme="minorHAnsi"/>
        </w:rPr>
        <w:t>A-</w:t>
      </w:r>
      <w:r w:rsidR="00D6391C" w:rsidRPr="002C262A">
        <w:rPr>
          <w:rFonts w:asciiTheme="minorHAnsi" w:hAnsiTheme="minorHAnsi"/>
        </w:rPr>
        <w:t>block</w:t>
      </w:r>
      <w:r w:rsidR="00D6391C" w:rsidRPr="002C262A">
        <w:rPr>
          <w:rFonts w:asciiTheme="minorHAnsi" w:hAnsiTheme="minorHAnsi"/>
        </w:rPr>
        <w:tab/>
      </w:r>
      <w:r w:rsidR="00D6391C" w:rsidRPr="002C262A">
        <w:rPr>
          <w:rFonts w:asciiTheme="minorHAnsi" w:hAnsiTheme="minorHAnsi"/>
        </w:rPr>
        <w:tab/>
      </w:r>
      <w:r w:rsidR="00397D44" w:rsidRPr="002C262A">
        <w:rPr>
          <w:rFonts w:asciiTheme="minorHAnsi" w:hAnsiTheme="minorHAnsi"/>
        </w:rPr>
        <w:tab/>
      </w:r>
      <w:r w:rsidR="00D6391C" w:rsidRPr="002C262A">
        <w:rPr>
          <w:rFonts w:asciiTheme="minorHAnsi" w:hAnsiTheme="minorHAnsi"/>
        </w:rPr>
        <w:t>25</w:t>
      </w:r>
      <w:r w:rsidR="002E538A" w:rsidRPr="002C262A">
        <w:rPr>
          <w:rFonts w:asciiTheme="minorHAnsi" w:hAnsiTheme="minorHAnsi"/>
        </w:rPr>
        <w:t>00 kr</w:t>
      </w:r>
    </w:p>
    <w:p w14:paraId="0C21F170" w14:textId="77777777" w:rsidR="00D6391C" w:rsidRPr="002C262A" w:rsidRDefault="00D6391C" w:rsidP="002E538A">
      <w:pPr>
        <w:pStyle w:val="Default"/>
        <w:rPr>
          <w:rFonts w:asciiTheme="minorHAnsi" w:hAnsiTheme="minorHAnsi"/>
        </w:rPr>
      </w:pPr>
      <w:r w:rsidRPr="002C262A">
        <w:rPr>
          <w:rFonts w:asciiTheme="minorHAnsi" w:hAnsiTheme="minorHAnsi"/>
        </w:rPr>
        <w:t>Jun- block</w:t>
      </w:r>
      <w:r w:rsidRPr="002C262A">
        <w:rPr>
          <w:rFonts w:asciiTheme="minorHAnsi" w:hAnsiTheme="minorHAnsi"/>
        </w:rPr>
        <w:tab/>
      </w:r>
      <w:r w:rsidR="00397D44" w:rsidRPr="002C262A">
        <w:rPr>
          <w:rFonts w:asciiTheme="minorHAnsi" w:hAnsiTheme="minorHAnsi"/>
        </w:rPr>
        <w:tab/>
      </w:r>
      <w:r w:rsidR="00397D44" w:rsidRPr="002C262A">
        <w:rPr>
          <w:rFonts w:asciiTheme="minorHAnsi" w:hAnsiTheme="minorHAnsi"/>
        </w:rPr>
        <w:tab/>
      </w:r>
      <w:r w:rsidRPr="002C262A">
        <w:rPr>
          <w:rFonts w:asciiTheme="minorHAnsi" w:hAnsiTheme="minorHAnsi"/>
        </w:rPr>
        <w:t>3000</w:t>
      </w:r>
      <w:r w:rsidR="004870C3" w:rsidRPr="002C262A">
        <w:rPr>
          <w:rFonts w:asciiTheme="minorHAnsi" w:hAnsiTheme="minorHAnsi"/>
        </w:rPr>
        <w:t xml:space="preserve"> </w:t>
      </w:r>
      <w:r w:rsidRPr="002C262A">
        <w:rPr>
          <w:rFonts w:asciiTheme="minorHAnsi" w:hAnsiTheme="minorHAnsi"/>
        </w:rPr>
        <w:t xml:space="preserve">kr </w:t>
      </w:r>
    </w:p>
    <w:p w14:paraId="0D3812FB" w14:textId="05C2C167" w:rsidR="002E538A" w:rsidRPr="002C262A" w:rsidRDefault="00DD7468" w:rsidP="002E538A">
      <w:pPr>
        <w:pStyle w:val="Default"/>
        <w:rPr>
          <w:rFonts w:asciiTheme="minorHAnsi" w:hAnsiTheme="minorHAnsi"/>
        </w:rPr>
      </w:pPr>
      <w:r w:rsidRPr="002C262A">
        <w:rPr>
          <w:rFonts w:asciiTheme="minorHAnsi" w:hAnsiTheme="minorHAnsi"/>
        </w:rPr>
        <w:t>Seniorverksamhet</w:t>
      </w:r>
      <w:r w:rsidR="00D6391C" w:rsidRPr="002C262A">
        <w:rPr>
          <w:rFonts w:asciiTheme="minorHAnsi" w:hAnsiTheme="minorHAnsi"/>
        </w:rPr>
        <w:tab/>
      </w:r>
      <w:r w:rsidR="00D6391C" w:rsidRPr="002C262A">
        <w:rPr>
          <w:rFonts w:asciiTheme="minorHAnsi" w:hAnsiTheme="minorHAnsi"/>
        </w:rPr>
        <w:tab/>
      </w:r>
      <w:r w:rsidR="00EE073C" w:rsidRPr="002C262A">
        <w:rPr>
          <w:rFonts w:asciiTheme="minorHAnsi" w:hAnsiTheme="minorHAnsi"/>
        </w:rPr>
        <w:t xml:space="preserve">1000 </w:t>
      </w:r>
      <w:r w:rsidR="002E538A" w:rsidRPr="002C262A">
        <w:rPr>
          <w:rFonts w:asciiTheme="minorHAnsi" w:hAnsiTheme="minorHAnsi"/>
        </w:rPr>
        <w:t>kr</w:t>
      </w:r>
    </w:p>
    <w:p w14:paraId="1B823388" w14:textId="6CFFBB33" w:rsidR="005B6887" w:rsidRPr="002C262A" w:rsidRDefault="005B6887" w:rsidP="002E538A">
      <w:pPr>
        <w:pStyle w:val="Default"/>
        <w:rPr>
          <w:rFonts w:asciiTheme="minorHAnsi" w:hAnsiTheme="minorHAnsi"/>
        </w:rPr>
      </w:pPr>
    </w:p>
    <w:p w14:paraId="1522D30F" w14:textId="77777777" w:rsidR="002C262A" w:rsidRPr="002C262A" w:rsidRDefault="002C262A" w:rsidP="002E538A">
      <w:pPr>
        <w:pStyle w:val="Default"/>
        <w:rPr>
          <w:rFonts w:asciiTheme="minorHAnsi" w:hAnsiTheme="minorHAnsi"/>
        </w:rPr>
      </w:pPr>
    </w:p>
    <w:p w14:paraId="3B3CF0FD" w14:textId="77777777" w:rsidR="00830BA3" w:rsidRPr="002C262A" w:rsidRDefault="00830BA3" w:rsidP="002E538A">
      <w:pPr>
        <w:pStyle w:val="Default"/>
        <w:rPr>
          <w:rFonts w:asciiTheme="minorHAnsi" w:hAnsiTheme="minorHAnsi"/>
        </w:rPr>
      </w:pPr>
    </w:p>
    <w:p w14:paraId="2BF5F087" w14:textId="77777777" w:rsidR="00830BA3" w:rsidRPr="002C262A" w:rsidRDefault="00830BA3" w:rsidP="00E4553B">
      <w:pPr>
        <w:pStyle w:val="Liststycke"/>
        <w:numPr>
          <w:ilvl w:val="0"/>
          <w:numId w:val="32"/>
        </w:numPr>
        <w:rPr>
          <w:rFonts w:cs="Calibri"/>
          <w:bCs/>
          <w:color w:val="000000"/>
          <w:sz w:val="24"/>
          <w:szCs w:val="24"/>
        </w:rPr>
      </w:pPr>
      <w:r w:rsidRPr="002C262A">
        <w:rPr>
          <w:rFonts w:cs="Calibri"/>
          <w:bCs/>
          <w:color w:val="000000"/>
          <w:sz w:val="24"/>
          <w:szCs w:val="24"/>
        </w:rPr>
        <w:t>Deltagaravgift betalas utifrån den spelgrupp man tillhör.</w:t>
      </w:r>
    </w:p>
    <w:p w14:paraId="151943FC" w14:textId="77777777" w:rsidR="00830BA3" w:rsidRPr="002C262A" w:rsidRDefault="00830BA3" w:rsidP="00E4553B">
      <w:pPr>
        <w:pStyle w:val="Liststycke"/>
        <w:numPr>
          <w:ilvl w:val="0"/>
          <w:numId w:val="32"/>
        </w:numPr>
        <w:rPr>
          <w:rFonts w:cs="Calibri"/>
          <w:bCs/>
          <w:color w:val="000000"/>
          <w:sz w:val="24"/>
          <w:szCs w:val="24"/>
        </w:rPr>
      </w:pPr>
      <w:r w:rsidRPr="002C262A">
        <w:rPr>
          <w:rFonts w:cs="Calibri"/>
          <w:bCs/>
          <w:color w:val="000000"/>
          <w:sz w:val="24"/>
          <w:szCs w:val="24"/>
        </w:rPr>
        <w:t xml:space="preserve">Deltagaravgiften är en summa som varje spelare betalar för </w:t>
      </w:r>
      <w:r w:rsidR="00FC5B9D" w:rsidRPr="002C262A">
        <w:rPr>
          <w:rFonts w:cs="Calibri"/>
          <w:bCs/>
          <w:color w:val="000000"/>
          <w:sz w:val="24"/>
          <w:szCs w:val="24"/>
        </w:rPr>
        <w:t xml:space="preserve">att bekosta istider för träning, </w:t>
      </w:r>
      <w:r w:rsidRPr="002C262A">
        <w:rPr>
          <w:rFonts w:cs="Calibri"/>
          <w:bCs/>
          <w:color w:val="000000"/>
          <w:sz w:val="24"/>
          <w:szCs w:val="24"/>
        </w:rPr>
        <w:t>matchspel samt resor till lagens seriematcher borta</w:t>
      </w:r>
      <w:r w:rsidR="00FC5B9D" w:rsidRPr="002C262A">
        <w:rPr>
          <w:rFonts w:cs="Calibri"/>
          <w:bCs/>
          <w:color w:val="000000"/>
          <w:sz w:val="24"/>
          <w:szCs w:val="24"/>
        </w:rPr>
        <w:t xml:space="preserve"> och eventuell övernattning</w:t>
      </w:r>
      <w:r w:rsidRPr="002C262A">
        <w:rPr>
          <w:rFonts w:cs="Calibri"/>
          <w:bCs/>
          <w:color w:val="000000"/>
          <w:sz w:val="24"/>
          <w:szCs w:val="24"/>
        </w:rPr>
        <w:t>.</w:t>
      </w:r>
    </w:p>
    <w:p w14:paraId="041F86A7" w14:textId="77777777" w:rsidR="00E4553B" w:rsidRPr="002C262A" w:rsidRDefault="00FC5B9D" w:rsidP="00E4553B">
      <w:pPr>
        <w:pStyle w:val="Liststycke"/>
        <w:numPr>
          <w:ilvl w:val="0"/>
          <w:numId w:val="32"/>
        </w:numPr>
        <w:rPr>
          <w:rFonts w:cs="Calibri"/>
          <w:bCs/>
          <w:color w:val="000000"/>
          <w:sz w:val="24"/>
          <w:szCs w:val="24"/>
        </w:rPr>
      </w:pPr>
      <w:r w:rsidRPr="002C262A">
        <w:rPr>
          <w:rFonts w:cs="Calibri"/>
          <w:bCs/>
          <w:color w:val="000000"/>
          <w:sz w:val="24"/>
          <w:szCs w:val="24"/>
        </w:rPr>
        <w:t>Inbetalda pengar förvaltas av föreningen för att täcka kostnader</w:t>
      </w:r>
      <w:r w:rsidR="0086424B" w:rsidRPr="002C262A">
        <w:rPr>
          <w:rFonts w:cs="Calibri"/>
          <w:bCs/>
          <w:color w:val="000000"/>
          <w:sz w:val="24"/>
          <w:szCs w:val="24"/>
        </w:rPr>
        <w:t xml:space="preserve"> för seriespel</w:t>
      </w:r>
      <w:r w:rsidR="00E4553B" w:rsidRPr="002C262A">
        <w:rPr>
          <w:rFonts w:cs="Calibri"/>
          <w:bCs/>
          <w:color w:val="000000"/>
          <w:sz w:val="24"/>
          <w:szCs w:val="24"/>
        </w:rPr>
        <w:t>,</w:t>
      </w:r>
      <w:r w:rsidRPr="002C262A">
        <w:rPr>
          <w:rFonts w:cs="Calibri"/>
          <w:bCs/>
          <w:color w:val="000000"/>
          <w:sz w:val="24"/>
          <w:szCs w:val="24"/>
        </w:rPr>
        <w:t xml:space="preserve"> inget lag </w:t>
      </w:r>
      <w:r w:rsidR="0086424B" w:rsidRPr="002C262A">
        <w:rPr>
          <w:rFonts w:cs="Calibri"/>
          <w:bCs/>
          <w:color w:val="000000"/>
          <w:sz w:val="24"/>
          <w:szCs w:val="24"/>
        </w:rPr>
        <w:t xml:space="preserve">bekostar seriespelet på egen hand. </w:t>
      </w:r>
    </w:p>
    <w:p w14:paraId="0551E554" w14:textId="6E75C078" w:rsidR="0086424B" w:rsidRDefault="0086424B" w:rsidP="00E4553B">
      <w:pPr>
        <w:pStyle w:val="Liststycke"/>
        <w:numPr>
          <w:ilvl w:val="0"/>
          <w:numId w:val="32"/>
        </w:numPr>
        <w:rPr>
          <w:rFonts w:cs="Calibri"/>
          <w:bCs/>
          <w:color w:val="000000"/>
          <w:sz w:val="24"/>
          <w:szCs w:val="24"/>
        </w:rPr>
      </w:pPr>
      <w:r w:rsidRPr="002C262A">
        <w:rPr>
          <w:rFonts w:cs="Calibri"/>
          <w:bCs/>
          <w:color w:val="000000"/>
          <w:sz w:val="24"/>
          <w:szCs w:val="24"/>
        </w:rPr>
        <w:t>Intäkter vid försäljningar samt arrangemang, för inköp av lagkläder samt Cupspel förvaltas av lagen själva.</w:t>
      </w:r>
    </w:p>
    <w:p w14:paraId="3665B8CD" w14:textId="77777777" w:rsidR="002C262A" w:rsidRPr="002C262A" w:rsidRDefault="002C262A" w:rsidP="002C262A">
      <w:pPr>
        <w:rPr>
          <w:rFonts w:cs="Calibri"/>
          <w:bCs/>
          <w:color w:val="000000"/>
          <w:sz w:val="24"/>
          <w:szCs w:val="24"/>
        </w:rPr>
      </w:pPr>
    </w:p>
    <w:p w14:paraId="31D785A2" w14:textId="74049284" w:rsidR="00830BA3" w:rsidRPr="002C262A" w:rsidRDefault="00830BA3" w:rsidP="00830BA3">
      <w:pPr>
        <w:rPr>
          <w:rFonts w:cs="Calibri"/>
          <w:bCs/>
          <w:color w:val="000000"/>
          <w:sz w:val="24"/>
          <w:szCs w:val="24"/>
        </w:rPr>
      </w:pPr>
      <w:r w:rsidRPr="002C262A">
        <w:rPr>
          <w:rFonts w:cs="Calibri"/>
          <w:bCs/>
          <w:color w:val="000000"/>
          <w:sz w:val="24"/>
          <w:szCs w:val="24"/>
        </w:rPr>
        <w:t xml:space="preserve">Ishockeysektionen tillämpar syskonrabatt på deltagaravgiften vilket innebär att äldsta syskonet betalar full deltagaravgift och de yngre syskonen </w:t>
      </w:r>
      <w:r w:rsidR="009119CE" w:rsidRPr="002C262A">
        <w:rPr>
          <w:rFonts w:cs="Calibri"/>
          <w:bCs/>
          <w:color w:val="000000"/>
          <w:sz w:val="24"/>
          <w:szCs w:val="24"/>
        </w:rPr>
        <w:t>50</w:t>
      </w:r>
      <w:r w:rsidR="002C262A" w:rsidRPr="002C262A">
        <w:rPr>
          <w:rFonts w:cs="Calibri"/>
          <w:bCs/>
          <w:color w:val="000000"/>
          <w:sz w:val="24"/>
          <w:szCs w:val="24"/>
        </w:rPr>
        <w:t>% av</w:t>
      </w:r>
      <w:r w:rsidRPr="002C262A">
        <w:rPr>
          <w:rFonts w:cs="Calibri"/>
          <w:bCs/>
          <w:color w:val="000000"/>
          <w:sz w:val="24"/>
          <w:szCs w:val="24"/>
        </w:rPr>
        <w:t xml:space="preserve"> deltagaravgiften för det block man tillhör</w:t>
      </w:r>
      <w:r w:rsidR="002C262A">
        <w:rPr>
          <w:rFonts w:cs="Calibri"/>
          <w:bCs/>
          <w:color w:val="000000"/>
          <w:sz w:val="24"/>
          <w:szCs w:val="24"/>
        </w:rPr>
        <w:t xml:space="preserve">. </w:t>
      </w:r>
      <w:r w:rsidRPr="002C262A">
        <w:rPr>
          <w:rFonts w:cs="Calibri"/>
          <w:bCs/>
          <w:color w:val="000000"/>
          <w:sz w:val="24"/>
          <w:szCs w:val="24"/>
        </w:rPr>
        <w:t>Syskonrabatterna gäller upp till och med Juniorblocket</w:t>
      </w:r>
    </w:p>
    <w:p w14:paraId="342E6195" w14:textId="569D964E" w:rsidR="00830BA3" w:rsidRPr="002C262A" w:rsidRDefault="00830BA3" w:rsidP="00830BA3">
      <w:pPr>
        <w:rPr>
          <w:rFonts w:cs="Calibri"/>
          <w:bCs/>
          <w:color w:val="000000"/>
          <w:sz w:val="24"/>
          <w:szCs w:val="24"/>
        </w:rPr>
      </w:pPr>
      <w:r w:rsidRPr="002C262A">
        <w:rPr>
          <w:rFonts w:cs="Calibri"/>
          <w:bCs/>
          <w:color w:val="000000"/>
          <w:sz w:val="24"/>
          <w:szCs w:val="24"/>
        </w:rPr>
        <w:t xml:space="preserve">Avgiften </w:t>
      </w:r>
      <w:r w:rsidR="00FC5B9D" w:rsidRPr="002C262A">
        <w:rPr>
          <w:rFonts w:cs="Calibri"/>
          <w:bCs/>
          <w:color w:val="000000"/>
          <w:sz w:val="24"/>
          <w:szCs w:val="24"/>
        </w:rPr>
        <w:t>faktu</w:t>
      </w:r>
      <w:r w:rsidR="0086424B" w:rsidRPr="002C262A">
        <w:rPr>
          <w:rFonts w:cs="Calibri"/>
          <w:bCs/>
          <w:color w:val="000000"/>
          <w:sz w:val="24"/>
          <w:szCs w:val="24"/>
        </w:rPr>
        <w:t xml:space="preserve">reras två ggr </w:t>
      </w:r>
      <w:r w:rsidR="002C262A" w:rsidRPr="002C262A">
        <w:rPr>
          <w:rFonts w:cs="Calibri"/>
          <w:bCs/>
          <w:color w:val="000000"/>
          <w:sz w:val="24"/>
          <w:szCs w:val="24"/>
        </w:rPr>
        <w:t xml:space="preserve">per säsong </w:t>
      </w:r>
      <w:r w:rsidR="0086424B" w:rsidRPr="002C262A">
        <w:rPr>
          <w:rFonts w:cs="Calibri"/>
          <w:bCs/>
          <w:color w:val="000000"/>
          <w:sz w:val="24"/>
          <w:szCs w:val="24"/>
        </w:rPr>
        <w:t>(höst –</w:t>
      </w:r>
      <w:r w:rsidR="002C262A" w:rsidRPr="002C262A">
        <w:rPr>
          <w:rFonts w:cs="Calibri"/>
          <w:bCs/>
          <w:color w:val="000000"/>
          <w:sz w:val="24"/>
          <w:szCs w:val="24"/>
        </w:rPr>
        <w:t xml:space="preserve"> </w:t>
      </w:r>
      <w:r w:rsidR="0086424B" w:rsidRPr="002C262A">
        <w:rPr>
          <w:rFonts w:cs="Calibri"/>
          <w:bCs/>
          <w:color w:val="000000"/>
          <w:sz w:val="24"/>
          <w:szCs w:val="24"/>
        </w:rPr>
        <w:t>vår) på uppgiven mail i lagens respektive register.</w:t>
      </w:r>
    </w:p>
    <w:p w14:paraId="726260C6" w14:textId="49E46078" w:rsidR="0034683D" w:rsidRPr="002C262A" w:rsidRDefault="00830BA3" w:rsidP="00830BA3">
      <w:pPr>
        <w:rPr>
          <w:sz w:val="24"/>
          <w:szCs w:val="24"/>
        </w:rPr>
      </w:pPr>
      <w:r w:rsidRPr="002C262A">
        <w:rPr>
          <w:rFonts w:cs="Calibri"/>
          <w:bCs/>
          <w:color w:val="000000"/>
          <w:sz w:val="24"/>
          <w:szCs w:val="24"/>
        </w:rPr>
        <w:t xml:space="preserve">Ledare och stödmedlemmar uppger namn och personnummer </w:t>
      </w:r>
      <w:r w:rsidR="002C262A">
        <w:rPr>
          <w:rFonts w:cs="Calibri"/>
          <w:bCs/>
          <w:color w:val="000000"/>
          <w:sz w:val="24"/>
          <w:szCs w:val="24"/>
        </w:rPr>
        <w:t xml:space="preserve">samt året medlemskapet gäller </w:t>
      </w:r>
      <w:r w:rsidRPr="002C262A">
        <w:rPr>
          <w:rFonts w:cs="Calibri"/>
          <w:bCs/>
          <w:color w:val="000000"/>
          <w:sz w:val="24"/>
          <w:szCs w:val="24"/>
        </w:rPr>
        <w:t>vid inbetalning av medlemsavgift.</w:t>
      </w:r>
    </w:p>
    <w:p w14:paraId="5DB2B855" w14:textId="2C56887F" w:rsidR="002C262A" w:rsidRDefault="002C262A" w:rsidP="00500CC1">
      <w:pPr>
        <w:pStyle w:val="Rubrik7"/>
      </w:pPr>
    </w:p>
    <w:p w14:paraId="0EBF2E08" w14:textId="57559DBB" w:rsidR="002C262A" w:rsidRDefault="002C262A" w:rsidP="002C262A"/>
    <w:p w14:paraId="0A90EAF3" w14:textId="749221D9" w:rsidR="002C262A" w:rsidRDefault="002C262A" w:rsidP="002C262A"/>
    <w:p w14:paraId="25297D2A" w14:textId="59DE774B" w:rsidR="002C262A" w:rsidRDefault="002C262A" w:rsidP="002C262A"/>
    <w:p w14:paraId="469356BB" w14:textId="77777777" w:rsidR="0041672E" w:rsidRDefault="0041672E" w:rsidP="002C262A"/>
    <w:p w14:paraId="4949719C" w14:textId="77777777" w:rsidR="009428C3" w:rsidRPr="002C262A" w:rsidRDefault="009428C3" w:rsidP="002C262A"/>
    <w:p w14:paraId="43278F5B" w14:textId="219842F1" w:rsidR="0035441E" w:rsidRDefault="0035441E" w:rsidP="00500CC1">
      <w:pPr>
        <w:pStyle w:val="Rubrik7"/>
      </w:pPr>
      <w:r w:rsidRPr="007F4F67">
        <w:t>Hemsida/ lag</w:t>
      </w:r>
      <w:r w:rsidR="00BD03B8">
        <w:t>-</w:t>
      </w:r>
      <w:r w:rsidRPr="007F4F67">
        <w:t>sida</w:t>
      </w:r>
    </w:p>
    <w:p w14:paraId="694CE626" w14:textId="77777777" w:rsidR="009428C3" w:rsidRPr="009428C3" w:rsidRDefault="009428C3" w:rsidP="009428C3"/>
    <w:p w14:paraId="5FB3609C" w14:textId="77777777" w:rsidR="004870C3" w:rsidRPr="009428C3" w:rsidRDefault="004870C3" w:rsidP="004870C3">
      <w:pPr>
        <w:rPr>
          <w:sz w:val="24"/>
          <w:szCs w:val="24"/>
        </w:rPr>
      </w:pPr>
      <w:r w:rsidRPr="009428C3">
        <w:rPr>
          <w:sz w:val="24"/>
          <w:szCs w:val="24"/>
        </w:rPr>
        <w:t>Sektionen använder sig av laget.se för hemsidor.</w:t>
      </w:r>
    </w:p>
    <w:p w14:paraId="7F8E369B" w14:textId="77777777" w:rsidR="00221C33" w:rsidRPr="009428C3" w:rsidRDefault="0034683D" w:rsidP="00387E59">
      <w:pPr>
        <w:rPr>
          <w:sz w:val="24"/>
          <w:szCs w:val="24"/>
        </w:rPr>
      </w:pPr>
      <w:r w:rsidRPr="009428C3">
        <w:rPr>
          <w:sz w:val="24"/>
          <w:szCs w:val="24"/>
        </w:rPr>
        <w:t xml:space="preserve">På sektionens </w:t>
      </w:r>
      <w:r w:rsidR="004870C3" w:rsidRPr="009428C3">
        <w:rPr>
          <w:sz w:val="24"/>
          <w:szCs w:val="24"/>
        </w:rPr>
        <w:t>huvud</w:t>
      </w:r>
      <w:r w:rsidRPr="009428C3">
        <w:rPr>
          <w:sz w:val="24"/>
          <w:szCs w:val="24"/>
        </w:rPr>
        <w:t xml:space="preserve">hemsida publiceras </w:t>
      </w:r>
      <w:r w:rsidR="00221C33" w:rsidRPr="009428C3">
        <w:rPr>
          <w:sz w:val="24"/>
          <w:szCs w:val="24"/>
        </w:rPr>
        <w:t>policydokument och aktuellt</w:t>
      </w:r>
      <w:r w:rsidR="004870C3" w:rsidRPr="009428C3">
        <w:rPr>
          <w:sz w:val="24"/>
          <w:szCs w:val="24"/>
        </w:rPr>
        <w:t xml:space="preserve"> istidsschema av sektionens web</w:t>
      </w:r>
      <w:r w:rsidR="009119CE" w:rsidRPr="009428C3">
        <w:rPr>
          <w:sz w:val="24"/>
          <w:szCs w:val="24"/>
        </w:rPr>
        <w:t>b</w:t>
      </w:r>
      <w:r w:rsidR="00221C33" w:rsidRPr="009428C3">
        <w:rPr>
          <w:sz w:val="24"/>
          <w:szCs w:val="24"/>
        </w:rPr>
        <w:t>ansvarig.</w:t>
      </w:r>
    </w:p>
    <w:p w14:paraId="0DD1D4C5" w14:textId="77777777" w:rsidR="0034683D" w:rsidRPr="009428C3" w:rsidRDefault="0034683D" w:rsidP="00387E59">
      <w:pPr>
        <w:rPr>
          <w:sz w:val="24"/>
          <w:szCs w:val="24"/>
        </w:rPr>
      </w:pPr>
      <w:r w:rsidRPr="009428C3">
        <w:rPr>
          <w:sz w:val="24"/>
          <w:szCs w:val="24"/>
        </w:rPr>
        <w:t xml:space="preserve">Varje lag har en egen </w:t>
      </w:r>
      <w:r w:rsidR="00221C33" w:rsidRPr="009428C3">
        <w:rPr>
          <w:sz w:val="24"/>
          <w:szCs w:val="24"/>
        </w:rPr>
        <w:t>lag-sida där information sker lagvis av administratör för respektive lag.</w:t>
      </w:r>
    </w:p>
    <w:p w14:paraId="1200F0CE" w14:textId="11C8AFF2" w:rsidR="00700F82" w:rsidRDefault="0034683D" w:rsidP="00700F82">
      <w:pPr>
        <w:rPr>
          <w:sz w:val="24"/>
          <w:szCs w:val="24"/>
        </w:rPr>
      </w:pPr>
      <w:r w:rsidRPr="009428C3">
        <w:rPr>
          <w:sz w:val="24"/>
          <w:szCs w:val="24"/>
        </w:rPr>
        <w:t xml:space="preserve">Alla som skriver på sidan förväntas bidra med saklig information som rör alla </w:t>
      </w:r>
      <w:r w:rsidR="00221C33" w:rsidRPr="009428C3">
        <w:rPr>
          <w:sz w:val="24"/>
          <w:szCs w:val="24"/>
        </w:rPr>
        <w:t>medlemmar av sidan. A</w:t>
      </w:r>
      <w:r w:rsidRPr="009428C3">
        <w:rPr>
          <w:sz w:val="24"/>
          <w:szCs w:val="24"/>
        </w:rPr>
        <w:t>llas integritet</w:t>
      </w:r>
      <w:r w:rsidR="00221C33" w:rsidRPr="009428C3">
        <w:rPr>
          <w:sz w:val="24"/>
          <w:szCs w:val="24"/>
        </w:rPr>
        <w:t xml:space="preserve"> respekteras</w:t>
      </w:r>
      <w:r w:rsidRPr="009428C3">
        <w:rPr>
          <w:sz w:val="24"/>
          <w:szCs w:val="24"/>
        </w:rPr>
        <w:t>. Vid even</w:t>
      </w:r>
      <w:r w:rsidR="00221C33" w:rsidRPr="009428C3">
        <w:rPr>
          <w:sz w:val="24"/>
          <w:szCs w:val="24"/>
        </w:rPr>
        <w:t>tuella oklarheter i någon fråga ombeds</w:t>
      </w:r>
      <w:r w:rsidR="004870C3" w:rsidRPr="009428C3">
        <w:rPr>
          <w:sz w:val="24"/>
          <w:szCs w:val="24"/>
        </w:rPr>
        <w:t xml:space="preserve"> i första hand</w:t>
      </w:r>
      <w:r w:rsidR="00221C33" w:rsidRPr="009428C3">
        <w:rPr>
          <w:sz w:val="24"/>
          <w:szCs w:val="24"/>
        </w:rPr>
        <w:t xml:space="preserve"> personlig kontakt, ej </w:t>
      </w:r>
      <w:r w:rsidRPr="009428C3">
        <w:rPr>
          <w:sz w:val="24"/>
          <w:szCs w:val="24"/>
        </w:rPr>
        <w:t>kommunik</w:t>
      </w:r>
      <w:r w:rsidR="004870C3" w:rsidRPr="009428C3">
        <w:rPr>
          <w:sz w:val="24"/>
          <w:szCs w:val="24"/>
        </w:rPr>
        <w:t>ation via hemsidan</w:t>
      </w:r>
      <w:r w:rsidR="00107660" w:rsidRPr="009428C3">
        <w:rPr>
          <w:sz w:val="24"/>
          <w:szCs w:val="24"/>
        </w:rPr>
        <w:t>.</w:t>
      </w:r>
    </w:p>
    <w:p w14:paraId="5745B48F" w14:textId="5D31E541" w:rsidR="00700F82" w:rsidRDefault="00700F82" w:rsidP="00700F82">
      <w:pPr>
        <w:rPr>
          <w:sz w:val="24"/>
          <w:szCs w:val="24"/>
        </w:rPr>
      </w:pPr>
    </w:p>
    <w:p w14:paraId="5E34DEEE" w14:textId="2D593504" w:rsidR="00FF7EA6" w:rsidRDefault="00FF7EA6" w:rsidP="00700F82">
      <w:pPr>
        <w:rPr>
          <w:sz w:val="24"/>
          <w:szCs w:val="24"/>
        </w:rPr>
      </w:pPr>
    </w:p>
    <w:p w14:paraId="5253AB26" w14:textId="77777777" w:rsidR="00FF7EA6" w:rsidRPr="00700F82" w:rsidRDefault="00FF7EA6" w:rsidP="00700F82">
      <w:pPr>
        <w:rPr>
          <w:sz w:val="24"/>
          <w:szCs w:val="24"/>
        </w:rPr>
      </w:pPr>
    </w:p>
    <w:p w14:paraId="41CEDCCA" w14:textId="13C78898" w:rsidR="009428C3" w:rsidRDefault="0035441E" w:rsidP="00700F82">
      <w:pPr>
        <w:pStyle w:val="Rubrik7"/>
      </w:pPr>
      <w:r w:rsidRPr="007F4F67">
        <w:t>Närvarokort/ LOK-stöd</w:t>
      </w:r>
    </w:p>
    <w:p w14:paraId="68CFF68C" w14:textId="77777777" w:rsidR="00700F82" w:rsidRPr="00700F82" w:rsidRDefault="00700F82" w:rsidP="00700F82"/>
    <w:p w14:paraId="69866BFD" w14:textId="1C5DC3FF" w:rsidR="009428C3" w:rsidRDefault="002E538A" w:rsidP="002E538A">
      <w:pPr>
        <w:pStyle w:val="Default"/>
        <w:rPr>
          <w:rFonts w:asciiTheme="minorHAnsi" w:hAnsiTheme="minorHAnsi"/>
        </w:rPr>
      </w:pPr>
      <w:r w:rsidRPr="009428C3">
        <w:rPr>
          <w:rFonts w:asciiTheme="minorHAnsi" w:hAnsiTheme="minorHAnsi"/>
        </w:rPr>
        <w:t xml:space="preserve">Statligt Lokalt aktivitetsstöd (LOK-stöd) är avsett att stödja ungdomsverksamhet (7-25 år) i föreningarna. Detta utgör en viktig inkomstkälla för Malmbergets AIF. </w:t>
      </w:r>
    </w:p>
    <w:p w14:paraId="5434C8D4" w14:textId="77777777" w:rsidR="00FF7EA6" w:rsidRPr="009428C3" w:rsidRDefault="00FF7EA6" w:rsidP="002E538A">
      <w:pPr>
        <w:pStyle w:val="Default"/>
        <w:rPr>
          <w:rFonts w:asciiTheme="minorHAnsi" w:hAnsiTheme="minorHAnsi"/>
        </w:rPr>
      </w:pPr>
    </w:p>
    <w:p w14:paraId="734343D7" w14:textId="46251A3C" w:rsidR="009428C3" w:rsidRDefault="002E538A" w:rsidP="002E538A">
      <w:pPr>
        <w:pStyle w:val="Default"/>
        <w:rPr>
          <w:rFonts w:asciiTheme="minorHAnsi" w:hAnsiTheme="minorHAnsi"/>
        </w:rPr>
      </w:pPr>
      <w:r w:rsidRPr="009428C3">
        <w:rPr>
          <w:rFonts w:asciiTheme="minorHAnsi" w:hAnsiTheme="minorHAnsi"/>
        </w:rPr>
        <w:t xml:space="preserve">Registrering av LOK-stöd görs via hemsidan av ledarna. </w:t>
      </w:r>
    </w:p>
    <w:p w14:paraId="186C42E5" w14:textId="77777777" w:rsidR="009E7E83" w:rsidRPr="009428C3" w:rsidRDefault="009E7E83" w:rsidP="002E538A">
      <w:pPr>
        <w:pStyle w:val="Default"/>
        <w:rPr>
          <w:rFonts w:asciiTheme="minorHAnsi" w:hAnsiTheme="minorHAnsi"/>
        </w:rPr>
      </w:pPr>
    </w:p>
    <w:p w14:paraId="1253607B" w14:textId="0C4F0F88" w:rsidR="00633AB2" w:rsidRDefault="002E538A" w:rsidP="002E538A">
      <w:pPr>
        <w:pStyle w:val="Default"/>
        <w:rPr>
          <w:rFonts w:asciiTheme="minorHAnsi" w:hAnsiTheme="minorHAnsi"/>
        </w:rPr>
      </w:pPr>
      <w:r w:rsidRPr="009428C3">
        <w:rPr>
          <w:rFonts w:asciiTheme="minorHAnsi" w:hAnsiTheme="minorHAnsi"/>
        </w:rPr>
        <w:t xml:space="preserve">Ansökan lämnas in föreningsvis vilket innebär att varje lag inom Malmbergets AIF måste registrera sitt lags sammankomster i tid. </w:t>
      </w:r>
    </w:p>
    <w:p w14:paraId="50137AB2" w14:textId="77777777" w:rsidR="009E7E83" w:rsidRPr="009428C3" w:rsidRDefault="009E7E83" w:rsidP="002E538A">
      <w:pPr>
        <w:pStyle w:val="Default"/>
        <w:rPr>
          <w:rFonts w:asciiTheme="minorHAnsi" w:hAnsiTheme="minorHAnsi"/>
        </w:rPr>
      </w:pPr>
    </w:p>
    <w:p w14:paraId="1BB14A91" w14:textId="77777777" w:rsidR="009E7E83" w:rsidRDefault="00397D44" w:rsidP="002E538A">
      <w:pPr>
        <w:pStyle w:val="Default"/>
        <w:rPr>
          <w:rFonts w:asciiTheme="minorHAnsi" w:hAnsiTheme="minorHAnsi"/>
        </w:rPr>
      </w:pPr>
      <w:r w:rsidRPr="009428C3">
        <w:rPr>
          <w:rFonts w:asciiTheme="minorHAnsi" w:hAnsiTheme="minorHAnsi"/>
        </w:rPr>
        <w:t xml:space="preserve">Ansökningar skickas in halvårsvis och senast en månad efter varje halvårsskifte </w:t>
      </w:r>
    </w:p>
    <w:p w14:paraId="54704ECA" w14:textId="1656D18A" w:rsidR="009428C3" w:rsidRPr="009428C3" w:rsidRDefault="00397D44" w:rsidP="002E538A">
      <w:pPr>
        <w:pStyle w:val="Default"/>
        <w:rPr>
          <w:rFonts w:asciiTheme="minorHAnsi" w:hAnsiTheme="minorHAnsi"/>
        </w:rPr>
      </w:pPr>
      <w:r w:rsidRPr="009428C3">
        <w:rPr>
          <w:rFonts w:asciiTheme="minorHAnsi" w:hAnsiTheme="minorHAnsi"/>
        </w:rPr>
        <w:t xml:space="preserve">(Dec-Jan och Jun-Jul). </w:t>
      </w:r>
    </w:p>
    <w:p w14:paraId="23A917F7" w14:textId="32EF5F64" w:rsidR="00397D44" w:rsidRDefault="00397D44" w:rsidP="002E538A">
      <w:pPr>
        <w:pStyle w:val="Default"/>
        <w:rPr>
          <w:rFonts w:asciiTheme="minorHAnsi" w:hAnsiTheme="minorHAnsi"/>
        </w:rPr>
      </w:pPr>
      <w:r w:rsidRPr="009428C3">
        <w:rPr>
          <w:rFonts w:asciiTheme="minorHAnsi" w:hAnsiTheme="minorHAnsi"/>
        </w:rPr>
        <w:t>Sammankomsterna skall vara införda av resp</w:t>
      </w:r>
      <w:r w:rsidR="00FF7EA6">
        <w:rPr>
          <w:rFonts w:asciiTheme="minorHAnsi" w:hAnsiTheme="minorHAnsi"/>
        </w:rPr>
        <w:t>ektive</w:t>
      </w:r>
      <w:r w:rsidR="00FD320F" w:rsidRPr="009428C3">
        <w:rPr>
          <w:rFonts w:asciiTheme="minorHAnsi" w:hAnsiTheme="minorHAnsi"/>
        </w:rPr>
        <w:t xml:space="preserve"> lag i </w:t>
      </w:r>
      <w:r w:rsidR="009428C3" w:rsidRPr="009428C3">
        <w:rPr>
          <w:rFonts w:asciiTheme="minorHAnsi" w:hAnsiTheme="minorHAnsi"/>
        </w:rPr>
        <w:t>Idrott Online</w:t>
      </w:r>
      <w:r w:rsidR="00FD320F" w:rsidRPr="009428C3">
        <w:rPr>
          <w:rFonts w:asciiTheme="minorHAnsi" w:hAnsiTheme="minorHAnsi"/>
        </w:rPr>
        <w:t xml:space="preserve"> senast</w:t>
      </w:r>
      <w:r w:rsidR="002277DE" w:rsidRPr="009428C3">
        <w:rPr>
          <w:rFonts w:asciiTheme="minorHAnsi" w:hAnsiTheme="minorHAnsi"/>
        </w:rPr>
        <w:t xml:space="preserve"> den</w:t>
      </w:r>
      <w:r w:rsidRPr="009428C3">
        <w:rPr>
          <w:rFonts w:asciiTheme="minorHAnsi" w:hAnsiTheme="minorHAnsi"/>
        </w:rPr>
        <w:t xml:space="preserve"> 15 </w:t>
      </w:r>
      <w:r w:rsidR="00525EE3" w:rsidRPr="009428C3">
        <w:rPr>
          <w:rFonts w:asciiTheme="minorHAnsi" w:hAnsiTheme="minorHAnsi"/>
        </w:rPr>
        <w:t>januari</w:t>
      </w:r>
      <w:r w:rsidRPr="009428C3">
        <w:rPr>
          <w:rFonts w:asciiTheme="minorHAnsi" w:hAnsiTheme="minorHAnsi"/>
        </w:rPr>
        <w:t xml:space="preserve"> samt 15 Jul</w:t>
      </w:r>
      <w:r w:rsidR="00FF7EA6">
        <w:rPr>
          <w:rFonts w:asciiTheme="minorHAnsi" w:hAnsiTheme="minorHAnsi"/>
        </w:rPr>
        <w:t>i.</w:t>
      </w:r>
    </w:p>
    <w:p w14:paraId="45EE5360" w14:textId="77777777" w:rsidR="00FF7EA6" w:rsidRPr="009428C3" w:rsidRDefault="00FF7EA6" w:rsidP="002E538A">
      <w:pPr>
        <w:pStyle w:val="Default"/>
        <w:rPr>
          <w:rFonts w:asciiTheme="minorHAnsi" w:hAnsiTheme="minorHAnsi"/>
        </w:rPr>
      </w:pPr>
    </w:p>
    <w:p w14:paraId="29092AEF" w14:textId="646A2040" w:rsidR="0086424B" w:rsidRPr="009428C3" w:rsidRDefault="0086424B" w:rsidP="002E538A">
      <w:pPr>
        <w:pStyle w:val="Default"/>
        <w:rPr>
          <w:rFonts w:asciiTheme="minorHAnsi" w:hAnsiTheme="minorHAnsi"/>
        </w:rPr>
      </w:pPr>
      <w:r w:rsidRPr="009428C3">
        <w:rPr>
          <w:rFonts w:asciiTheme="minorHAnsi" w:hAnsiTheme="minorHAnsi"/>
        </w:rPr>
        <w:t>Intäkterna går samlat till resp</w:t>
      </w:r>
      <w:r w:rsidR="009428C3" w:rsidRPr="009428C3">
        <w:rPr>
          <w:rFonts w:asciiTheme="minorHAnsi" w:hAnsiTheme="minorHAnsi"/>
        </w:rPr>
        <w:t>ektive</w:t>
      </w:r>
      <w:r w:rsidRPr="009428C3">
        <w:rPr>
          <w:rFonts w:asciiTheme="minorHAnsi" w:hAnsiTheme="minorHAnsi"/>
        </w:rPr>
        <w:t xml:space="preserve"> sektion för att bekosta säsongen.</w:t>
      </w:r>
    </w:p>
    <w:p w14:paraId="0C6C6669" w14:textId="6ED9C2B1" w:rsidR="00700F82" w:rsidRDefault="00700F82" w:rsidP="008C75F2"/>
    <w:p w14:paraId="330F041A" w14:textId="621D2067" w:rsidR="00FF7EA6" w:rsidRDefault="00FF7EA6" w:rsidP="008C75F2"/>
    <w:p w14:paraId="394FCE1A" w14:textId="45A27E35" w:rsidR="00B9152C" w:rsidRDefault="00B9152C" w:rsidP="008C75F2"/>
    <w:p w14:paraId="05D08B07" w14:textId="77777777" w:rsidR="00B9152C" w:rsidRPr="008C75F2" w:rsidRDefault="00B9152C" w:rsidP="008C75F2"/>
    <w:p w14:paraId="66CC7243" w14:textId="7B864F53" w:rsidR="00500CC1" w:rsidRDefault="00BD03B8" w:rsidP="00500CC1">
      <w:pPr>
        <w:pStyle w:val="Rubrik7"/>
      </w:pPr>
      <w:r w:rsidRPr="007F4F67">
        <w:t>Schemaläggning av istider</w:t>
      </w:r>
    </w:p>
    <w:p w14:paraId="6A9E1B43" w14:textId="77777777" w:rsidR="009E7E83" w:rsidRPr="009E7E83" w:rsidRDefault="009E7E83" w:rsidP="009E7E83"/>
    <w:p w14:paraId="52130198" w14:textId="7580687F" w:rsidR="009E7E83" w:rsidRDefault="00500CC1" w:rsidP="00500CC1">
      <w:pPr>
        <w:pStyle w:val="Default"/>
        <w:rPr>
          <w:rFonts w:asciiTheme="minorHAnsi" w:hAnsiTheme="minorHAnsi"/>
          <w:sz w:val="22"/>
          <w:szCs w:val="22"/>
        </w:rPr>
      </w:pPr>
      <w:r w:rsidRPr="00C07EC5">
        <w:rPr>
          <w:rFonts w:asciiTheme="minorHAnsi" w:hAnsiTheme="minorHAnsi"/>
          <w:sz w:val="22"/>
          <w:szCs w:val="22"/>
        </w:rPr>
        <w:t>Istiderna läggs</w:t>
      </w:r>
      <w:r w:rsidR="008C75F2">
        <w:rPr>
          <w:rFonts w:asciiTheme="minorHAnsi" w:hAnsiTheme="minorHAnsi"/>
          <w:sz w:val="22"/>
          <w:szCs w:val="22"/>
        </w:rPr>
        <w:t xml:space="preserve"> efter en grundmall där </w:t>
      </w:r>
      <w:r w:rsidRPr="00C07EC5">
        <w:rPr>
          <w:rFonts w:asciiTheme="minorHAnsi" w:hAnsiTheme="minorHAnsi"/>
          <w:sz w:val="22"/>
          <w:szCs w:val="22"/>
        </w:rPr>
        <w:t>a</w:t>
      </w:r>
      <w:r w:rsidR="00C07EC5">
        <w:rPr>
          <w:rFonts w:asciiTheme="minorHAnsi" w:hAnsiTheme="minorHAnsi"/>
          <w:sz w:val="22"/>
          <w:szCs w:val="22"/>
        </w:rPr>
        <w:t xml:space="preserve">ntal träningstillfällen beaktas </w:t>
      </w:r>
      <w:r w:rsidR="008C75F2">
        <w:rPr>
          <w:rFonts w:asciiTheme="minorHAnsi" w:hAnsiTheme="minorHAnsi"/>
          <w:sz w:val="22"/>
          <w:szCs w:val="22"/>
        </w:rPr>
        <w:t xml:space="preserve">utifrån </w:t>
      </w:r>
      <w:r w:rsidR="000A7269">
        <w:rPr>
          <w:rFonts w:asciiTheme="minorHAnsi" w:hAnsiTheme="minorHAnsi"/>
          <w:sz w:val="22"/>
          <w:szCs w:val="22"/>
        </w:rPr>
        <w:t>ålder på spelarna och tränarnas önskemål</w:t>
      </w:r>
      <w:r w:rsidR="008C75F2">
        <w:rPr>
          <w:rFonts w:asciiTheme="minorHAnsi" w:hAnsiTheme="minorHAnsi"/>
          <w:sz w:val="22"/>
          <w:szCs w:val="22"/>
        </w:rPr>
        <w:t xml:space="preserve"> i respektive träningsgrupp. </w:t>
      </w:r>
    </w:p>
    <w:p w14:paraId="5A35D8E1" w14:textId="77777777" w:rsidR="00FF7EA6" w:rsidRDefault="00FF7EA6" w:rsidP="00500CC1">
      <w:pPr>
        <w:pStyle w:val="Default"/>
        <w:rPr>
          <w:rFonts w:asciiTheme="minorHAnsi" w:hAnsiTheme="minorHAnsi"/>
          <w:sz w:val="22"/>
          <w:szCs w:val="22"/>
        </w:rPr>
      </w:pPr>
    </w:p>
    <w:p w14:paraId="4C485945" w14:textId="242C6397" w:rsidR="00C07EC5" w:rsidRDefault="000A7269" w:rsidP="00500CC1">
      <w:pPr>
        <w:pStyle w:val="Default"/>
        <w:rPr>
          <w:rFonts w:asciiTheme="minorHAnsi" w:hAnsiTheme="minorHAnsi"/>
          <w:sz w:val="22"/>
          <w:szCs w:val="22"/>
        </w:rPr>
      </w:pPr>
      <w:r>
        <w:rPr>
          <w:rFonts w:asciiTheme="minorHAnsi" w:hAnsiTheme="minorHAnsi"/>
          <w:sz w:val="22"/>
          <w:szCs w:val="22"/>
        </w:rPr>
        <w:t>Istiderna fördelas och s</w:t>
      </w:r>
      <w:r w:rsidR="00C07EC5">
        <w:rPr>
          <w:rFonts w:asciiTheme="minorHAnsi" w:hAnsiTheme="minorHAnsi"/>
          <w:sz w:val="22"/>
          <w:szCs w:val="22"/>
        </w:rPr>
        <w:t>k</w:t>
      </w:r>
      <w:r w:rsidR="008C75F2">
        <w:rPr>
          <w:rFonts w:asciiTheme="minorHAnsi" w:hAnsiTheme="minorHAnsi"/>
          <w:sz w:val="22"/>
          <w:szCs w:val="22"/>
        </w:rPr>
        <w:t xml:space="preserve">er i samråd med Malmbergets AIF </w:t>
      </w:r>
      <w:r>
        <w:rPr>
          <w:rFonts w:asciiTheme="minorHAnsi" w:hAnsiTheme="minorHAnsi"/>
          <w:sz w:val="22"/>
          <w:szCs w:val="22"/>
        </w:rPr>
        <w:t>konståkning</w:t>
      </w:r>
      <w:r w:rsidR="00FF7EA6">
        <w:rPr>
          <w:rFonts w:asciiTheme="minorHAnsi" w:hAnsiTheme="minorHAnsi"/>
          <w:sz w:val="22"/>
          <w:szCs w:val="22"/>
        </w:rPr>
        <w:t>s</w:t>
      </w:r>
      <w:r>
        <w:rPr>
          <w:rFonts w:asciiTheme="minorHAnsi" w:hAnsiTheme="minorHAnsi"/>
          <w:sz w:val="22"/>
          <w:szCs w:val="22"/>
        </w:rPr>
        <w:t xml:space="preserve"> önskemål och verksamhet.</w:t>
      </w:r>
      <w:r w:rsidR="00500CC1" w:rsidRPr="00C07EC5">
        <w:rPr>
          <w:rFonts w:asciiTheme="minorHAnsi" w:hAnsiTheme="minorHAnsi"/>
          <w:sz w:val="22"/>
          <w:szCs w:val="22"/>
        </w:rPr>
        <w:t xml:space="preserve"> </w:t>
      </w:r>
    </w:p>
    <w:p w14:paraId="55F5664E" w14:textId="77777777" w:rsidR="00FF7EA6" w:rsidRDefault="00FF7EA6" w:rsidP="00500CC1">
      <w:pPr>
        <w:pStyle w:val="Default"/>
        <w:rPr>
          <w:rFonts w:asciiTheme="minorHAnsi" w:hAnsiTheme="minorHAnsi"/>
          <w:sz w:val="22"/>
          <w:szCs w:val="22"/>
        </w:rPr>
      </w:pPr>
    </w:p>
    <w:p w14:paraId="0E95793F" w14:textId="42629EFE" w:rsidR="00650B8B" w:rsidRDefault="00650B8B" w:rsidP="00500CC1">
      <w:pPr>
        <w:pStyle w:val="Default"/>
        <w:rPr>
          <w:rFonts w:asciiTheme="minorHAnsi" w:hAnsiTheme="minorHAnsi"/>
          <w:sz w:val="22"/>
          <w:szCs w:val="22"/>
        </w:rPr>
      </w:pPr>
      <w:r w:rsidRPr="00650B8B">
        <w:rPr>
          <w:rFonts w:asciiTheme="minorHAnsi" w:hAnsiTheme="minorHAnsi"/>
          <w:sz w:val="22"/>
          <w:szCs w:val="22"/>
        </w:rPr>
        <w:t>Malmbergets AIFs målsättning är att innan slutet av varje säsong lägga preliminärt is-schema för kommande säsong.</w:t>
      </w:r>
    </w:p>
    <w:p w14:paraId="5C7A5C40" w14:textId="77777777" w:rsidR="00FF7EA6" w:rsidRDefault="00FF7EA6" w:rsidP="00500CC1">
      <w:pPr>
        <w:pStyle w:val="Default"/>
        <w:rPr>
          <w:rFonts w:asciiTheme="minorHAnsi" w:hAnsiTheme="minorHAnsi"/>
          <w:sz w:val="22"/>
          <w:szCs w:val="22"/>
        </w:rPr>
      </w:pPr>
    </w:p>
    <w:p w14:paraId="2E85858C" w14:textId="5AAB7158" w:rsidR="009E7E83" w:rsidRDefault="009E7E83" w:rsidP="00500CC1">
      <w:pPr>
        <w:pStyle w:val="Default"/>
        <w:rPr>
          <w:rFonts w:asciiTheme="minorHAnsi" w:hAnsiTheme="minorHAnsi"/>
          <w:sz w:val="22"/>
          <w:szCs w:val="22"/>
        </w:rPr>
      </w:pPr>
      <w:r>
        <w:rPr>
          <w:rFonts w:asciiTheme="minorHAnsi" w:hAnsiTheme="minorHAnsi"/>
          <w:sz w:val="22"/>
          <w:szCs w:val="22"/>
        </w:rPr>
        <w:t xml:space="preserve">Det är föreningens sportchef </w:t>
      </w:r>
      <w:r w:rsidR="00405D07">
        <w:rPr>
          <w:rFonts w:asciiTheme="minorHAnsi" w:hAnsiTheme="minorHAnsi"/>
          <w:sz w:val="22"/>
          <w:szCs w:val="22"/>
        </w:rPr>
        <w:t xml:space="preserve">som i samråd med tränarna </w:t>
      </w:r>
      <w:r>
        <w:rPr>
          <w:rFonts w:asciiTheme="minorHAnsi" w:hAnsiTheme="minorHAnsi"/>
          <w:sz w:val="22"/>
          <w:szCs w:val="22"/>
        </w:rPr>
        <w:t>schemalägger säsongens istider.</w:t>
      </w:r>
    </w:p>
    <w:p w14:paraId="17591CD0" w14:textId="77777777" w:rsidR="00645C72" w:rsidRPr="00C07EC5" w:rsidRDefault="00645C72" w:rsidP="00500CC1">
      <w:pPr>
        <w:pStyle w:val="Default"/>
        <w:rPr>
          <w:rFonts w:asciiTheme="minorHAnsi" w:hAnsiTheme="minorHAnsi"/>
          <w:sz w:val="22"/>
          <w:szCs w:val="22"/>
        </w:rPr>
      </w:pPr>
    </w:p>
    <w:p w14:paraId="50B31082" w14:textId="136E6D81" w:rsidR="00500CC1" w:rsidRDefault="00500CC1" w:rsidP="00500CC1">
      <w:pPr>
        <w:pStyle w:val="Default"/>
        <w:rPr>
          <w:rFonts w:asciiTheme="minorHAnsi" w:hAnsiTheme="minorHAnsi"/>
          <w:sz w:val="22"/>
          <w:szCs w:val="22"/>
        </w:rPr>
      </w:pPr>
      <w:r w:rsidRPr="00C07EC5">
        <w:rPr>
          <w:rFonts w:asciiTheme="minorHAnsi" w:hAnsiTheme="minorHAnsi"/>
          <w:sz w:val="22"/>
          <w:szCs w:val="22"/>
        </w:rPr>
        <w:t>Schemat fa</w:t>
      </w:r>
      <w:r w:rsidR="00C07EC5">
        <w:rPr>
          <w:rFonts w:asciiTheme="minorHAnsi" w:hAnsiTheme="minorHAnsi"/>
          <w:sz w:val="22"/>
          <w:szCs w:val="22"/>
        </w:rPr>
        <w:t xml:space="preserve">stställs av styrelsen </w:t>
      </w:r>
      <w:r w:rsidRPr="00C07EC5">
        <w:rPr>
          <w:rFonts w:asciiTheme="minorHAnsi" w:hAnsiTheme="minorHAnsi"/>
          <w:sz w:val="22"/>
          <w:szCs w:val="22"/>
        </w:rPr>
        <w:t xml:space="preserve">på nästkommande styrelsemöte. </w:t>
      </w:r>
    </w:p>
    <w:p w14:paraId="0E6BA34A" w14:textId="77777777" w:rsidR="00700F82" w:rsidRDefault="00700F82" w:rsidP="00500CC1">
      <w:pPr>
        <w:pStyle w:val="Default"/>
        <w:rPr>
          <w:rFonts w:asciiTheme="minorHAnsi" w:hAnsiTheme="minorHAnsi"/>
          <w:sz w:val="22"/>
          <w:szCs w:val="22"/>
        </w:rPr>
      </w:pPr>
    </w:p>
    <w:p w14:paraId="008D26DE" w14:textId="77777777" w:rsidR="00650B8B" w:rsidRDefault="00650B8B" w:rsidP="00500CC1">
      <w:pPr>
        <w:pStyle w:val="Default"/>
        <w:rPr>
          <w:rFonts w:asciiTheme="minorHAnsi" w:hAnsiTheme="minorHAnsi"/>
          <w:sz w:val="22"/>
          <w:szCs w:val="22"/>
        </w:rPr>
      </w:pPr>
      <w:r w:rsidRPr="00650B8B">
        <w:rPr>
          <w:rFonts w:asciiTheme="minorHAnsi" w:hAnsiTheme="minorHAnsi"/>
          <w:sz w:val="22"/>
          <w:szCs w:val="22"/>
        </w:rPr>
        <w:t>Vid oenigheter om träningstider är det styrelsen som har slutgiltiga ordet.</w:t>
      </w:r>
    </w:p>
    <w:p w14:paraId="4218CBBE" w14:textId="77777777" w:rsidR="00645C72" w:rsidRPr="00C07EC5" w:rsidRDefault="00645C72" w:rsidP="00500CC1">
      <w:pPr>
        <w:pStyle w:val="Default"/>
        <w:rPr>
          <w:rFonts w:asciiTheme="minorHAnsi" w:hAnsiTheme="minorHAnsi"/>
          <w:sz w:val="22"/>
          <w:szCs w:val="22"/>
        </w:rPr>
      </w:pPr>
    </w:p>
    <w:p w14:paraId="4C4D2199" w14:textId="77777777" w:rsidR="00500CC1" w:rsidRDefault="00C07EC5" w:rsidP="00500CC1">
      <w:pPr>
        <w:pStyle w:val="Default"/>
        <w:rPr>
          <w:rFonts w:asciiTheme="minorHAnsi" w:hAnsiTheme="minorHAnsi"/>
          <w:sz w:val="22"/>
          <w:szCs w:val="22"/>
        </w:rPr>
      </w:pPr>
      <w:r>
        <w:rPr>
          <w:rFonts w:asciiTheme="minorHAnsi" w:hAnsiTheme="minorHAnsi"/>
          <w:sz w:val="22"/>
          <w:szCs w:val="22"/>
        </w:rPr>
        <w:t xml:space="preserve">Matcher i serier och </w:t>
      </w:r>
      <w:r w:rsidR="00650B8B">
        <w:rPr>
          <w:rFonts w:asciiTheme="minorHAnsi" w:hAnsiTheme="minorHAnsi"/>
          <w:sz w:val="22"/>
          <w:szCs w:val="22"/>
        </w:rPr>
        <w:t>egna</w:t>
      </w:r>
      <w:r>
        <w:rPr>
          <w:rFonts w:asciiTheme="minorHAnsi" w:hAnsiTheme="minorHAnsi"/>
          <w:sz w:val="22"/>
          <w:szCs w:val="22"/>
        </w:rPr>
        <w:t xml:space="preserve"> arrangemang prioriteras före träningstider</w:t>
      </w:r>
      <w:r w:rsidR="00650B8B">
        <w:rPr>
          <w:rFonts w:asciiTheme="minorHAnsi" w:hAnsiTheme="minorHAnsi"/>
          <w:sz w:val="22"/>
          <w:szCs w:val="22"/>
        </w:rPr>
        <w:t xml:space="preserve"> men ska i största möjliga utsträckning planeras så att de infaller på egen träningstid.</w:t>
      </w:r>
    </w:p>
    <w:p w14:paraId="460ECD43" w14:textId="77777777" w:rsidR="00645C72" w:rsidRPr="00C07EC5" w:rsidRDefault="00645C72" w:rsidP="00500CC1">
      <w:pPr>
        <w:pStyle w:val="Default"/>
        <w:rPr>
          <w:rFonts w:asciiTheme="minorHAnsi" w:hAnsiTheme="minorHAnsi"/>
          <w:sz w:val="22"/>
          <w:szCs w:val="22"/>
        </w:rPr>
      </w:pPr>
    </w:p>
    <w:p w14:paraId="484F8A29" w14:textId="77777777" w:rsidR="00FF7EA6" w:rsidRDefault="000A7269" w:rsidP="00500CC1">
      <w:pPr>
        <w:pStyle w:val="Default"/>
        <w:rPr>
          <w:rFonts w:asciiTheme="minorHAnsi" w:hAnsiTheme="minorHAnsi"/>
          <w:sz w:val="22"/>
          <w:szCs w:val="22"/>
        </w:rPr>
      </w:pPr>
      <w:r>
        <w:rPr>
          <w:rFonts w:asciiTheme="minorHAnsi" w:hAnsiTheme="minorHAnsi"/>
          <w:sz w:val="22"/>
          <w:szCs w:val="22"/>
        </w:rPr>
        <w:t xml:space="preserve">De tidigaste träningstiderna </w:t>
      </w:r>
      <w:r w:rsidR="00500CC1" w:rsidRPr="00C07EC5">
        <w:rPr>
          <w:rFonts w:asciiTheme="minorHAnsi" w:hAnsiTheme="minorHAnsi"/>
          <w:sz w:val="22"/>
          <w:szCs w:val="22"/>
        </w:rPr>
        <w:t xml:space="preserve">fördelas så jämt som möjligt mellan de yngre lagen. </w:t>
      </w:r>
    </w:p>
    <w:p w14:paraId="108800FD" w14:textId="2E741B44" w:rsidR="00700F82" w:rsidRDefault="00500CC1" w:rsidP="00500CC1">
      <w:pPr>
        <w:pStyle w:val="Default"/>
        <w:rPr>
          <w:rFonts w:asciiTheme="minorHAnsi" w:hAnsiTheme="minorHAnsi"/>
          <w:sz w:val="22"/>
          <w:szCs w:val="22"/>
        </w:rPr>
      </w:pPr>
      <w:r w:rsidRPr="00C07EC5">
        <w:rPr>
          <w:rFonts w:asciiTheme="minorHAnsi" w:hAnsiTheme="minorHAnsi"/>
          <w:sz w:val="22"/>
          <w:szCs w:val="22"/>
        </w:rPr>
        <w:t>För d</w:t>
      </w:r>
      <w:r w:rsidR="000A7269">
        <w:rPr>
          <w:rFonts w:asciiTheme="minorHAnsi" w:hAnsiTheme="minorHAnsi"/>
          <w:sz w:val="22"/>
          <w:szCs w:val="22"/>
        </w:rPr>
        <w:t>e äldre lagen, B-</w:t>
      </w:r>
      <w:r w:rsidR="005D3F91">
        <w:rPr>
          <w:rFonts w:asciiTheme="minorHAnsi" w:hAnsiTheme="minorHAnsi"/>
          <w:sz w:val="22"/>
          <w:szCs w:val="22"/>
        </w:rPr>
        <w:t>Ungdom</w:t>
      </w:r>
      <w:r w:rsidR="000A7269">
        <w:rPr>
          <w:rFonts w:asciiTheme="minorHAnsi" w:hAnsiTheme="minorHAnsi"/>
          <w:sz w:val="22"/>
          <w:szCs w:val="22"/>
        </w:rPr>
        <w:t xml:space="preserve"> oc</w:t>
      </w:r>
      <w:r w:rsidR="002068F9">
        <w:rPr>
          <w:rFonts w:asciiTheme="minorHAnsi" w:hAnsiTheme="minorHAnsi"/>
          <w:sz w:val="22"/>
          <w:szCs w:val="22"/>
        </w:rPr>
        <w:t xml:space="preserve">h uppåt, delas de senare tiderna. </w:t>
      </w:r>
    </w:p>
    <w:p w14:paraId="3746C769" w14:textId="77777777" w:rsidR="00FF7EA6" w:rsidRDefault="00FF7EA6" w:rsidP="00500CC1">
      <w:pPr>
        <w:pStyle w:val="Default"/>
        <w:rPr>
          <w:rFonts w:asciiTheme="minorHAnsi" w:hAnsiTheme="minorHAnsi"/>
          <w:sz w:val="22"/>
          <w:szCs w:val="22"/>
        </w:rPr>
      </w:pPr>
    </w:p>
    <w:p w14:paraId="40E565A5" w14:textId="57268BE0" w:rsidR="00645C72" w:rsidRDefault="002068F9" w:rsidP="00500CC1">
      <w:pPr>
        <w:pStyle w:val="Default"/>
        <w:rPr>
          <w:rFonts w:asciiTheme="minorHAnsi" w:hAnsiTheme="minorHAnsi"/>
          <w:sz w:val="22"/>
          <w:szCs w:val="22"/>
        </w:rPr>
      </w:pPr>
      <w:r>
        <w:rPr>
          <w:rFonts w:asciiTheme="minorHAnsi" w:hAnsiTheme="minorHAnsi"/>
          <w:sz w:val="22"/>
          <w:szCs w:val="22"/>
        </w:rPr>
        <w:t>Hän</w:t>
      </w:r>
      <w:r w:rsidR="00A06294">
        <w:rPr>
          <w:rFonts w:asciiTheme="minorHAnsi" w:hAnsiTheme="minorHAnsi"/>
          <w:sz w:val="22"/>
          <w:szCs w:val="22"/>
        </w:rPr>
        <w:t>syn tas till ålder där de äldre</w:t>
      </w:r>
      <w:r>
        <w:rPr>
          <w:rFonts w:asciiTheme="minorHAnsi" w:hAnsiTheme="minorHAnsi"/>
          <w:sz w:val="22"/>
          <w:szCs w:val="22"/>
        </w:rPr>
        <w:t xml:space="preserve"> spelarna vid samma önskemål om träningstid, tilldelas den senare tiden.</w:t>
      </w:r>
      <w:r w:rsidR="00500CC1" w:rsidRPr="00C07EC5">
        <w:rPr>
          <w:rFonts w:asciiTheme="minorHAnsi" w:hAnsiTheme="minorHAnsi"/>
          <w:sz w:val="22"/>
          <w:szCs w:val="22"/>
        </w:rPr>
        <w:t xml:space="preserve"> </w:t>
      </w:r>
    </w:p>
    <w:p w14:paraId="7CD0EA10" w14:textId="75B051E8" w:rsidR="00544AB9" w:rsidRDefault="00544AB9" w:rsidP="00500CC1">
      <w:pPr>
        <w:pStyle w:val="Default"/>
        <w:rPr>
          <w:rFonts w:asciiTheme="minorHAnsi" w:hAnsiTheme="minorHAnsi"/>
          <w:sz w:val="22"/>
          <w:szCs w:val="22"/>
        </w:rPr>
      </w:pPr>
    </w:p>
    <w:p w14:paraId="08433948" w14:textId="15F92659" w:rsidR="00544AB9" w:rsidRDefault="00544AB9" w:rsidP="00500CC1">
      <w:pPr>
        <w:pStyle w:val="Default"/>
        <w:rPr>
          <w:rFonts w:asciiTheme="minorHAnsi" w:hAnsiTheme="minorHAnsi"/>
          <w:sz w:val="22"/>
          <w:szCs w:val="22"/>
        </w:rPr>
      </w:pPr>
    </w:p>
    <w:p w14:paraId="1240D7BC" w14:textId="5CA11200" w:rsidR="00544AB9" w:rsidRDefault="00544AB9" w:rsidP="00500CC1">
      <w:pPr>
        <w:pStyle w:val="Default"/>
        <w:rPr>
          <w:rFonts w:asciiTheme="minorHAnsi" w:hAnsiTheme="minorHAnsi"/>
          <w:sz w:val="22"/>
          <w:szCs w:val="22"/>
        </w:rPr>
      </w:pPr>
    </w:p>
    <w:p w14:paraId="2A3C6783" w14:textId="6A5BDA70" w:rsidR="00544AB9" w:rsidRDefault="00544AB9" w:rsidP="00500CC1">
      <w:pPr>
        <w:pStyle w:val="Default"/>
        <w:rPr>
          <w:rFonts w:asciiTheme="minorHAnsi" w:hAnsiTheme="minorHAnsi"/>
          <w:sz w:val="22"/>
          <w:szCs w:val="22"/>
        </w:rPr>
      </w:pPr>
    </w:p>
    <w:p w14:paraId="60D7F053" w14:textId="572B80BC" w:rsidR="00544AB9" w:rsidRDefault="00544AB9" w:rsidP="00500CC1">
      <w:pPr>
        <w:pStyle w:val="Default"/>
        <w:rPr>
          <w:rFonts w:asciiTheme="minorHAnsi" w:hAnsiTheme="minorHAnsi"/>
          <w:sz w:val="22"/>
          <w:szCs w:val="22"/>
        </w:rPr>
      </w:pPr>
    </w:p>
    <w:p w14:paraId="3AF68B4E" w14:textId="1F4B1577" w:rsidR="00544AB9" w:rsidRDefault="00544AB9" w:rsidP="00500CC1">
      <w:pPr>
        <w:pStyle w:val="Default"/>
        <w:rPr>
          <w:rFonts w:asciiTheme="minorHAnsi" w:hAnsiTheme="minorHAnsi"/>
          <w:sz w:val="22"/>
          <w:szCs w:val="22"/>
        </w:rPr>
      </w:pPr>
    </w:p>
    <w:p w14:paraId="1E833FD0" w14:textId="2C33D047" w:rsidR="00544AB9" w:rsidRDefault="00544AB9" w:rsidP="00500CC1">
      <w:pPr>
        <w:pStyle w:val="Default"/>
        <w:rPr>
          <w:rFonts w:asciiTheme="minorHAnsi" w:hAnsiTheme="minorHAnsi"/>
          <w:sz w:val="22"/>
          <w:szCs w:val="22"/>
        </w:rPr>
      </w:pPr>
    </w:p>
    <w:p w14:paraId="5AC9F2BB" w14:textId="1071DFF4" w:rsidR="00544AB9" w:rsidRDefault="00544AB9" w:rsidP="00500CC1">
      <w:pPr>
        <w:pStyle w:val="Default"/>
        <w:rPr>
          <w:rFonts w:asciiTheme="minorHAnsi" w:hAnsiTheme="minorHAnsi"/>
          <w:sz w:val="22"/>
          <w:szCs w:val="22"/>
        </w:rPr>
      </w:pPr>
    </w:p>
    <w:p w14:paraId="7BA95C51" w14:textId="2B4796F9" w:rsidR="00544AB9" w:rsidRDefault="00544AB9" w:rsidP="00500CC1">
      <w:pPr>
        <w:pStyle w:val="Default"/>
        <w:rPr>
          <w:rFonts w:asciiTheme="minorHAnsi" w:hAnsiTheme="minorHAnsi"/>
          <w:sz w:val="22"/>
          <w:szCs w:val="22"/>
        </w:rPr>
      </w:pPr>
    </w:p>
    <w:p w14:paraId="7477988F" w14:textId="2B249871" w:rsidR="00544AB9" w:rsidRDefault="00544AB9" w:rsidP="00500CC1">
      <w:pPr>
        <w:pStyle w:val="Default"/>
        <w:rPr>
          <w:rFonts w:asciiTheme="minorHAnsi" w:hAnsiTheme="minorHAnsi"/>
          <w:sz w:val="22"/>
          <w:szCs w:val="22"/>
        </w:rPr>
      </w:pPr>
    </w:p>
    <w:p w14:paraId="35F8EF82" w14:textId="2A091A81" w:rsidR="00544AB9" w:rsidRDefault="00544AB9" w:rsidP="00500CC1">
      <w:pPr>
        <w:pStyle w:val="Default"/>
        <w:rPr>
          <w:rFonts w:asciiTheme="minorHAnsi" w:hAnsiTheme="minorHAnsi"/>
          <w:sz w:val="22"/>
          <w:szCs w:val="22"/>
        </w:rPr>
      </w:pPr>
    </w:p>
    <w:p w14:paraId="3A4A9D42" w14:textId="5B7FB103" w:rsidR="00544AB9" w:rsidRDefault="00544AB9" w:rsidP="00500CC1">
      <w:pPr>
        <w:pStyle w:val="Default"/>
        <w:rPr>
          <w:rFonts w:asciiTheme="minorHAnsi" w:hAnsiTheme="minorHAnsi"/>
          <w:sz w:val="22"/>
          <w:szCs w:val="22"/>
        </w:rPr>
      </w:pPr>
    </w:p>
    <w:p w14:paraId="4CB6973B" w14:textId="13D495CB" w:rsidR="00544AB9" w:rsidRDefault="00544AB9" w:rsidP="00500CC1">
      <w:pPr>
        <w:pStyle w:val="Default"/>
        <w:rPr>
          <w:rFonts w:asciiTheme="minorHAnsi" w:hAnsiTheme="minorHAnsi"/>
          <w:sz w:val="22"/>
          <w:szCs w:val="22"/>
        </w:rPr>
      </w:pPr>
    </w:p>
    <w:p w14:paraId="5D833AAD" w14:textId="0E6EE5F4" w:rsidR="00544AB9" w:rsidRDefault="00544AB9" w:rsidP="00500CC1">
      <w:pPr>
        <w:pStyle w:val="Default"/>
        <w:rPr>
          <w:rFonts w:asciiTheme="minorHAnsi" w:hAnsiTheme="minorHAnsi"/>
          <w:sz w:val="22"/>
          <w:szCs w:val="22"/>
        </w:rPr>
      </w:pPr>
    </w:p>
    <w:p w14:paraId="4F7872B8" w14:textId="5AD5D5B5" w:rsidR="00544AB9" w:rsidRDefault="00544AB9" w:rsidP="00500CC1">
      <w:pPr>
        <w:pStyle w:val="Default"/>
        <w:rPr>
          <w:rFonts w:asciiTheme="minorHAnsi" w:hAnsiTheme="minorHAnsi"/>
          <w:sz w:val="22"/>
          <w:szCs w:val="22"/>
        </w:rPr>
      </w:pPr>
    </w:p>
    <w:p w14:paraId="58746AED" w14:textId="0536EEB4" w:rsidR="00544AB9" w:rsidRDefault="00544AB9" w:rsidP="00500CC1">
      <w:pPr>
        <w:pStyle w:val="Default"/>
        <w:rPr>
          <w:rFonts w:asciiTheme="minorHAnsi" w:hAnsiTheme="minorHAnsi"/>
          <w:sz w:val="22"/>
          <w:szCs w:val="22"/>
        </w:rPr>
      </w:pPr>
    </w:p>
    <w:p w14:paraId="27701262" w14:textId="117E0CC6" w:rsidR="00544AB9" w:rsidRDefault="00544AB9" w:rsidP="00500CC1">
      <w:pPr>
        <w:pStyle w:val="Default"/>
        <w:rPr>
          <w:rFonts w:asciiTheme="minorHAnsi" w:hAnsiTheme="minorHAnsi"/>
          <w:sz w:val="22"/>
          <w:szCs w:val="22"/>
        </w:rPr>
      </w:pPr>
    </w:p>
    <w:p w14:paraId="2BBCD33C" w14:textId="06006D55" w:rsidR="00544AB9" w:rsidRDefault="00544AB9" w:rsidP="00500CC1">
      <w:pPr>
        <w:pStyle w:val="Default"/>
        <w:rPr>
          <w:rFonts w:asciiTheme="minorHAnsi" w:hAnsiTheme="minorHAnsi"/>
          <w:sz w:val="22"/>
          <w:szCs w:val="22"/>
        </w:rPr>
      </w:pPr>
    </w:p>
    <w:p w14:paraId="596F02C2" w14:textId="12C9C51D" w:rsidR="00544AB9" w:rsidRDefault="00544AB9" w:rsidP="00500CC1">
      <w:pPr>
        <w:pStyle w:val="Default"/>
        <w:rPr>
          <w:rFonts w:asciiTheme="minorHAnsi" w:hAnsiTheme="minorHAnsi"/>
          <w:sz w:val="22"/>
          <w:szCs w:val="22"/>
        </w:rPr>
      </w:pPr>
    </w:p>
    <w:p w14:paraId="619BADF1" w14:textId="2C6CF089" w:rsidR="00544AB9" w:rsidRDefault="00544AB9" w:rsidP="00500CC1">
      <w:pPr>
        <w:pStyle w:val="Default"/>
        <w:rPr>
          <w:rFonts w:asciiTheme="minorHAnsi" w:hAnsiTheme="minorHAnsi"/>
          <w:sz w:val="22"/>
          <w:szCs w:val="22"/>
        </w:rPr>
      </w:pPr>
    </w:p>
    <w:p w14:paraId="6A548684" w14:textId="47B9727C" w:rsidR="00544AB9" w:rsidRDefault="00544AB9" w:rsidP="00500CC1">
      <w:pPr>
        <w:pStyle w:val="Default"/>
        <w:rPr>
          <w:rFonts w:asciiTheme="minorHAnsi" w:hAnsiTheme="minorHAnsi"/>
          <w:sz w:val="22"/>
          <w:szCs w:val="22"/>
        </w:rPr>
      </w:pPr>
    </w:p>
    <w:p w14:paraId="3069D48B" w14:textId="670B95A3" w:rsidR="00544AB9" w:rsidRDefault="00544AB9" w:rsidP="00500CC1">
      <w:pPr>
        <w:pStyle w:val="Default"/>
        <w:rPr>
          <w:rFonts w:asciiTheme="minorHAnsi" w:hAnsiTheme="minorHAnsi"/>
          <w:sz w:val="22"/>
          <w:szCs w:val="22"/>
        </w:rPr>
      </w:pPr>
    </w:p>
    <w:p w14:paraId="42787072" w14:textId="217EA447" w:rsidR="00544AB9" w:rsidRDefault="00544AB9" w:rsidP="00500CC1">
      <w:pPr>
        <w:pStyle w:val="Default"/>
        <w:rPr>
          <w:rFonts w:asciiTheme="minorHAnsi" w:hAnsiTheme="minorHAnsi"/>
          <w:sz w:val="22"/>
          <w:szCs w:val="22"/>
        </w:rPr>
      </w:pPr>
    </w:p>
    <w:p w14:paraId="1270E9A0" w14:textId="10BF4A96" w:rsidR="00544AB9" w:rsidRDefault="00544AB9" w:rsidP="00500CC1">
      <w:pPr>
        <w:pStyle w:val="Default"/>
        <w:rPr>
          <w:rFonts w:asciiTheme="minorHAnsi" w:hAnsiTheme="minorHAnsi"/>
          <w:sz w:val="22"/>
          <w:szCs w:val="22"/>
        </w:rPr>
      </w:pPr>
    </w:p>
    <w:p w14:paraId="616BF200" w14:textId="5E6AE9E1" w:rsidR="005C2B32" w:rsidRDefault="005C2B32" w:rsidP="00500CC1">
      <w:pPr>
        <w:pStyle w:val="Default"/>
        <w:rPr>
          <w:rFonts w:asciiTheme="minorHAnsi" w:hAnsiTheme="minorHAnsi"/>
          <w:sz w:val="22"/>
          <w:szCs w:val="22"/>
        </w:rPr>
      </w:pPr>
    </w:p>
    <w:p w14:paraId="469B5470" w14:textId="77777777" w:rsidR="003E3546" w:rsidRDefault="003E3546" w:rsidP="00500CC1">
      <w:pPr>
        <w:pStyle w:val="Default"/>
        <w:rPr>
          <w:rFonts w:asciiTheme="minorHAnsi" w:hAnsiTheme="minorHAnsi"/>
          <w:sz w:val="22"/>
          <w:szCs w:val="22"/>
        </w:rPr>
      </w:pPr>
    </w:p>
    <w:p w14:paraId="158714A0" w14:textId="7A2EED67" w:rsidR="005C2B32" w:rsidRDefault="005C2B32" w:rsidP="00500CC1">
      <w:pPr>
        <w:pStyle w:val="Default"/>
        <w:rPr>
          <w:rFonts w:asciiTheme="minorHAnsi" w:hAnsiTheme="minorHAnsi"/>
          <w:sz w:val="22"/>
          <w:szCs w:val="22"/>
        </w:rPr>
      </w:pPr>
    </w:p>
    <w:p w14:paraId="118DC710" w14:textId="030E2EDF" w:rsidR="005C2B32" w:rsidRPr="005C2B32" w:rsidRDefault="005C2B32" w:rsidP="005C2B32">
      <w:pPr>
        <w:pStyle w:val="Rubrik1"/>
        <w:rPr>
          <w:rFonts w:cs="Calibri"/>
          <w:color w:val="000000"/>
        </w:rPr>
      </w:pPr>
      <w:r w:rsidRPr="007F4F67">
        <w:t>bestämmelser och ordningsregler</w:t>
      </w:r>
      <w:r>
        <w:rPr>
          <w:rFonts w:cs="Calibri"/>
          <w:color w:val="000000"/>
        </w:rPr>
        <w:t xml:space="preserve"> </w:t>
      </w:r>
    </w:p>
    <w:p w14:paraId="071A7813" w14:textId="77777777" w:rsidR="005C2B32" w:rsidRPr="00645C72" w:rsidRDefault="005C2B32" w:rsidP="005C2B32"/>
    <w:p w14:paraId="1D7D1A6A" w14:textId="315CDA77" w:rsidR="005C2B32" w:rsidRDefault="005C2B32" w:rsidP="005C2B32">
      <w:pPr>
        <w:pStyle w:val="Rubrik7"/>
      </w:pPr>
      <w:r w:rsidRPr="007F4F67">
        <w:t>Omklädningsrum</w:t>
      </w:r>
    </w:p>
    <w:p w14:paraId="5235E078" w14:textId="77777777" w:rsidR="00FF7EA6" w:rsidRPr="00FF7EA6" w:rsidRDefault="00FF7EA6" w:rsidP="00FF7EA6"/>
    <w:p w14:paraId="20BB0D56" w14:textId="77777777" w:rsidR="00964CDC" w:rsidRDefault="005C2B32" w:rsidP="005C2B32">
      <w:pPr>
        <w:pStyle w:val="Default"/>
        <w:rPr>
          <w:rFonts w:asciiTheme="minorHAnsi" w:hAnsiTheme="minorHAnsi"/>
          <w:sz w:val="22"/>
          <w:szCs w:val="22"/>
        </w:rPr>
      </w:pPr>
      <w:r>
        <w:rPr>
          <w:rFonts w:asciiTheme="minorHAnsi" w:hAnsiTheme="minorHAnsi"/>
          <w:sz w:val="22"/>
          <w:szCs w:val="22"/>
        </w:rPr>
        <w:t>Våra</w:t>
      </w:r>
      <w:r w:rsidRPr="0094343E">
        <w:rPr>
          <w:rFonts w:asciiTheme="minorHAnsi" w:hAnsiTheme="minorHAnsi"/>
          <w:sz w:val="22"/>
          <w:szCs w:val="22"/>
        </w:rPr>
        <w:t xml:space="preserve"> spelare och ledare ges förutsättningar till förberedelser utan störningsmoment och därför bör föräldrar </w:t>
      </w:r>
      <w:r>
        <w:rPr>
          <w:rFonts w:asciiTheme="minorHAnsi" w:hAnsiTheme="minorHAnsi"/>
          <w:sz w:val="22"/>
          <w:szCs w:val="22"/>
        </w:rPr>
        <w:t xml:space="preserve">i minsta mån </w:t>
      </w:r>
      <w:r w:rsidRPr="0094343E">
        <w:rPr>
          <w:rFonts w:asciiTheme="minorHAnsi" w:hAnsiTheme="minorHAnsi"/>
          <w:sz w:val="22"/>
          <w:szCs w:val="22"/>
        </w:rPr>
        <w:t xml:space="preserve">vistas i omklädningsrummet om inte annat beslutats av </w:t>
      </w:r>
      <w:r>
        <w:rPr>
          <w:rFonts w:asciiTheme="minorHAnsi" w:hAnsiTheme="minorHAnsi"/>
          <w:sz w:val="22"/>
          <w:szCs w:val="22"/>
        </w:rPr>
        <w:t xml:space="preserve">ledarna i aktuell träningsgrupp. </w:t>
      </w:r>
    </w:p>
    <w:p w14:paraId="636B201C" w14:textId="47DA6755" w:rsidR="005C2B32" w:rsidRDefault="005C2B32" w:rsidP="005C2B32">
      <w:pPr>
        <w:pStyle w:val="Default"/>
        <w:rPr>
          <w:rFonts w:asciiTheme="minorHAnsi" w:hAnsiTheme="minorHAnsi"/>
          <w:sz w:val="22"/>
          <w:szCs w:val="22"/>
        </w:rPr>
      </w:pPr>
      <w:r>
        <w:rPr>
          <w:rFonts w:asciiTheme="minorHAnsi" w:hAnsiTheme="minorHAnsi"/>
          <w:sz w:val="22"/>
          <w:szCs w:val="22"/>
        </w:rPr>
        <w:t>Undantag görs i samråd med aktuella ledare.</w:t>
      </w:r>
    </w:p>
    <w:p w14:paraId="1FBBB694" w14:textId="77777777" w:rsidR="005C2B32" w:rsidRPr="0094343E" w:rsidRDefault="005C2B32" w:rsidP="005C2B32">
      <w:pPr>
        <w:pStyle w:val="Default"/>
        <w:rPr>
          <w:rFonts w:asciiTheme="minorHAnsi" w:hAnsiTheme="minorHAnsi"/>
          <w:sz w:val="22"/>
          <w:szCs w:val="22"/>
        </w:rPr>
      </w:pPr>
    </w:p>
    <w:p w14:paraId="7F580E86" w14:textId="42FB4D78" w:rsidR="005C2B32" w:rsidRDefault="005C2B32" w:rsidP="005C2B32">
      <w:pPr>
        <w:pStyle w:val="Default"/>
        <w:rPr>
          <w:rFonts w:asciiTheme="minorHAnsi" w:hAnsiTheme="minorHAnsi"/>
          <w:sz w:val="22"/>
          <w:szCs w:val="22"/>
        </w:rPr>
      </w:pPr>
      <w:r>
        <w:rPr>
          <w:rFonts w:asciiTheme="minorHAnsi" w:hAnsiTheme="minorHAnsi"/>
          <w:sz w:val="22"/>
          <w:szCs w:val="22"/>
        </w:rPr>
        <w:t xml:space="preserve">Från och med  D-blocket ska </w:t>
      </w:r>
      <w:r w:rsidRPr="0094343E">
        <w:rPr>
          <w:rFonts w:asciiTheme="minorHAnsi" w:hAnsiTheme="minorHAnsi"/>
          <w:sz w:val="22"/>
          <w:szCs w:val="22"/>
        </w:rPr>
        <w:t>en viss skolning i omklädningsrummet inledas som syftar till att spelarna så småningo</w:t>
      </w:r>
      <w:r>
        <w:rPr>
          <w:rFonts w:asciiTheme="minorHAnsi" w:hAnsiTheme="minorHAnsi"/>
          <w:sz w:val="22"/>
          <w:szCs w:val="22"/>
        </w:rPr>
        <w:t>m klarar sig utan föräldrars hjälp med utrustning etc.</w:t>
      </w:r>
    </w:p>
    <w:p w14:paraId="3DD7DB65" w14:textId="77777777" w:rsidR="00964CDC" w:rsidRPr="0094343E" w:rsidRDefault="00964CDC" w:rsidP="005C2B32">
      <w:pPr>
        <w:pStyle w:val="Default"/>
        <w:rPr>
          <w:rFonts w:asciiTheme="minorHAnsi" w:hAnsiTheme="minorHAnsi"/>
          <w:sz w:val="22"/>
          <w:szCs w:val="22"/>
        </w:rPr>
      </w:pPr>
    </w:p>
    <w:p w14:paraId="703224CF" w14:textId="1D0893A0" w:rsidR="005C2B32" w:rsidRDefault="005C2B32" w:rsidP="005C2B32">
      <w:r w:rsidRPr="0094343E">
        <w:t xml:space="preserve">Efter match/träning </w:t>
      </w:r>
      <w:r>
        <w:t>skall</w:t>
      </w:r>
      <w:r w:rsidRPr="0094343E">
        <w:t xml:space="preserve"> omklädningsrummet </w:t>
      </w:r>
      <w:r>
        <w:t>plockas i ordning</w:t>
      </w:r>
      <w:r w:rsidRPr="0094343E">
        <w:t>.</w:t>
      </w:r>
      <w:r>
        <w:t xml:space="preserve"> Detta är ett ansvar som alla som nyttjar omklädningsrummet delar och hjälps åt med.</w:t>
      </w:r>
    </w:p>
    <w:p w14:paraId="6D14241C" w14:textId="77777777" w:rsidR="00964CDC" w:rsidRPr="00645C72" w:rsidRDefault="00964CDC" w:rsidP="005C2B32"/>
    <w:p w14:paraId="4EBB1C66" w14:textId="38BA2ED9" w:rsidR="005C2B32" w:rsidRDefault="005C2B32" w:rsidP="005C2B32">
      <w:pPr>
        <w:pStyle w:val="Rubrik7"/>
      </w:pPr>
      <w:r w:rsidRPr="007F4F67">
        <w:t>Match</w:t>
      </w:r>
    </w:p>
    <w:p w14:paraId="59A40B3B" w14:textId="77777777" w:rsidR="00964CDC" w:rsidRPr="00964CDC" w:rsidRDefault="00964CDC" w:rsidP="00964CDC"/>
    <w:p w14:paraId="1BF062A1" w14:textId="77777777" w:rsidR="00964CDC" w:rsidRDefault="005C2B32" w:rsidP="005C2B32">
      <w:pPr>
        <w:autoSpaceDE w:val="0"/>
        <w:autoSpaceDN w:val="0"/>
        <w:adjustRightInd w:val="0"/>
        <w:spacing w:after="0" w:line="240" w:lineRule="auto"/>
        <w:rPr>
          <w:rFonts w:cs="Calibri"/>
          <w:color w:val="000000"/>
        </w:rPr>
      </w:pPr>
      <w:r w:rsidRPr="00E77E61">
        <w:rPr>
          <w:rFonts w:cs="Calibri"/>
          <w:color w:val="000000"/>
        </w:rPr>
        <w:t>Spelarna ska vara på plats på utsatt samlingstid och det bör vara föräldratom</w:t>
      </w:r>
      <w:r>
        <w:rPr>
          <w:rFonts w:cs="Calibri"/>
          <w:color w:val="000000"/>
        </w:rPr>
        <w:t>t i omklädningsrummet enligt överenskommelse av lagets tränare</w:t>
      </w:r>
      <w:r w:rsidRPr="00E77E61">
        <w:rPr>
          <w:rFonts w:cs="Calibri"/>
          <w:color w:val="000000"/>
        </w:rPr>
        <w:t xml:space="preserve"> före och efter match.</w:t>
      </w:r>
    </w:p>
    <w:p w14:paraId="5C97A5B2" w14:textId="40BC8969" w:rsidR="00964CDC" w:rsidRDefault="005C2B32" w:rsidP="005C2B32">
      <w:pPr>
        <w:autoSpaceDE w:val="0"/>
        <w:autoSpaceDN w:val="0"/>
        <w:adjustRightInd w:val="0"/>
        <w:spacing w:after="0" w:line="240" w:lineRule="auto"/>
        <w:rPr>
          <w:rFonts w:cs="Calibri"/>
          <w:color w:val="000000"/>
        </w:rPr>
      </w:pPr>
      <w:r w:rsidRPr="00E77E61">
        <w:rPr>
          <w:rFonts w:cs="Calibri"/>
          <w:color w:val="000000"/>
        </w:rPr>
        <w:t xml:space="preserve"> </w:t>
      </w:r>
    </w:p>
    <w:p w14:paraId="7B3D50FD" w14:textId="054FAC75" w:rsidR="005C2B32" w:rsidRDefault="005C2B32" w:rsidP="005C2B32">
      <w:pPr>
        <w:autoSpaceDE w:val="0"/>
        <w:autoSpaceDN w:val="0"/>
        <w:adjustRightInd w:val="0"/>
        <w:spacing w:after="0" w:line="240" w:lineRule="auto"/>
        <w:rPr>
          <w:rFonts w:cs="Calibri"/>
          <w:color w:val="000000"/>
        </w:rPr>
      </w:pPr>
      <w:r w:rsidRPr="00E77E61">
        <w:rPr>
          <w:rFonts w:cs="Calibri"/>
          <w:color w:val="000000"/>
        </w:rPr>
        <w:t>Varje lagledning bestämm</w:t>
      </w:r>
      <w:r>
        <w:rPr>
          <w:rFonts w:cs="Calibri"/>
          <w:color w:val="000000"/>
        </w:rPr>
        <w:t>er själv vilka tider som gäller i enlighet med föreningens policy.</w:t>
      </w:r>
      <w:r w:rsidRPr="00E77E61">
        <w:rPr>
          <w:rFonts w:cs="Calibri"/>
          <w:color w:val="000000"/>
        </w:rPr>
        <w:t xml:space="preserve"> </w:t>
      </w:r>
    </w:p>
    <w:p w14:paraId="7A58F53D" w14:textId="77777777" w:rsidR="005C2B32" w:rsidRPr="00E77E61" w:rsidRDefault="005C2B32" w:rsidP="005C2B32">
      <w:pPr>
        <w:autoSpaceDE w:val="0"/>
        <w:autoSpaceDN w:val="0"/>
        <w:adjustRightInd w:val="0"/>
        <w:spacing w:after="0" w:line="240" w:lineRule="auto"/>
        <w:rPr>
          <w:rFonts w:cs="Calibri"/>
          <w:color w:val="000000"/>
        </w:rPr>
      </w:pPr>
    </w:p>
    <w:p w14:paraId="687447E7" w14:textId="77777777" w:rsidR="00D54B9D" w:rsidRDefault="005C2B32" w:rsidP="005C2B32">
      <w:pPr>
        <w:autoSpaceDE w:val="0"/>
        <w:autoSpaceDN w:val="0"/>
        <w:adjustRightInd w:val="0"/>
        <w:spacing w:after="0" w:line="240" w:lineRule="auto"/>
        <w:rPr>
          <w:rFonts w:cs="Calibri"/>
          <w:color w:val="000000"/>
        </w:rPr>
      </w:pPr>
      <w:r w:rsidRPr="00E77E61">
        <w:rPr>
          <w:rFonts w:cs="Calibri"/>
          <w:color w:val="000000"/>
        </w:rPr>
        <w:t xml:space="preserve">Före, under och direkt efter matchen får endast lagledningen tillsammans med spelarna befinna sig i spelarbåset och/eller i dess närhet. </w:t>
      </w:r>
    </w:p>
    <w:p w14:paraId="41C524C3" w14:textId="08CAD5AF" w:rsidR="005C2B32" w:rsidRDefault="005C2B32" w:rsidP="005C2B32">
      <w:pPr>
        <w:autoSpaceDE w:val="0"/>
        <w:autoSpaceDN w:val="0"/>
        <w:adjustRightInd w:val="0"/>
        <w:spacing w:after="0" w:line="240" w:lineRule="auto"/>
        <w:rPr>
          <w:rFonts w:cs="Calibri"/>
          <w:color w:val="000000"/>
        </w:rPr>
      </w:pPr>
      <w:r w:rsidRPr="00650B8B">
        <w:rPr>
          <w:rFonts w:cs="Calibri"/>
          <w:color w:val="000000"/>
        </w:rPr>
        <w:t>Städning av båset ska ske efter varje match.</w:t>
      </w:r>
    </w:p>
    <w:p w14:paraId="43203391" w14:textId="77777777" w:rsidR="005C2B32" w:rsidRPr="00E77E61" w:rsidRDefault="005C2B32" w:rsidP="005C2B32">
      <w:pPr>
        <w:autoSpaceDE w:val="0"/>
        <w:autoSpaceDN w:val="0"/>
        <w:adjustRightInd w:val="0"/>
        <w:spacing w:after="0" w:line="240" w:lineRule="auto"/>
        <w:rPr>
          <w:rFonts w:cs="Calibri"/>
          <w:color w:val="000000"/>
        </w:rPr>
      </w:pPr>
    </w:p>
    <w:p w14:paraId="45671CA4" w14:textId="77777777" w:rsidR="005C2B32" w:rsidRDefault="005C2B32" w:rsidP="005C2B32">
      <w:pPr>
        <w:autoSpaceDE w:val="0"/>
        <w:autoSpaceDN w:val="0"/>
        <w:adjustRightInd w:val="0"/>
        <w:spacing w:after="0" w:line="240" w:lineRule="auto"/>
        <w:rPr>
          <w:rFonts w:cs="Calibri"/>
          <w:color w:val="000000"/>
        </w:rPr>
      </w:pPr>
      <w:r w:rsidRPr="00E77E61">
        <w:rPr>
          <w:rFonts w:cs="Calibri"/>
          <w:color w:val="000000"/>
        </w:rPr>
        <w:t>Alla inblandade ska mot motståndare, domare och andra funktionä</w:t>
      </w:r>
      <w:r>
        <w:rPr>
          <w:rFonts w:cs="Calibri"/>
          <w:color w:val="000000"/>
        </w:rPr>
        <w:t xml:space="preserve">rer uppträda på ett för föreningen </w:t>
      </w:r>
      <w:r w:rsidRPr="00E77E61">
        <w:rPr>
          <w:rFonts w:cs="Calibri"/>
          <w:color w:val="000000"/>
        </w:rPr>
        <w:t xml:space="preserve">sportsligt och hedervärt sätt. </w:t>
      </w:r>
    </w:p>
    <w:p w14:paraId="1FC286B0" w14:textId="4FF76500" w:rsidR="005C2B32" w:rsidRDefault="005C2B32" w:rsidP="005C2B32">
      <w:pPr>
        <w:rPr>
          <w:rFonts w:cs="Calibri"/>
          <w:color w:val="000000"/>
        </w:rPr>
      </w:pPr>
    </w:p>
    <w:p w14:paraId="60EA830B" w14:textId="77777777" w:rsidR="00D54B9D" w:rsidRDefault="00D54B9D" w:rsidP="005C2B32">
      <w:pPr>
        <w:rPr>
          <w:rFonts w:cs="Calibri"/>
          <w:color w:val="000000"/>
        </w:rPr>
      </w:pPr>
    </w:p>
    <w:p w14:paraId="04B5CFE1" w14:textId="1FB2393B" w:rsidR="005C2B32" w:rsidRDefault="005C2B32" w:rsidP="005C2B32">
      <w:pPr>
        <w:pStyle w:val="Rubrik7"/>
      </w:pPr>
      <w:r w:rsidRPr="007F4F67">
        <w:t>Träningar</w:t>
      </w:r>
    </w:p>
    <w:p w14:paraId="134A460E" w14:textId="77777777" w:rsidR="00D54B9D" w:rsidRPr="00D54B9D" w:rsidRDefault="00D54B9D" w:rsidP="00D54B9D"/>
    <w:p w14:paraId="5AB4AAD9" w14:textId="77777777" w:rsidR="00D54B9D" w:rsidRDefault="005C2B32" w:rsidP="005C2B32">
      <w:r w:rsidRPr="0094343E">
        <w:t>Spelare ska finnas på plats i god tid inna</w:t>
      </w:r>
      <w:r>
        <w:t xml:space="preserve">n träning. </w:t>
      </w:r>
    </w:p>
    <w:p w14:paraId="4DF49838" w14:textId="3ACEF933" w:rsidR="005C2B32" w:rsidRDefault="005C2B32" w:rsidP="005C2B32">
      <w:r>
        <w:t>Om inget annat sägs bör</w:t>
      </w:r>
      <w:r w:rsidRPr="0094343E">
        <w:t xml:space="preserve"> spelare vara ombytta och klara 10 minuter innan träningen startar.</w:t>
      </w:r>
      <w:r>
        <w:t xml:space="preserve"> </w:t>
      </w:r>
    </w:p>
    <w:p w14:paraId="313AF252" w14:textId="21F27218" w:rsidR="001B3BFC" w:rsidRDefault="001B3BFC" w:rsidP="005C2B32">
      <w:r>
        <w:t>Träningarna nivåanpassas för att alla spelare ska kunna utvecklas på bästa sätt.</w:t>
      </w:r>
    </w:p>
    <w:p w14:paraId="76CAA330" w14:textId="47CDFFE1" w:rsidR="00D54B9D" w:rsidRDefault="00D54B9D" w:rsidP="005C2B32"/>
    <w:p w14:paraId="0555C46F" w14:textId="77777777" w:rsidR="00D54B9D" w:rsidRDefault="00D54B9D" w:rsidP="005C2B32"/>
    <w:p w14:paraId="56FE63C0" w14:textId="77777777" w:rsidR="00D54B9D" w:rsidRDefault="00D54B9D" w:rsidP="00D54B9D">
      <w:pPr>
        <w:pStyle w:val="Rubrik7"/>
      </w:pPr>
      <w:r w:rsidRPr="007F4F67">
        <w:lastRenderedPageBreak/>
        <w:t>Träningsgrupper</w:t>
      </w:r>
    </w:p>
    <w:p w14:paraId="7845A007" w14:textId="77777777" w:rsidR="00D54B9D" w:rsidRPr="00C13608" w:rsidRDefault="00D54B9D" w:rsidP="00D54B9D"/>
    <w:p w14:paraId="25A15654" w14:textId="6A46D7BA" w:rsidR="00654DBD" w:rsidRDefault="00D54B9D" w:rsidP="00D54B9D">
      <w:r>
        <w:t>Inom ishockeysektionen tillämpar vi blockträning</w:t>
      </w:r>
      <w:r w:rsidR="00654DBD">
        <w:t xml:space="preserve"> för både pojkar och flickor</w:t>
      </w:r>
      <w:r>
        <w:t xml:space="preserve">, vilket innebär att spelaren tränar i det block som hen tillhör utifrån ålder. </w:t>
      </w:r>
      <w:r w:rsidR="001B3BFC">
        <w:t>I samråd med tränare i berörda grupper finns möjlighet för spelare att träna även med motsatt kön, individuell bedömning görs av tränare för fall till fall.</w:t>
      </w:r>
    </w:p>
    <w:p w14:paraId="0B894E1A" w14:textId="77777777" w:rsidR="00D54B9D" w:rsidRDefault="00D54B9D" w:rsidP="00D54B9D">
      <w:r>
        <w:t xml:space="preserve">Undantag från blockträning sker endast i samråd mellan tränarna i de olika blocken tillsammans med styrelsens godkännande och i de fall där spelaren håller en nivå där träning i ordinarie block motverkar spelarens utveckling. </w:t>
      </w:r>
    </w:p>
    <w:p w14:paraId="2219203C" w14:textId="246D2DF8" w:rsidR="00D54B9D" w:rsidRDefault="00D54B9D" w:rsidP="00D54B9D">
      <w:r>
        <w:t xml:space="preserve">Detta gäller såväl uppflyttning som nedflyttning mellan blocken. </w:t>
      </w:r>
    </w:p>
    <w:p w14:paraId="443170CD" w14:textId="77777777" w:rsidR="00A17306" w:rsidRPr="007F4F67" w:rsidRDefault="00A17306" w:rsidP="00D54B9D"/>
    <w:p w14:paraId="24563103" w14:textId="77777777" w:rsidR="00D54B9D" w:rsidRDefault="00D54B9D" w:rsidP="00D54B9D">
      <w:pPr>
        <w:pStyle w:val="Rubrik7"/>
      </w:pPr>
      <w:r w:rsidRPr="007F4F67">
        <w:t>Spelarbrist</w:t>
      </w:r>
      <w:r>
        <w:t xml:space="preserve"> vid match</w:t>
      </w:r>
    </w:p>
    <w:p w14:paraId="19A30075" w14:textId="77777777" w:rsidR="00D54B9D" w:rsidRPr="00C13608" w:rsidRDefault="00D54B9D" w:rsidP="00D54B9D"/>
    <w:p w14:paraId="1D553D1B" w14:textId="77777777" w:rsidR="00D54B9D" w:rsidRDefault="00D54B9D" w:rsidP="00D54B9D">
      <w:r>
        <w:t xml:space="preserve">Om spelarbrist i något av lagen uppstår vid matchsituation så ska i första hand spelare inom aktuellt block erbjudas plats. I annat fall är ishockeysektionens policy att spelare underifrån plockas upp till aktuellt lag och match. </w:t>
      </w:r>
    </w:p>
    <w:p w14:paraId="6A15FBEA" w14:textId="77777777" w:rsidR="00D54B9D" w:rsidRDefault="00D54B9D" w:rsidP="00D54B9D">
      <w:r>
        <w:t xml:space="preserve">Sker spelarbrist i något av lagen som motsvarar U11 eller yngre gäller att spelare som själv vill spela kan erbjudas plats utifrån aktuella lagets behov av spelare och utifrån ett rullande schema. </w:t>
      </w:r>
    </w:p>
    <w:p w14:paraId="686E284E" w14:textId="64B0C2BF" w:rsidR="00D54B9D" w:rsidRDefault="00D54B9D" w:rsidP="00D54B9D">
      <w:r>
        <w:t xml:space="preserve">Från U12 är det lagets tränare som bestämmer vilka yngre spelare som är aktuella för spel. I dessa fall görs en sammanvägning av spelarens attribut ur en </w:t>
      </w:r>
      <w:r w:rsidR="00E70B20">
        <w:t>framför allt</w:t>
      </w:r>
      <w:r>
        <w:t xml:space="preserve"> säkerhetsmässig synvinkel då det fysiska spelet accelererar i dessa åldrar. Samtliga spelare som fyller kraven skall erbjudas att spela enligt lika villkor.</w:t>
      </w:r>
    </w:p>
    <w:p w14:paraId="22FAFE07" w14:textId="77777777" w:rsidR="00A17306" w:rsidRDefault="00A17306" w:rsidP="00D54B9D"/>
    <w:p w14:paraId="4658E227" w14:textId="77777777" w:rsidR="00D54B9D" w:rsidRDefault="00D54B9D" w:rsidP="00D54B9D">
      <w:pPr>
        <w:pStyle w:val="Rubrik7"/>
      </w:pPr>
      <w:r>
        <w:t>SpelarMaterial</w:t>
      </w:r>
    </w:p>
    <w:p w14:paraId="5AE8BBF9" w14:textId="77777777" w:rsidR="00D54B9D" w:rsidRPr="00FA3779" w:rsidRDefault="00D54B9D" w:rsidP="00D54B9D"/>
    <w:p w14:paraId="2D801613" w14:textId="77777777" w:rsidR="00D54B9D" w:rsidRDefault="00D54B9D" w:rsidP="00D54B9D">
      <w:r>
        <w:t>MATCHDRÄKT.</w:t>
      </w:r>
    </w:p>
    <w:p w14:paraId="25DBAFD8" w14:textId="77777777" w:rsidR="00D54B9D" w:rsidRDefault="00D54B9D" w:rsidP="00D54B9D">
      <w:r>
        <w:t xml:space="preserve">Malmbergets AIF spelar i Grön eller Vit tröja, Röd hjälm, Röda Byxor samt Gröna eller Vita Damasker.  </w:t>
      </w:r>
    </w:p>
    <w:p w14:paraId="77F5BC3E" w14:textId="77777777" w:rsidR="00D54B9D" w:rsidRDefault="00D54B9D" w:rsidP="00D54B9D">
      <w:r>
        <w:t>För senior och junior verksamhet tillhandahålls adekvat matchdräkt i sin helhet</w:t>
      </w:r>
    </w:p>
    <w:p w14:paraId="2943A15E" w14:textId="77777777" w:rsidR="00D54B9D" w:rsidRDefault="00D54B9D" w:rsidP="00D54B9D">
      <w:r>
        <w:t>För ungdoms och barnverksamhet tillhandahålls matchtröja och damasker. Hjälm och Byxa tillhandahålls av spelaren själva och skall företrädelsevis vara röda.</w:t>
      </w:r>
    </w:p>
    <w:p w14:paraId="6404D341" w14:textId="49A8C28F" w:rsidR="00D54B9D" w:rsidRDefault="00D54B9D" w:rsidP="00D54B9D">
      <w:r w:rsidRPr="00061707">
        <w:t>Allt lånat material ansvarar spelaren för och förväntas återlämna material som på något sätt inte längre används i föreningens syfte.</w:t>
      </w:r>
    </w:p>
    <w:p w14:paraId="6A3CBF9D" w14:textId="77777777" w:rsidR="0023796E" w:rsidRDefault="0023796E" w:rsidP="00D54B9D"/>
    <w:p w14:paraId="282963EB" w14:textId="77777777" w:rsidR="00D54B9D" w:rsidRPr="00DF53D5" w:rsidRDefault="00D54B9D" w:rsidP="00D54B9D">
      <w:pPr>
        <w:rPr>
          <w:color w:val="7AB76D" w:themeColor="text2"/>
        </w:rPr>
      </w:pPr>
      <w:r w:rsidRPr="00DF53D5">
        <w:rPr>
          <w:color w:val="7AB76D" w:themeColor="text2"/>
        </w:rPr>
        <w:lastRenderedPageBreak/>
        <w:t>ÖVRIG UTRUSTNING</w:t>
      </w:r>
    </w:p>
    <w:p w14:paraId="56EAF926" w14:textId="77777777" w:rsidR="00D54B9D" w:rsidRDefault="00D54B9D" w:rsidP="00D54B9D">
      <w:r>
        <w:t>Barn och Ungdomsspelare står för sin egen utrustning i sin helhet. Föreningen har utrustningar för utlåning/prova på för knattenivå och en del begagnad utrustning för Barn och Ungdomar.</w:t>
      </w:r>
    </w:p>
    <w:p w14:paraId="0F650B49" w14:textId="77777777" w:rsidR="00D54B9D" w:rsidRDefault="00D54B9D" w:rsidP="00D54B9D">
      <w:r>
        <w:t xml:space="preserve">Senior och Junior spelare och tränare som kontrakteras av klubben för spel/utbildning under säsongen, erhåller en av styrelsen fastslagen hjälp till utrustning, ex klubbor eller bidrag till skridskor. </w:t>
      </w:r>
    </w:p>
    <w:p w14:paraId="326EB940" w14:textId="77777777" w:rsidR="00D54B9D" w:rsidRDefault="00D54B9D" w:rsidP="00D54B9D">
      <w:r>
        <w:t>Med detta kommer krav på att göra sig tillgänglig för träning och matchspel i största möjliga mån samt ställa upp vid klubbgemensamma aktiviteter. Kontrakterade spelare och tränare betalar ingen deltagaravgift och erhåller ingen ersättning för förlorad arbetsinkomst.</w:t>
      </w:r>
    </w:p>
    <w:p w14:paraId="5CC59BE6" w14:textId="77777777" w:rsidR="00D54B9D" w:rsidRDefault="00D54B9D" w:rsidP="00D54B9D">
      <w:r>
        <w:t>Bilaga: Exempelkontrakt Malmbergets AIF Ishockey</w:t>
      </w:r>
    </w:p>
    <w:p w14:paraId="23FAA39E" w14:textId="77777777" w:rsidR="00D54B9D" w:rsidRDefault="00D54B9D" w:rsidP="00D54B9D"/>
    <w:p w14:paraId="6163AECD" w14:textId="77777777" w:rsidR="00D54B9D" w:rsidRPr="00DF53D5" w:rsidRDefault="00D54B9D" w:rsidP="00D54B9D">
      <w:pPr>
        <w:rPr>
          <w:color w:val="7AB76D" w:themeColor="text2"/>
        </w:rPr>
      </w:pPr>
      <w:r w:rsidRPr="00DF53D5">
        <w:rPr>
          <w:color w:val="7AB76D" w:themeColor="text2"/>
        </w:rPr>
        <w:t>MÅLVAKTSUTRUSTNING</w:t>
      </w:r>
    </w:p>
    <w:p w14:paraId="4835D679" w14:textId="77777777" w:rsidR="00D54B9D" w:rsidRDefault="00D54B9D" w:rsidP="00D54B9D">
      <w:r>
        <w:t xml:space="preserve">Föreningen försöker tillhandahålla modern målvaktsutrusning för utlån till föreningens målvakter. Barnutrustning skall finnas att låna i varje lag i sin helhet. </w:t>
      </w:r>
    </w:p>
    <w:p w14:paraId="5471BE4A" w14:textId="77777777" w:rsidR="00D54B9D" w:rsidRDefault="00D54B9D" w:rsidP="00D54B9D">
      <w:r>
        <w:t>Ungdomar och seniorer lånar till viss del men förväntas även stå för merparten av utrustningen själv.</w:t>
      </w:r>
    </w:p>
    <w:p w14:paraId="2A9E1106" w14:textId="77777777" w:rsidR="00D54B9D" w:rsidRDefault="00D54B9D" w:rsidP="00D54B9D">
      <w:r>
        <w:t xml:space="preserve"> Från U-13 och äldre står den specialiserade målvakten själv för minst hjälm, målvaktsskridskor, suspensoar, knäskydd, byxa och klubbor. </w:t>
      </w:r>
    </w:p>
    <w:p w14:paraId="0CFFDB7D" w14:textId="77777777" w:rsidR="00D54B9D" w:rsidRDefault="00D54B9D" w:rsidP="00D54B9D">
      <w:r>
        <w:t>Undantag görs för Junior och Seniorspelare under kontrakt</w:t>
      </w:r>
    </w:p>
    <w:p w14:paraId="4E9408C0" w14:textId="4618793F" w:rsidR="00D54B9D" w:rsidRDefault="00D54B9D" w:rsidP="00D54B9D"/>
    <w:p w14:paraId="33F049EB" w14:textId="77777777" w:rsidR="00D13447" w:rsidRDefault="00D13447" w:rsidP="00D54B9D"/>
    <w:p w14:paraId="20208C63" w14:textId="77777777" w:rsidR="00D54B9D" w:rsidRPr="00DF53D5" w:rsidRDefault="00D54B9D" w:rsidP="00D54B9D">
      <w:pPr>
        <w:rPr>
          <w:color w:val="7AB76D" w:themeColor="text2"/>
        </w:rPr>
      </w:pPr>
      <w:r w:rsidRPr="00DF53D5">
        <w:rPr>
          <w:color w:val="7AB76D" w:themeColor="text2"/>
        </w:rPr>
        <w:t>TRÄNINGSUTRUSTNING.</w:t>
      </w:r>
    </w:p>
    <w:p w14:paraId="1BB67541" w14:textId="04CFB85D" w:rsidR="00D54B9D" w:rsidRDefault="00D54B9D" w:rsidP="00D54B9D">
      <w:r>
        <w:t xml:space="preserve">Träningströjor tillhandahåller respektive lag och skall användas vid lagets träningstillfällen. Övrig utrustning tillhandahåller spelaren själva. </w:t>
      </w:r>
    </w:p>
    <w:p w14:paraId="41BCF66F" w14:textId="77777777" w:rsidR="00D54B9D" w:rsidRDefault="00D54B9D" w:rsidP="00D54B9D">
      <w:r>
        <w:t xml:space="preserve">Föreningen tillhandahåller puckhink med puckar men samtliga lag åläggs att se till att bortskjutna puckar återställs i hinken efter träning. </w:t>
      </w:r>
    </w:p>
    <w:p w14:paraId="0946E688" w14:textId="77777777" w:rsidR="00D54B9D" w:rsidRDefault="00D54B9D" w:rsidP="00D54B9D">
      <w:r>
        <w:t>Föreningen står även för inköp av enklare träningshjälpmedel så som målburar och hjälpmedel för teknikträning.</w:t>
      </w:r>
    </w:p>
    <w:p w14:paraId="00069998" w14:textId="77777777" w:rsidR="00D54B9D" w:rsidRDefault="00D54B9D" w:rsidP="00D54B9D">
      <w:r>
        <w:t>I den mån föreningen har möjlighet kan material till nya spelare i föreningen utlånas. Ansvarig för utlån- och inlämning av material/ utrustning görs av respektive ledare för lagen.</w:t>
      </w:r>
    </w:p>
    <w:p w14:paraId="508C2EE8" w14:textId="4FAC9B59" w:rsidR="00D54B9D" w:rsidRDefault="00D54B9D" w:rsidP="005C2B32"/>
    <w:p w14:paraId="2BD08EC2" w14:textId="77777777" w:rsidR="00E90B22" w:rsidRPr="00E77E61" w:rsidRDefault="00E90B22" w:rsidP="005C2B32"/>
    <w:p w14:paraId="3B808000" w14:textId="77777777" w:rsidR="005C2B32" w:rsidRPr="00E77E61" w:rsidRDefault="005C2B32" w:rsidP="005C2B32">
      <w:pPr>
        <w:pStyle w:val="Rubrik1"/>
      </w:pPr>
      <w:r w:rsidRPr="007F4F67">
        <w:lastRenderedPageBreak/>
        <w:t>Rekryteringsverksamhet</w:t>
      </w:r>
    </w:p>
    <w:p w14:paraId="1B4815E4" w14:textId="77777777" w:rsidR="00D54B9D" w:rsidRDefault="00D54B9D" w:rsidP="005C2B32"/>
    <w:p w14:paraId="42C4501D" w14:textId="77777777" w:rsidR="00D54B9D" w:rsidRDefault="005C2B32" w:rsidP="005C2B32">
      <w:r>
        <w:t xml:space="preserve">Rekrytering är en viktig del av föreningens verksamhet som ska prioriteras. </w:t>
      </w:r>
    </w:p>
    <w:p w14:paraId="4BBB49CE" w14:textId="00424467" w:rsidR="005C2B32" w:rsidRDefault="005C2B32" w:rsidP="005C2B32">
      <w:r>
        <w:t>Målsättningen är att det inom föreningen ska finnas en plan för rekryteringsarbetet som ständigt ses över och analyseras.</w:t>
      </w:r>
    </w:p>
    <w:p w14:paraId="0946CB0F" w14:textId="7B0171C1" w:rsidR="00D54B9D" w:rsidRDefault="00D54B9D" w:rsidP="005C2B32"/>
    <w:p w14:paraId="0175EBAF" w14:textId="23DF41B6" w:rsidR="00E90B22" w:rsidRDefault="00E90B22" w:rsidP="005C2B32"/>
    <w:p w14:paraId="46E8B23E" w14:textId="680AD2AB" w:rsidR="00E90B22" w:rsidRDefault="00E90B22" w:rsidP="005C2B32"/>
    <w:p w14:paraId="0240E010" w14:textId="0DE0758C" w:rsidR="00E90B22" w:rsidRDefault="00E90B22" w:rsidP="005C2B32"/>
    <w:p w14:paraId="770A2405" w14:textId="77777777" w:rsidR="00E90B22" w:rsidRPr="00BD03B8" w:rsidRDefault="00E90B22" w:rsidP="005C2B32"/>
    <w:p w14:paraId="6B0B3A73" w14:textId="77777777" w:rsidR="005C2B32" w:rsidRPr="007F4F67" w:rsidRDefault="005C2B32" w:rsidP="005C2B32">
      <w:pPr>
        <w:pStyle w:val="Rubrik1"/>
      </w:pPr>
      <w:r w:rsidRPr="007F4F67">
        <w:t>Utbildning</w:t>
      </w:r>
    </w:p>
    <w:p w14:paraId="28CE4D15" w14:textId="7BE8B54B" w:rsidR="005C2B32" w:rsidRDefault="005C2B32" w:rsidP="005C2B32">
      <w:pPr>
        <w:autoSpaceDE w:val="0"/>
        <w:autoSpaceDN w:val="0"/>
        <w:adjustRightInd w:val="0"/>
        <w:spacing w:after="0" w:line="240" w:lineRule="auto"/>
        <w:rPr>
          <w:rFonts w:ascii="Calibri" w:hAnsi="Calibri" w:cs="Calibri"/>
          <w:color w:val="000000"/>
          <w:sz w:val="24"/>
          <w:szCs w:val="24"/>
        </w:rPr>
      </w:pPr>
    </w:p>
    <w:p w14:paraId="29800B54" w14:textId="77777777" w:rsidR="00D54B9D" w:rsidRPr="00E77E61" w:rsidRDefault="00D54B9D" w:rsidP="005C2B32">
      <w:pPr>
        <w:autoSpaceDE w:val="0"/>
        <w:autoSpaceDN w:val="0"/>
        <w:adjustRightInd w:val="0"/>
        <w:spacing w:after="0" w:line="240" w:lineRule="auto"/>
        <w:rPr>
          <w:rFonts w:ascii="Calibri" w:hAnsi="Calibri" w:cs="Calibri"/>
          <w:color w:val="000000"/>
          <w:sz w:val="24"/>
          <w:szCs w:val="24"/>
        </w:rPr>
      </w:pPr>
    </w:p>
    <w:p w14:paraId="0D6FE97C" w14:textId="5B14D272" w:rsidR="005C2B32" w:rsidRDefault="005C2B32" w:rsidP="005C2B32">
      <w:pPr>
        <w:autoSpaceDE w:val="0"/>
        <w:autoSpaceDN w:val="0"/>
        <w:adjustRightInd w:val="0"/>
        <w:spacing w:after="51" w:line="240" w:lineRule="auto"/>
        <w:rPr>
          <w:rFonts w:cs="Calibri"/>
          <w:color w:val="000000"/>
        </w:rPr>
      </w:pPr>
      <w:r w:rsidRPr="00E77E61">
        <w:rPr>
          <w:rFonts w:cs="Calibri"/>
          <w:color w:val="000000"/>
        </w:rPr>
        <w:t xml:space="preserve">Föreningen använder sig av Svenska Ishockeyförbundets ABC pärm som utbildningsmaterial. </w:t>
      </w:r>
    </w:p>
    <w:p w14:paraId="48DA385B" w14:textId="77777777" w:rsidR="00E90B22" w:rsidRPr="00E77E61" w:rsidRDefault="00E90B22" w:rsidP="005C2B32">
      <w:pPr>
        <w:autoSpaceDE w:val="0"/>
        <w:autoSpaceDN w:val="0"/>
        <w:adjustRightInd w:val="0"/>
        <w:spacing w:after="51" w:line="240" w:lineRule="auto"/>
        <w:rPr>
          <w:rFonts w:cs="Calibri"/>
          <w:color w:val="000000"/>
        </w:rPr>
      </w:pPr>
    </w:p>
    <w:p w14:paraId="195CFF22" w14:textId="77777777" w:rsidR="005C2B32" w:rsidRDefault="005C2B32" w:rsidP="005C2B32">
      <w:pPr>
        <w:autoSpaceDE w:val="0"/>
        <w:autoSpaceDN w:val="0"/>
        <w:adjustRightInd w:val="0"/>
        <w:spacing w:after="0" w:line="240" w:lineRule="auto"/>
        <w:rPr>
          <w:rFonts w:cs="Calibri"/>
          <w:color w:val="000000"/>
        </w:rPr>
      </w:pPr>
      <w:r w:rsidRPr="00E77E61">
        <w:rPr>
          <w:rFonts w:cs="Calibri"/>
          <w:color w:val="000000"/>
        </w:rPr>
        <w:t xml:space="preserve">Föreningen tillgodoser att samtliga tränare har </w:t>
      </w:r>
      <w:r>
        <w:rPr>
          <w:rFonts w:cs="Calibri"/>
          <w:color w:val="000000"/>
        </w:rPr>
        <w:t xml:space="preserve">möjlighet att erhålla </w:t>
      </w:r>
      <w:r w:rsidRPr="00E77E61">
        <w:rPr>
          <w:rFonts w:cs="Calibri"/>
          <w:color w:val="000000"/>
        </w:rPr>
        <w:t xml:space="preserve">rätt nivå på utbildning för sitt </w:t>
      </w:r>
      <w:r>
        <w:rPr>
          <w:rFonts w:cs="Calibri"/>
          <w:color w:val="000000"/>
        </w:rPr>
        <w:t>utbildande av spelare i enlighet med</w:t>
      </w:r>
      <w:r w:rsidRPr="00E77E61">
        <w:rPr>
          <w:rFonts w:cs="Calibri"/>
          <w:color w:val="000000"/>
        </w:rPr>
        <w:t xml:space="preserve"> Svenska ishockeyförbundet</w:t>
      </w:r>
      <w:r>
        <w:rPr>
          <w:rFonts w:cs="Calibri"/>
          <w:color w:val="000000"/>
        </w:rPr>
        <w:t>s</w:t>
      </w:r>
      <w:r w:rsidRPr="00E77E61">
        <w:rPr>
          <w:rFonts w:cs="Calibri"/>
          <w:color w:val="000000"/>
        </w:rPr>
        <w:t xml:space="preserve"> utbildningsstege.</w:t>
      </w:r>
      <w:r>
        <w:rPr>
          <w:rFonts w:cs="Calibri"/>
          <w:color w:val="000000"/>
        </w:rPr>
        <w:t xml:space="preserve"> </w:t>
      </w:r>
    </w:p>
    <w:p w14:paraId="0A2A6750" w14:textId="6FD71697" w:rsidR="00BF4D0D" w:rsidRPr="00C75DAF" w:rsidRDefault="00BF4D0D" w:rsidP="00BF4D0D">
      <w:pPr>
        <w:rPr>
          <w:sz w:val="24"/>
          <w:szCs w:val="24"/>
        </w:rPr>
      </w:pPr>
    </w:p>
    <w:sectPr w:rsidR="00BF4D0D" w:rsidRPr="00C75DAF" w:rsidSect="00A329C3">
      <w:footerReference w:type="default" r:id="rId16"/>
      <w:footerReference w:type="first" r:id="rId17"/>
      <w:pgSz w:w="11907" w:h="16839" w:code="9"/>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1A7F0" w14:textId="77777777" w:rsidR="000B77F3" w:rsidRDefault="000B77F3">
      <w:pPr>
        <w:spacing w:after="0" w:line="240" w:lineRule="auto"/>
      </w:pPr>
      <w:r>
        <w:separator/>
      </w:r>
    </w:p>
  </w:endnote>
  <w:endnote w:type="continuationSeparator" w:id="0">
    <w:p w14:paraId="39515429" w14:textId="77777777" w:rsidR="000B77F3" w:rsidRDefault="000B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4D"/>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56317"/>
      <w:docPartObj>
        <w:docPartGallery w:val="Page Numbers (Bottom of Page)"/>
        <w:docPartUnique/>
      </w:docPartObj>
    </w:sdtPr>
    <w:sdtEndPr/>
    <w:sdtContent>
      <w:p w14:paraId="73D84562" w14:textId="77777777" w:rsidR="00FC5B9D" w:rsidRDefault="00FC5B9D">
        <w:pPr>
          <w:pStyle w:val="Sidfot"/>
          <w:jc w:val="right"/>
        </w:pPr>
        <w:r>
          <w:fldChar w:fldCharType="begin"/>
        </w:r>
        <w:r>
          <w:instrText>PAGE   \* MERGEFORMAT</w:instrText>
        </w:r>
        <w:r>
          <w:fldChar w:fldCharType="separate"/>
        </w:r>
        <w:r w:rsidR="005F0BE0">
          <w:rPr>
            <w:noProof/>
          </w:rPr>
          <w:t>16</w:t>
        </w:r>
        <w:r>
          <w:fldChar w:fldCharType="end"/>
        </w:r>
      </w:p>
    </w:sdtContent>
  </w:sdt>
  <w:p w14:paraId="4AEAC72C" w14:textId="77777777" w:rsidR="00FC5B9D" w:rsidRDefault="00FC5B9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99170"/>
      <w:docPartObj>
        <w:docPartGallery w:val="Page Numbers (Bottom of Page)"/>
        <w:docPartUnique/>
      </w:docPartObj>
    </w:sdtPr>
    <w:sdtEndPr/>
    <w:sdtContent>
      <w:p w14:paraId="75912D52" w14:textId="77777777" w:rsidR="00FC5B9D" w:rsidRDefault="00FC5B9D">
        <w:pPr>
          <w:pStyle w:val="Sidfot"/>
          <w:jc w:val="right"/>
        </w:pPr>
        <w:r>
          <w:fldChar w:fldCharType="begin"/>
        </w:r>
        <w:r>
          <w:instrText>PAGE   \* MERGEFORMAT</w:instrText>
        </w:r>
        <w:r>
          <w:fldChar w:fldCharType="separate"/>
        </w:r>
        <w:r w:rsidR="005F0BE0">
          <w:rPr>
            <w:noProof/>
          </w:rPr>
          <w:t>0</w:t>
        </w:r>
        <w:r>
          <w:fldChar w:fldCharType="end"/>
        </w:r>
      </w:p>
    </w:sdtContent>
  </w:sdt>
  <w:p w14:paraId="5D8490DB" w14:textId="77777777" w:rsidR="00FC5B9D" w:rsidRDefault="00FC5B9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4A34" w14:textId="77777777" w:rsidR="000B77F3" w:rsidRDefault="000B77F3">
      <w:pPr>
        <w:spacing w:after="0" w:line="240" w:lineRule="auto"/>
      </w:pPr>
      <w:r>
        <w:separator/>
      </w:r>
    </w:p>
  </w:footnote>
  <w:footnote w:type="continuationSeparator" w:id="0">
    <w:p w14:paraId="549936C0" w14:textId="77777777" w:rsidR="000B77F3" w:rsidRDefault="000B7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108CD"/>
    <w:multiLevelType w:val="hybridMultilevel"/>
    <w:tmpl w:val="157A5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61742F"/>
    <w:multiLevelType w:val="hybridMultilevel"/>
    <w:tmpl w:val="1F6A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6810D78"/>
    <w:multiLevelType w:val="hybridMultilevel"/>
    <w:tmpl w:val="BCB63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01A09"/>
    <w:multiLevelType w:val="hybridMultilevel"/>
    <w:tmpl w:val="3F806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064C27"/>
    <w:multiLevelType w:val="hybridMultilevel"/>
    <w:tmpl w:val="B52E3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9F44B7"/>
    <w:multiLevelType w:val="hybridMultilevel"/>
    <w:tmpl w:val="363AC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175718"/>
    <w:multiLevelType w:val="hybridMultilevel"/>
    <w:tmpl w:val="18AE4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DF782B"/>
    <w:multiLevelType w:val="hybridMultilevel"/>
    <w:tmpl w:val="039E0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4307A"/>
    <w:multiLevelType w:val="hybridMultilevel"/>
    <w:tmpl w:val="C14AB19C"/>
    <w:lvl w:ilvl="0" w:tplc="C60C3EE8">
      <w:start w:val="2021"/>
      <w:numFmt w:val="bullet"/>
      <w:lvlText w:val="-"/>
      <w:lvlJc w:val="left"/>
      <w:pPr>
        <w:ind w:left="1080" w:hanging="360"/>
      </w:pPr>
      <w:rPr>
        <w:rFonts w:ascii="Corbel" w:eastAsiaTheme="majorEastAsia" w:hAnsi="Corbel" w:cstheme="maj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13402F9"/>
    <w:multiLevelType w:val="hybridMultilevel"/>
    <w:tmpl w:val="35684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B6784"/>
    <w:multiLevelType w:val="hybridMultilevel"/>
    <w:tmpl w:val="1EF88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2606BA"/>
    <w:multiLevelType w:val="hybridMultilevel"/>
    <w:tmpl w:val="FEA48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7D1B8A"/>
    <w:multiLevelType w:val="hybridMultilevel"/>
    <w:tmpl w:val="90C44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0F72AE"/>
    <w:multiLevelType w:val="hybridMultilevel"/>
    <w:tmpl w:val="8382B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6A2507"/>
    <w:multiLevelType w:val="hybridMultilevel"/>
    <w:tmpl w:val="249CC4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22"/>
  </w:num>
  <w:num w:numId="4">
    <w:abstractNumId w:val="14"/>
  </w:num>
  <w:num w:numId="5">
    <w:abstractNumId w:val="30"/>
  </w:num>
  <w:num w:numId="6">
    <w:abstractNumId w:val="31"/>
  </w:num>
  <w:num w:numId="7">
    <w:abstractNumId w:val="28"/>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21"/>
  </w:num>
  <w:num w:numId="22">
    <w:abstractNumId w:val="16"/>
  </w:num>
  <w:num w:numId="23">
    <w:abstractNumId w:val="27"/>
  </w:num>
  <w:num w:numId="24">
    <w:abstractNumId w:val="18"/>
  </w:num>
  <w:num w:numId="25">
    <w:abstractNumId w:val="29"/>
  </w:num>
  <w:num w:numId="26">
    <w:abstractNumId w:val="17"/>
  </w:num>
  <w:num w:numId="27">
    <w:abstractNumId w:val="25"/>
  </w:num>
  <w:num w:numId="28">
    <w:abstractNumId w:val="26"/>
  </w:num>
  <w:num w:numId="29">
    <w:abstractNumId w:val="24"/>
  </w:num>
  <w:num w:numId="30">
    <w:abstractNumId w:val="12"/>
  </w:num>
  <w:num w:numId="31">
    <w:abstractNumId w:val="19"/>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A5"/>
    <w:rsid w:val="000004E3"/>
    <w:rsid w:val="000102D0"/>
    <w:rsid w:val="00010883"/>
    <w:rsid w:val="00012104"/>
    <w:rsid w:val="00024288"/>
    <w:rsid w:val="000263B8"/>
    <w:rsid w:val="00030692"/>
    <w:rsid w:val="000545FA"/>
    <w:rsid w:val="0005474C"/>
    <w:rsid w:val="00056F20"/>
    <w:rsid w:val="00061707"/>
    <w:rsid w:val="00081168"/>
    <w:rsid w:val="000A7269"/>
    <w:rsid w:val="000B6B15"/>
    <w:rsid w:val="000B77F3"/>
    <w:rsid w:val="000C375D"/>
    <w:rsid w:val="000C7EAC"/>
    <w:rsid w:val="000E45A5"/>
    <w:rsid w:val="000E61F9"/>
    <w:rsid w:val="000F155C"/>
    <w:rsid w:val="00107660"/>
    <w:rsid w:val="001142BB"/>
    <w:rsid w:val="00116DA2"/>
    <w:rsid w:val="00121EE7"/>
    <w:rsid w:val="001264FA"/>
    <w:rsid w:val="00130D75"/>
    <w:rsid w:val="001370A5"/>
    <w:rsid w:val="00143608"/>
    <w:rsid w:val="0017231D"/>
    <w:rsid w:val="00177271"/>
    <w:rsid w:val="00193CAE"/>
    <w:rsid w:val="00194C61"/>
    <w:rsid w:val="00194DF6"/>
    <w:rsid w:val="001A3728"/>
    <w:rsid w:val="001A4128"/>
    <w:rsid w:val="001A4C74"/>
    <w:rsid w:val="001B2C4F"/>
    <w:rsid w:val="001B3BFC"/>
    <w:rsid w:val="001C164B"/>
    <w:rsid w:val="001C7942"/>
    <w:rsid w:val="001E117B"/>
    <w:rsid w:val="002026C7"/>
    <w:rsid w:val="002068F9"/>
    <w:rsid w:val="00206F7A"/>
    <w:rsid w:val="00221C33"/>
    <w:rsid w:val="002277DE"/>
    <w:rsid w:val="00236661"/>
    <w:rsid w:val="00236846"/>
    <w:rsid w:val="0023796E"/>
    <w:rsid w:val="00267630"/>
    <w:rsid w:val="002C262A"/>
    <w:rsid w:val="002C65D2"/>
    <w:rsid w:val="002D17B0"/>
    <w:rsid w:val="002E538A"/>
    <w:rsid w:val="002F3A6F"/>
    <w:rsid w:val="00306CA6"/>
    <w:rsid w:val="003223DF"/>
    <w:rsid w:val="00322DCA"/>
    <w:rsid w:val="003239B4"/>
    <w:rsid w:val="00335463"/>
    <w:rsid w:val="00335903"/>
    <w:rsid w:val="003370C7"/>
    <w:rsid w:val="0034683D"/>
    <w:rsid w:val="0035441E"/>
    <w:rsid w:val="0035524E"/>
    <w:rsid w:val="00372ED3"/>
    <w:rsid w:val="00387E59"/>
    <w:rsid w:val="00397D44"/>
    <w:rsid w:val="00397F24"/>
    <w:rsid w:val="003A1723"/>
    <w:rsid w:val="003B3594"/>
    <w:rsid w:val="003B6717"/>
    <w:rsid w:val="003D121F"/>
    <w:rsid w:val="003E3546"/>
    <w:rsid w:val="003F07FF"/>
    <w:rsid w:val="003F6878"/>
    <w:rsid w:val="00404B08"/>
    <w:rsid w:val="00405D07"/>
    <w:rsid w:val="0041672E"/>
    <w:rsid w:val="00416ED2"/>
    <w:rsid w:val="00456771"/>
    <w:rsid w:val="004870C3"/>
    <w:rsid w:val="004A0E9A"/>
    <w:rsid w:val="004A11B6"/>
    <w:rsid w:val="004E1AED"/>
    <w:rsid w:val="004F203C"/>
    <w:rsid w:val="004F572E"/>
    <w:rsid w:val="00500CC1"/>
    <w:rsid w:val="005074C5"/>
    <w:rsid w:val="00525EE3"/>
    <w:rsid w:val="0054011C"/>
    <w:rsid w:val="00540585"/>
    <w:rsid w:val="00543075"/>
    <w:rsid w:val="00544AB9"/>
    <w:rsid w:val="0055333E"/>
    <w:rsid w:val="00564065"/>
    <w:rsid w:val="00594758"/>
    <w:rsid w:val="005B1A3F"/>
    <w:rsid w:val="005B3BB6"/>
    <w:rsid w:val="005B57D8"/>
    <w:rsid w:val="005B6887"/>
    <w:rsid w:val="005C12A5"/>
    <w:rsid w:val="005C2B32"/>
    <w:rsid w:val="005D1361"/>
    <w:rsid w:val="005D3F91"/>
    <w:rsid w:val="005F0BE0"/>
    <w:rsid w:val="005F6190"/>
    <w:rsid w:val="005F6D1F"/>
    <w:rsid w:val="00615B23"/>
    <w:rsid w:val="0061606E"/>
    <w:rsid w:val="00617187"/>
    <w:rsid w:val="006327EA"/>
    <w:rsid w:val="00633AB2"/>
    <w:rsid w:val="00637EFE"/>
    <w:rsid w:val="00640BED"/>
    <w:rsid w:val="0064173B"/>
    <w:rsid w:val="00645805"/>
    <w:rsid w:val="00645C72"/>
    <w:rsid w:val="00650B8B"/>
    <w:rsid w:val="00654DBD"/>
    <w:rsid w:val="00656C0F"/>
    <w:rsid w:val="00666FE2"/>
    <w:rsid w:val="0067209D"/>
    <w:rsid w:val="006727C2"/>
    <w:rsid w:val="006A4BC1"/>
    <w:rsid w:val="006B2263"/>
    <w:rsid w:val="006B2E90"/>
    <w:rsid w:val="006D18AA"/>
    <w:rsid w:val="006D2643"/>
    <w:rsid w:val="006E4012"/>
    <w:rsid w:val="006F5324"/>
    <w:rsid w:val="00700F82"/>
    <w:rsid w:val="00712B9C"/>
    <w:rsid w:val="007339A5"/>
    <w:rsid w:val="0074159C"/>
    <w:rsid w:val="007618D2"/>
    <w:rsid w:val="00765A85"/>
    <w:rsid w:val="007715B1"/>
    <w:rsid w:val="00773E2C"/>
    <w:rsid w:val="007A4649"/>
    <w:rsid w:val="007F4F67"/>
    <w:rsid w:val="007F739F"/>
    <w:rsid w:val="00812060"/>
    <w:rsid w:val="00830BA3"/>
    <w:rsid w:val="00833D2E"/>
    <w:rsid w:val="00840EBE"/>
    <w:rsid w:val="00857851"/>
    <w:rsid w:val="0086424B"/>
    <w:rsid w:val="00874697"/>
    <w:rsid w:val="008902C9"/>
    <w:rsid w:val="00893A99"/>
    <w:rsid w:val="008C29E7"/>
    <w:rsid w:val="008C535B"/>
    <w:rsid w:val="008C75F2"/>
    <w:rsid w:val="008D07F1"/>
    <w:rsid w:val="008D2361"/>
    <w:rsid w:val="008E0CC3"/>
    <w:rsid w:val="008E15E0"/>
    <w:rsid w:val="008E6501"/>
    <w:rsid w:val="008F25E6"/>
    <w:rsid w:val="00900A9A"/>
    <w:rsid w:val="00900BD6"/>
    <w:rsid w:val="0090324F"/>
    <w:rsid w:val="00904BF7"/>
    <w:rsid w:val="009119CE"/>
    <w:rsid w:val="00915433"/>
    <w:rsid w:val="00920C21"/>
    <w:rsid w:val="0092633C"/>
    <w:rsid w:val="0094132E"/>
    <w:rsid w:val="009428C3"/>
    <w:rsid w:val="0094343E"/>
    <w:rsid w:val="009550DB"/>
    <w:rsid w:val="00964CDC"/>
    <w:rsid w:val="00972432"/>
    <w:rsid w:val="00983633"/>
    <w:rsid w:val="00990047"/>
    <w:rsid w:val="00996050"/>
    <w:rsid w:val="009969FB"/>
    <w:rsid w:val="009B6F21"/>
    <w:rsid w:val="009C5FA0"/>
    <w:rsid w:val="009E7E83"/>
    <w:rsid w:val="00A06294"/>
    <w:rsid w:val="00A11DCE"/>
    <w:rsid w:val="00A1310C"/>
    <w:rsid w:val="00A17306"/>
    <w:rsid w:val="00A23779"/>
    <w:rsid w:val="00A23A4B"/>
    <w:rsid w:val="00A308A3"/>
    <w:rsid w:val="00A329C3"/>
    <w:rsid w:val="00A40AFA"/>
    <w:rsid w:val="00A62BE2"/>
    <w:rsid w:val="00A70962"/>
    <w:rsid w:val="00A80DEC"/>
    <w:rsid w:val="00A91D11"/>
    <w:rsid w:val="00A92BB7"/>
    <w:rsid w:val="00AC410E"/>
    <w:rsid w:val="00AC42BA"/>
    <w:rsid w:val="00AD2C58"/>
    <w:rsid w:val="00AE2279"/>
    <w:rsid w:val="00AE3A9C"/>
    <w:rsid w:val="00AF178A"/>
    <w:rsid w:val="00AF22C1"/>
    <w:rsid w:val="00AF7F8D"/>
    <w:rsid w:val="00B0127F"/>
    <w:rsid w:val="00B01CBC"/>
    <w:rsid w:val="00B148F0"/>
    <w:rsid w:val="00B163C6"/>
    <w:rsid w:val="00B36D42"/>
    <w:rsid w:val="00B521EB"/>
    <w:rsid w:val="00B575DB"/>
    <w:rsid w:val="00B57ABE"/>
    <w:rsid w:val="00B601B5"/>
    <w:rsid w:val="00B60DC5"/>
    <w:rsid w:val="00B6514A"/>
    <w:rsid w:val="00B736FB"/>
    <w:rsid w:val="00B74B79"/>
    <w:rsid w:val="00B74CF5"/>
    <w:rsid w:val="00B9152C"/>
    <w:rsid w:val="00B92A3E"/>
    <w:rsid w:val="00BA6C16"/>
    <w:rsid w:val="00BB40F9"/>
    <w:rsid w:val="00BB7731"/>
    <w:rsid w:val="00BC5E66"/>
    <w:rsid w:val="00BD03B8"/>
    <w:rsid w:val="00BD44A5"/>
    <w:rsid w:val="00BE0B52"/>
    <w:rsid w:val="00BF4D0D"/>
    <w:rsid w:val="00C02D09"/>
    <w:rsid w:val="00C07EC5"/>
    <w:rsid w:val="00C13608"/>
    <w:rsid w:val="00C34590"/>
    <w:rsid w:val="00C34E27"/>
    <w:rsid w:val="00C533E8"/>
    <w:rsid w:val="00C57859"/>
    <w:rsid w:val="00C61B3B"/>
    <w:rsid w:val="00C64A1F"/>
    <w:rsid w:val="00C75DAF"/>
    <w:rsid w:val="00C826AF"/>
    <w:rsid w:val="00C97C98"/>
    <w:rsid w:val="00CC254E"/>
    <w:rsid w:val="00CD6249"/>
    <w:rsid w:val="00CF3B72"/>
    <w:rsid w:val="00D13447"/>
    <w:rsid w:val="00D15FC9"/>
    <w:rsid w:val="00D17269"/>
    <w:rsid w:val="00D173D8"/>
    <w:rsid w:val="00D20F9A"/>
    <w:rsid w:val="00D22A7F"/>
    <w:rsid w:val="00D371D1"/>
    <w:rsid w:val="00D45999"/>
    <w:rsid w:val="00D4760A"/>
    <w:rsid w:val="00D47A97"/>
    <w:rsid w:val="00D50B4A"/>
    <w:rsid w:val="00D54B9D"/>
    <w:rsid w:val="00D6391C"/>
    <w:rsid w:val="00D73B08"/>
    <w:rsid w:val="00D76FDB"/>
    <w:rsid w:val="00D803EE"/>
    <w:rsid w:val="00D9269F"/>
    <w:rsid w:val="00DB4CE0"/>
    <w:rsid w:val="00DD0B41"/>
    <w:rsid w:val="00DD7468"/>
    <w:rsid w:val="00DD7A29"/>
    <w:rsid w:val="00DE18BD"/>
    <w:rsid w:val="00DE3C95"/>
    <w:rsid w:val="00DE5704"/>
    <w:rsid w:val="00DE5983"/>
    <w:rsid w:val="00DF53D5"/>
    <w:rsid w:val="00E00D0D"/>
    <w:rsid w:val="00E013A2"/>
    <w:rsid w:val="00E02F15"/>
    <w:rsid w:val="00E042F6"/>
    <w:rsid w:val="00E1054F"/>
    <w:rsid w:val="00E20143"/>
    <w:rsid w:val="00E27BA8"/>
    <w:rsid w:val="00E27E74"/>
    <w:rsid w:val="00E4553B"/>
    <w:rsid w:val="00E52FC7"/>
    <w:rsid w:val="00E55634"/>
    <w:rsid w:val="00E61F5B"/>
    <w:rsid w:val="00E70B20"/>
    <w:rsid w:val="00E71D51"/>
    <w:rsid w:val="00E767A2"/>
    <w:rsid w:val="00E77E61"/>
    <w:rsid w:val="00E823A1"/>
    <w:rsid w:val="00E8272F"/>
    <w:rsid w:val="00E872C3"/>
    <w:rsid w:val="00E9012B"/>
    <w:rsid w:val="00E902B5"/>
    <w:rsid w:val="00E90B22"/>
    <w:rsid w:val="00E936E9"/>
    <w:rsid w:val="00E96E08"/>
    <w:rsid w:val="00EB0A70"/>
    <w:rsid w:val="00ED2FF3"/>
    <w:rsid w:val="00EE073C"/>
    <w:rsid w:val="00EF6F65"/>
    <w:rsid w:val="00F142D9"/>
    <w:rsid w:val="00F1720C"/>
    <w:rsid w:val="00F226D8"/>
    <w:rsid w:val="00F23FFB"/>
    <w:rsid w:val="00F27D1D"/>
    <w:rsid w:val="00F35156"/>
    <w:rsid w:val="00F351EB"/>
    <w:rsid w:val="00F54B0B"/>
    <w:rsid w:val="00F706EA"/>
    <w:rsid w:val="00F91109"/>
    <w:rsid w:val="00FA0828"/>
    <w:rsid w:val="00FA3779"/>
    <w:rsid w:val="00FB462A"/>
    <w:rsid w:val="00FC5B9D"/>
    <w:rsid w:val="00FD320F"/>
    <w:rsid w:val="00FD549C"/>
    <w:rsid w:val="00FF6B0E"/>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B60AF"/>
  <w15:docId w15:val="{63AC2A1E-D15E-804C-905E-B2E24C7B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Rubrik1">
    <w:name w:val="heading 1"/>
    <w:basedOn w:val="Normal"/>
    <w:next w:val="Normal"/>
    <w:link w:val="Rubrik1Char"/>
    <w:uiPriority w:val="9"/>
    <w:qFormat/>
    <w:rsid w:val="00A1310C"/>
    <w:pPr>
      <w:pBdr>
        <w:top w:val="single" w:sz="24" w:space="0" w:color="559248" w:themeColor="text2" w:themeShade="BF"/>
        <w:left w:val="single" w:sz="24" w:space="0" w:color="559248" w:themeColor="text2" w:themeShade="BF"/>
        <w:bottom w:val="single" w:sz="24" w:space="0" w:color="559248" w:themeColor="text2" w:themeShade="BF"/>
        <w:right w:val="single" w:sz="24" w:space="0" w:color="559248" w:themeColor="text2" w:themeShade="BF"/>
      </w:pBdr>
      <w:shd w:val="clear" w:color="auto" w:fill="559248"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Rubrik2">
    <w:name w:val="heading 2"/>
    <w:basedOn w:val="Normal"/>
    <w:next w:val="Normal"/>
    <w:link w:val="Rubrik2Char"/>
    <w:uiPriority w:val="9"/>
    <w:unhideWhenUsed/>
    <w:qFormat/>
    <w:rsid w:val="00D47A97"/>
    <w:pPr>
      <w:pBdr>
        <w:top w:val="single" w:sz="24" w:space="0" w:color="E4F0E1" w:themeColor="text2" w:themeTint="33"/>
        <w:left w:val="single" w:sz="24" w:space="0" w:color="E4F0E1" w:themeColor="text2" w:themeTint="33"/>
        <w:bottom w:val="single" w:sz="24" w:space="0" w:color="E4F0E1" w:themeColor="text2" w:themeTint="33"/>
        <w:right w:val="single" w:sz="24" w:space="0" w:color="E4F0E1" w:themeColor="text2" w:themeTint="33"/>
      </w:pBdr>
      <w:shd w:val="clear" w:color="auto" w:fill="E4F0E1" w:themeFill="text2" w:themeFillTint="33"/>
      <w:spacing w:after="0"/>
      <w:outlineLvl w:val="1"/>
    </w:pPr>
    <w:rPr>
      <w:rFonts w:asciiTheme="majorHAnsi" w:eastAsiaTheme="majorEastAsia" w:hAnsiTheme="majorHAnsi" w:cstheme="majorBidi"/>
      <w:caps/>
      <w:spacing w:val="15"/>
    </w:rPr>
  </w:style>
  <w:style w:type="paragraph" w:styleId="Rubrik3">
    <w:name w:val="heading 3"/>
    <w:basedOn w:val="Normal"/>
    <w:next w:val="Normal"/>
    <w:link w:val="Rubrik3Char"/>
    <w:uiPriority w:val="9"/>
    <w:unhideWhenUsed/>
    <w:qFormat/>
    <w:rsid w:val="00D47A97"/>
    <w:pPr>
      <w:pBdr>
        <w:top w:val="single" w:sz="6" w:space="2" w:color="7AB76D" w:themeColor="text2"/>
      </w:pBdr>
      <w:spacing w:before="300" w:after="0"/>
      <w:outlineLvl w:val="2"/>
    </w:pPr>
    <w:rPr>
      <w:rFonts w:asciiTheme="majorHAnsi" w:eastAsiaTheme="majorEastAsia" w:hAnsiTheme="majorHAnsi" w:cstheme="majorBidi"/>
      <w:caps/>
      <w:color w:val="396130" w:themeColor="text2" w:themeShade="80"/>
      <w:spacing w:val="15"/>
    </w:rPr>
  </w:style>
  <w:style w:type="paragraph" w:styleId="Rubrik4">
    <w:name w:val="heading 4"/>
    <w:basedOn w:val="Normal"/>
    <w:next w:val="Normal"/>
    <w:link w:val="Rubrik4Char"/>
    <w:uiPriority w:val="9"/>
    <w:unhideWhenUsed/>
    <w:qFormat/>
    <w:rsid w:val="00D47A97"/>
    <w:pPr>
      <w:pBdr>
        <w:top w:val="dotted" w:sz="6" w:space="2" w:color="7AB76D" w:themeColor="text2"/>
      </w:pBdr>
      <w:spacing w:before="200" w:after="0"/>
      <w:outlineLvl w:val="3"/>
    </w:pPr>
    <w:rPr>
      <w:rFonts w:asciiTheme="majorHAnsi" w:eastAsiaTheme="majorEastAsia" w:hAnsiTheme="majorHAnsi" w:cstheme="majorBidi"/>
      <w:caps/>
      <w:color w:val="559248" w:themeColor="text2" w:themeShade="BF"/>
      <w:spacing w:val="10"/>
    </w:rPr>
  </w:style>
  <w:style w:type="paragraph" w:styleId="Rubrik5">
    <w:name w:val="heading 5"/>
    <w:basedOn w:val="Normal"/>
    <w:next w:val="Normal"/>
    <w:link w:val="Rubrik5Char"/>
    <w:uiPriority w:val="9"/>
    <w:unhideWhenUsed/>
    <w:qFormat/>
    <w:rsid w:val="00D47A97"/>
    <w:pPr>
      <w:pBdr>
        <w:bottom w:val="single" w:sz="6" w:space="1" w:color="7AB76D" w:themeColor="text2"/>
      </w:pBdr>
      <w:spacing w:before="200" w:after="0"/>
      <w:outlineLvl w:val="4"/>
    </w:pPr>
    <w:rPr>
      <w:rFonts w:asciiTheme="majorHAnsi" w:eastAsiaTheme="majorEastAsia" w:hAnsiTheme="majorHAnsi" w:cstheme="majorBidi"/>
      <w:caps/>
      <w:color w:val="559248" w:themeColor="text2" w:themeShade="BF"/>
      <w:spacing w:val="10"/>
    </w:rPr>
  </w:style>
  <w:style w:type="paragraph" w:styleId="Rubrik6">
    <w:name w:val="heading 6"/>
    <w:basedOn w:val="Normal"/>
    <w:next w:val="Normal"/>
    <w:link w:val="Rubrik6Char"/>
    <w:uiPriority w:val="9"/>
    <w:unhideWhenUsed/>
    <w:qFormat/>
    <w:rsid w:val="00D47A97"/>
    <w:pPr>
      <w:pBdr>
        <w:bottom w:val="dotted" w:sz="6" w:space="1" w:color="7AB76D" w:themeColor="text2"/>
      </w:pBdr>
      <w:spacing w:before="200" w:after="0"/>
      <w:outlineLvl w:val="5"/>
    </w:pPr>
    <w:rPr>
      <w:rFonts w:asciiTheme="majorHAnsi" w:eastAsiaTheme="majorEastAsia" w:hAnsiTheme="majorHAnsi" w:cstheme="majorBidi"/>
      <w:caps/>
      <w:color w:val="559248" w:themeColor="text2" w:themeShade="BF"/>
      <w:spacing w:val="10"/>
    </w:rPr>
  </w:style>
  <w:style w:type="paragraph" w:styleId="Rubrik7">
    <w:name w:val="heading 7"/>
    <w:basedOn w:val="Normal"/>
    <w:next w:val="Normal"/>
    <w:link w:val="Rubrik7Char"/>
    <w:uiPriority w:val="9"/>
    <w:unhideWhenUsed/>
    <w:qFormat/>
    <w:rsid w:val="00D47A97"/>
    <w:pPr>
      <w:spacing w:before="200" w:after="0"/>
      <w:outlineLvl w:val="6"/>
    </w:pPr>
    <w:rPr>
      <w:rFonts w:asciiTheme="majorHAnsi" w:eastAsiaTheme="majorEastAsia" w:hAnsiTheme="majorHAnsi" w:cstheme="majorBidi"/>
      <w:caps/>
      <w:color w:val="559248" w:themeColor="text2" w:themeShade="BF"/>
      <w:spacing w:val="10"/>
    </w:rPr>
  </w:style>
  <w:style w:type="paragraph" w:styleId="Rubrik8">
    <w:name w:val="heading 8"/>
    <w:basedOn w:val="Normal"/>
    <w:next w:val="Normal"/>
    <w:link w:val="Rubrik8Char"/>
    <w:uiPriority w:val="9"/>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Rubrik9">
    <w:name w:val="heading 9"/>
    <w:basedOn w:val="Normal"/>
    <w:next w:val="Normal"/>
    <w:link w:val="Rubrik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1310C"/>
    <w:rPr>
      <w:rFonts w:asciiTheme="majorHAnsi" w:eastAsiaTheme="majorEastAsia" w:hAnsiTheme="majorHAnsi" w:cstheme="majorBidi"/>
      <w:caps/>
      <w:color w:val="FFFFFF" w:themeColor="background1"/>
      <w:spacing w:val="15"/>
      <w:shd w:val="clear" w:color="auto" w:fill="559248" w:themeFill="text2" w:themeFillShade="BF"/>
    </w:rPr>
  </w:style>
  <w:style w:type="character" w:customStyle="1" w:styleId="Rubrik2Char">
    <w:name w:val="Rubrik 2 Char"/>
    <w:basedOn w:val="Standardstycketeckensnitt"/>
    <w:link w:val="Rubrik2"/>
    <w:uiPriority w:val="9"/>
    <w:rPr>
      <w:rFonts w:asciiTheme="majorHAnsi" w:eastAsiaTheme="majorEastAsia" w:hAnsiTheme="majorHAnsi" w:cstheme="majorBidi"/>
      <w:caps/>
      <w:spacing w:val="15"/>
      <w:shd w:val="clear" w:color="auto" w:fill="E4F0E1" w:themeFill="text2" w:themeFillTint="33"/>
    </w:rPr>
  </w:style>
  <w:style w:type="character" w:customStyle="1" w:styleId="Rubrik3Char">
    <w:name w:val="Rubrik 3 Char"/>
    <w:basedOn w:val="Standardstycketeckensnitt"/>
    <w:link w:val="Rubrik3"/>
    <w:uiPriority w:val="9"/>
    <w:rPr>
      <w:rFonts w:asciiTheme="majorHAnsi" w:eastAsiaTheme="majorEastAsia" w:hAnsiTheme="majorHAnsi" w:cstheme="majorBidi"/>
      <w:caps/>
      <w:color w:val="396130" w:themeColor="text2" w:themeShade="80"/>
      <w:spacing w:val="15"/>
    </w:rPr>
  </w:style>
  <w:style w:type="table" w:styleId="Tabellrutnt">
    <w:name w:val="Table Grid"/>
    <w:basedOn w:val="Normaltabell"/>
    <w:uiPriority w:val="1"/>
    <w:pPr>
      <w:spacing w:after="0" w:line="240" w:lineRule="auto"/>
    </w:pPr>
    <w:tblPr>
      <w:tblBorders>
        <w:top w:val="single" w:sz="4" w:space="0" w:color="7AB76D" w:themeColor="text1"/>
        <w:left w:val="single" w:sz="4" w:space="0" w:color="7AB76D" w:themeColor="text1"/>
        <w:bottom w:val="single" w:sz="4" w:space="0" w:color="7AB76D" w:themeColor="text1"/>
        <w:right w:val="single" w:sz="4" w:space="0" w:color="7AB76D" w:themeColor="text1"/>
        <w:insideH w:val="single" w:sz="4" w:space="0" w:color="7AB76D" w:themeColor="text1"/>
        <w:insideV w:val="single" w:sz="4" w:space="0" w:color="7AB76D" w:themeColor="text1"/>
      </w:tblBorders>
    </w:tblPr>
  </w:style>
  <w:style w:type="paragraph" w:styleId="Rubrik">
    <w:name w:val="Title"/>
    <w:basedOn w:val="Normal"/>
    <w:link w:val="RubrikChar"/>
    <w:uiPriority w:val="1"/>
    <w:qFormat/>
    <w:rsid w:val="00A1310C"/>
    <w:pPr>
      <w:spacing w:after="0"/>
    </w:pPr>
    <w:rPr>
      <w:rFonts w:asciiTheme="majorHAnsi" w:eastAsiaTheme="majorEastAsia" w:hAnsiTheme="majorHAnsi" w:cstheme="majorBidi"/>
      <w:caps/>
      <w:color w:val="559248" w:themeColor="text2" w:themeShade="BF"/>
      <w:spacing w:val="10"/>
      <w:sz w:val="52"/>
      <w:szCs w:val="52"/>
    </w:rPr>
  </w:style>
  <w:style w:type="character" w:customStyle="1" w:styleId="RubrikChar">
    <w:name w:val="Rubrik Char"/>
    <w:basedOn w:val="Standardstycketeckensnitt"/>
    <w:link w:val="Rubrik"/>
    <w:uiPriority w:val="1"/>
    <w:rsid w:val="00A1310C"/>
    <w:rPr>
      <w:rFonts w:asciiTheme="majorHAnsi" w:eastAsiaTheme="majorEastAsia" w:hAnsiTheme="majorHAnsi" w:cstheme="majorBidi"/>
      <w:caps/>
      <w:color w:val="559248" w:themeColor="text2" w:themeShade="BF"/>
      <w:spacing w:val="10"/>
      <w:sz w:val="52"/>
      <w:szCs w:val="52"/>
    </w:rPr>
  </w:style>
  <w:style w:type="paragraph" w:styleId="Underrubrik">
    <w:name w:val="Subtitle"/>
    <w:basedOn w:val="Normal"/>
    <w:next w:val="Normal"/>
    <w:link w:val="UnderrubrikChar"/>
    <w:uiPriority w:val="11"/>
    <w:semiHidden/>
    <w:unhideWhenUsed/>
    <w:qFormat/>
    <w:rsid w:val="004E1AED"/>
    <w:pPr>
      <w:numPr>
        <w:ilvl w:val="1"/>
      </w:numPr>
      <w:spacing w:after="160"/>
    </w:pPr>
    <w:rPr>
      <w:color w:val="86BE7B" w:themeColor="text1" w:themeTint="E6"/>
    </w:rPr>
  </w:style>
  <w:style w:type="character" w:customStyle="1" w:styleId="UnderrubrikChar">
    <w:name w:val="Underrubrik Char"/>
    <w:basedOn w:val="Standardstycketeckensnitt"/>
    <w:link w:val="Underrubrik"/>
    <w:uiPriority w:val="11"/>
    <w:semiHidden/>
    <w:rsid w:val="004E1AED"/>
    <w:rPr>
      <w:color w:val="86BE7B" w:themeColor="text1" w:themeTint="E6"/>
    </w:rPr>
  </w:style>
  <w:style w:type="character" w:styleId="Starkbetoning">
    <w:name w:val="Intense Emphasis"/>
    <w:basedOn w:val="Standardstycketeckensnitt"/>
    <w:uiPriority w:val="21"/>
    <w:semiHidden/>
    <w:unhideWhenUsed/>
    <w:qFormat/>
    <w:rsid w:val="004E1AED"/>
    <w:rPr>
      <w:i/>
      <w:iCs/>
      <w:color w:val="800000" w:themeColor="accent1" w:themeShade="80"/>
    </w:rPr>
  </w:style>
  <w:style w:type="paragraph" w:styleId="Starktcitat">
    <w:name w:val="Intense Quote"/>
    <w:basedOn w:val="Normal"/>
    <w:next w:val="Normal"/>
    <w:link w:val="StarktcitatChar"/>
    <w:uiPriority w:val="30"/>
    <w:semiHidden/>
    <w:unhideWhenUsed/>
    <w:qFormat/>
    <w:rsid w:val="004E1AED"/>
    <w:pPr>
      <w:pBdr>
        <w:top w:val="single" w:sz="4" w:space="10" w:color="800000" w:themeColor="accent1" w:themeShade="80"/>
        <w:bottom w:val="single" w:sz="4" w:space="10" w:color="800000" w:themeColor="accent1" w:themeShade="80"/>
      </w:pBdr>
      <w:spacing w:before="360" w:after="360"/>
      <w:ind w:left="864" w:right="864"/>
      <w:jc w:val="center"/>
    </w:pPr>
    <w:rPr>
      <w:i/>
      <w:iCs/>
      <w:color w:val="800000" w:themeColor="accent1" w:themeShade="80"/>
    </w:rPr>
  </w:style>
  <w:style w:type="character" w:customStyle="1" w:styleId="StarktcitatChar">
    <w:name w:val="Starkt citat Char"/>
    <w:basedOn w:val="Standardstycketeckensnitt"/>
    <w:link w:val="Starktcitat"/>
    <w:uiPriority w:val="30"/>
    <w:semiHidden/>
    <w:rsid w:val="004E1AED"/>
    <w:rPr>
      <w:i/>
      <w:iCs/>
      <w:color w:val="800000" w:themeColor="accent1" w:themeShade="80"/>
    </w:rPr>
  </w:style>
  <w:style w:type="character" w:styleId="Starkreferens">
    <w:name w:val="Intense Reference"/>
    <w:basedOn w:val="Standardstycketeckensnitt"/>
    <w:uiPriority w:val="32"/>
    <w:semiHidden/>
    <w:unhideWhenUsed/>
    <w:qFormat/>
    <w:rsid w:val="004E1AED"/>
    <w:rPr>
      <w:b/>
      <w:bCs/>
      <w:caps w:val="0"/>
      <w:smallCaps/>
      <w:color w:val="800000" w:themeColor="accent1" w:themeShade="80"/>
      <w:spacing w:val="5"/>
    </w:rPr>
  </w:style>
  <w:style w:type="character" w:customStyle="1" w:styleId="Rubrik4Char">
    <w:name w:val="Rubrik 4 Char"/>
    <w:basedOn w:val="Standardstycketeckensnitt"/>
    <w:link w:val="Rubrik4"/>
    <w:uiPriority w:val="9"/>
    <w:rPr>
      <w:rFonts w:asciiTheme="majorHAnsi" w:eastAsiaTheme="majorEastAsia" w:hAnsiTheme="majorHAnsi" w:cstheme="majorBidi"/>
      <w:caps/>
      <w:color w:val="559248" w:themeColor="text2" w:themeShade="BF"/>
      <w:spacing w:val="10"/>
    </w:rPr>
  </w:style>
  <w:style w:type="character" w:customStyle="1" w:styleId="Rubrik5Char">
    <w:name w:val="Rubrik 5 Char"/>
    <w:basedOn w:val="Standardstycketeckensnitt"/>
    <w:link w:val="Rubrik5"/>
    <w:uiPriority w:val="9"/>
    <w:rPr>
      <w:rFonts w:asciiTheme="majorHAnsi" w:eastAsiaTheme="majorEastAsia" w:hAnsiTheme="majorHAnsi" w:cstheme="majorBidi"/>
      <w:caps/>
      <w:color w:val="559248" w:themeColor="text2" w:themeShade="BF"/>
      <w:spacing w:val="10"/>
    </w:rPr>
  </w:style>
  <w:style w:type="character" w:customStyle="1" w:styleId="Rubrik6Char">
    <w:name w:val="Rubrik 6 Char"/>
    <w:basedOn w:val="Standardstycketeckensnitt"/>
    <w:link w:val="Rubrik6"/>
    <w:uiPriority w:val="9"/>
    <w:rPr>
      <w:rFonts w:asciiTheme="majorHAnsi" w:eastAsiaTheme="majorEastAsia" w:hAnsiTheme="majorHAnsi" w:cstheme="majorBidi"/>
      <w:caps/>
      <w:color w:val="559248" w:themeColor="text2" w:themeShade="BF"/>
      <w:spacing w:val="10"/>
    </w:rPr>
  </w:style>
  <w:style w:type="character" w:customStyle="1" w:styleId="Rubrik7Char">
    <w:name w:val="Rubrik 7 Char"/>
    <w:basedOn w:val="Standardstycketeckensnitt"/>
    <w:link w:val="Rubrik7"/>
    <w:uiPriority w:val="9"/>
    <w:rPr>
      <w:rFonts w:asciiTheme="majorHAnsi" w:eastAsiaTheme="majorEastAsia" w:hAnsiTheme="majorHAnsi" w:cstheme="majorBidi"/>
      <w:caps/>
      <w:color w:val="559248" w:themeColor="text2" w:themeShade="BF"/>
      <w:spacing w:val="10"/>
    </w:rPr>
  </w:style>
  <w:style w:type="character" w:customStyle="1" w:styleId="Rubrik8Char">
    <w:name w:val="Rubrik 8 Char"/>
    <w:basedOn w:val="Standardstycketeckensnitt"/>
    <w:link w:val="Rubrik8"/>
    <w:uiPriority w:val="9"/>
    <w:rsid w:val="00D47A97"/>
    <w:rPr>
      <w:rFonts w:asciiTheme="majorHAnsi" w:eastAsiaTheme="majorEastAsia" w:hAnsiTheme="majorHAnsi" w:cstheme="majorBidi"/>
      <w:caps/>
      <w:spacing w:val="10"/>
      <w:szCs w:val="18"/>
    </w:rPr>
  </w:style>
  <w:style w:type="character" w:customStyle="1" w:styleId="Rubrik9Char">
    <w:name w:val="Rubrik 9 Char"/>
    <w:basedOn w:val="Standardstycketeckensnitt"/>
    <w:link w:val="Rubrik9"/>
    <w:uiPriority w:val="9"/>
    <w:semiHidden/>
    <w:rsid w:val="00D47A97"/>
    <w:rPr>
      <w:rFonts w:asciiTheme="majorHAnsi" w:eastAsiaTheme="majorEastAsia" w:hAnsiTheme="majorHAnsi" w:cstheme="majorBidi"/>
      <w:i/>
      <w:iCs/>
      <w:caps/>
      <w:spacing w:val="10"/>
      <w:szCs w:val="18"/>
    </w:rPr>
  </w:style>
  <w:style w:type="paragraph" w:styleId="Beskrivning">
    <w:name w:val="caption"/>
    <w:basedOn w:val="Normal"/>
    <w:next w:val="Normal"/>
    <w:uiPriority w:val="35"/>
    <w:semiHidden/>
    <w:unhideWhenUsed/>
    <w:qFormat/>
    <w:rsid w:val="00D47A97"/>
    <w:rPr>
      <w:b/>
      <w:bCs/>
      <w:color w:val="559248" w:themeColor="text2" w:themeShade="BF"/>
      <w:szCs w:val="16"/>
    </w:rPr>
  </w:style>
  <w:style w:type="paragraph" w:styleId="Innehllsfrteckningsrubrik">
    <w:name w:val="TOC Heading"/>
    <w:basedOn w:val="Rubrik1"/>
    <w:next w:val="Normal"/>
    <w:uiPriority w:val="39"/>
    <w:semiHidden/>
    <w:unhideWhenUsed/>
    <w:qFormat/>
    <w:pPr>
      <w:outlineLvl w:val="9"/>
    </w:pPr>
  </w:style>
  <w:style w:type="paragraph" w:styleId="Ballongtext">
    <w:name w:val="Balloon Text"/>
    <w:basedOn w:val="Normal"/>
    <w:link w:val="BallongtextChar"/>
    <w:uiPriority w:val="99"/>
    <w:semiHidden/>
    <w:unhideWhenUsed/>
    <w:rsid w:val="00D47A97"/>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D47A97"/>
    <w:rPr>
      <w:rFonts w:ascii="Segoe UI" w:hAnsi="Segoe UI" w:cs="Segoe UI"/>
      <w:szCs w:val="18"/>
    </w:rPr>
  </w:style>
  <w:style w:type="paragraph" w:styleId="Brdtext3">
    <w:name w:val="Body Text 3"/>
    <w:basedOn w:val="Normal"/>
    <w:link w:val="Brdtext3Char"/>
    <w:uiPriority w:val="99"/>
    <w:semiHidden/>
    <w:unhideWhenUsed/>
    <w:rsid w:val="00D47A97"/>
    <w:pPr>
      <w:spacing w:after="120"/>
    </w:pPr>
    <w:rPr>
      <w:szCs w:val="16"/>
    </w:rPr>
  </w:style>
  <w:style w:type="character" w:customStyle="1" w:styleId="Brdtext3Char">
    <w:name w:val="Brödtext 3 Char"/>
    <w:basedOn w:val="Standardstycketeckensnitt"/>
    <w:link w:val="Brdtext3"/>
    <w:uiPriority w:val="99"/>
    <w:semiHidden/>
    <w:rsid w:val="00D47A97"/>
    <w:rPr>
      <w:szCs w:val="16"/>
    </w:rPr>
  </w:style>
  <w:style w:type="paragraph" w:styleId="Brdtextmedindrag3">
    <w:name w:val="Body Text Indent 3"/>
    <w:basedOn w:val="Normal"/>
    <w:link w:val="Brdtextmedindrag3Char"/>
    <w:uiPriority w:val="99"/>
    <w:semiHidden/>
    <w:unhideWhenUsed/>
    <w:rsid w:val="00D47A97"/>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D47A97"/>
    <w:rPr>
      <w:szCs w:val="16"/>
    </w:rPr>
  </w:style>
  <w:style w:type="character" w:styleId="Kommentarsreferens">
    <w:name w:val="annotation reference"/>
    <w:basedOn w:val="Standardstycketeckensnitt"/>
    <w:uiPriority w:val="99"/>
    <w:semiHidden/>
    <w:unhideWhenUsed/>
    <w:rsid w:val="00D47A97"/>
    <w:rPr>
      <w:sz w:val="22"/>
      <w:szCs w:val="16"/>
    </w:rPr>
  </w:style>
  <w:style w:type="paragraph" w:styleId="Kommentarer">
    <w:name w:val="annotation text"/>
    <w:basedOn w:val="Normal"/>
    <w:link w:val="KommentarerChar"/>
    <w:uiPriority w:val="99"/>
    <w:semiHidden/>
    <w:unhideWhenUsed/>
    <w:rsid w:val="00D47A97"/>
    <w:pPr>
      <w:spacing w:line="240" w:lineRule="auto"/>
    </w:pPr>
    <w:rPr>
      <w:szCs w:val="20"/>
    </w:rPr>
  </w:style>
  <w:style w:type="character" w:customStyle="1" w:styleId="KommentarerChar">
    <w:name w:val="Kommentarer Char"/>
    <w:basedOn w:val="Standardstycketeckensnitt"/>
    <w:link w:val="Kommentarer"/>
    <w:uiPriority w:val="99"/>
    <w:semiHidden/>
    <w:rsid w:val="00D47A97"/>
    <w:rPr>
      <w:szCs w:val="20"/>
    </w:rPr>
  </w:style>
  <w:style w:type="paragraph" w:styleId="Kommentarsmne">
    <w:name w:val="annotation subject"/>
    <w:basedOn w:val="Kommentarer"/>
    <w:next w:val="Kommentarer"/>
    <w:link w:val="KommentarsmneChar"/>
    <w:uiPriority w:val="99"/>
    <w:semiHidden/>
    <w:unhideWhenUsed/>
    <w:rsid w:val="00D47A97"/>
    <w:rPr>
      <w:b/>
      <w:bCs/>
    </w:rPr>
  </w:style>
  <w:style w:type="character" w:customStyle="1" w:styleId="KommentarsmneChar">
    <w:name w:val="Kommentarsämne Char"/>
    <w:basedOn w:val="KommentarerChar"/>
    <w:link w:val="Kommentarsmne"/>
    <w:uiPriority w:val="99"/>
    <w:semiHidden/>
    <w:rsid w:val="00D47A97"/>
    <w:rPr>
      <w:b/>
      <w:bCs/>
      <w:szCs w:val="20"/>
    </w:rPr>
  </w:style>
  <w:style w:type="paragraph" w:styleId="Dokumentversikt">
    <w:name w:val="Document Map"/>
    <w:basedOn w:val="Normal"/>
    <w:link w:val="DokumentversiktChar"/>
    <w:uiPriority w:val="99"/>
    <w:semiHidden/>
    <w:unhideWhenUsed/>
    <w:rsid w:val="00D47A97"/>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D47A97"/>
    <w:rPr>
      <w:rFonts w:ascii="Segoe UI" w:hAnsi="Segoe UI" w:cs="Segoe UI"/>
      <w:szCs w:val="16"/>
    </w:rPr>
  </w:style>
  <w:style w:type="paragraph" w:styleId="Slutkommentar">
    <w:name w:val="endnote text"/>
    <w:basedOn w:val="Normal"/>
    <w:link w:val="SlutkommentarChar"/>
    <w:uiPriority w:val="99"/>
    <w:semiHidden/>
    <w:unhideWhenUsed/>
    <w:rsid w:val="00D47A97"/>
    <w:pPr>
      <w:spacing w:after="0" w:line="240" w:lineRule="auto"/>
    </w:pPr>
    <w:rPr>
      <w:szCs w:val="20"/>
    </w:rPr>
  </w:style>
  <w:style w:type="character" w:customStyle="1" w:styleId="SlutkommentarChar">
    <w:name w:val="Slutkommentar Char"/>
    <w:basedOn w:val="Standardstycketeckensnitt"/>
    <w:link w:val="Slutkommentar"/>
    <w:uiPriority w:val="99"/>
    <w:semiHidden/>
    <w:rsid w:val="00D47A97"/>
    <w:rPr>
      <w:szCs w:val="20"/>
    </w:rPr>
  </w:style>
  <w:style w:type="paragraph" w:styleId="Avsndaradress-brev">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D47A97"/>
    <w:pPr>
      <w:spacing w:after="0" w:line="240" w:lineRule="auto"/>
    </w:pPr>
    <w:rPr>
      <w:szCs w:val="20"/>
    </w:rPr>
  </w:style>
  <w:style w:type="character" w:customStyle="1" w:styleId="FotnotstextChar">
    <w:name w:val="Fotnotstext Char"/>
    <w:basedOn w:val="Standardstycketeckensnitt"/>
    <w:link w:val="Fotnotstext"/>
    <w:uiPriority w:val="99"/>
    <w:semiHidden/>
    <w:rsid w:val="00D47A97"/>
    <w:rPr>
      <w:szCs w:val="20"/>
    </w:rPr>
  </w:style>
  <w:style w:type="character" w:styleId="HTML-kod">
    <w:name w:val="HTML Code"/>
    <w:basedOn w:val="Standardstycketeckensnitt"/>
    <w:uiPriority w:val="99"/>
    <w:semiHidden/>
    <w:unhideWhenUsed/>
    <w:rsid w:val="00D47A97"/>
    <w:rPr>
      <w:rFonts w:ascii="Consolas" w:hAnsi="Consolas"/>
      <w:sz w:val="22"/>
      <w:szCs w:val="20"/>
    </w:rPr>
  </w:style>
  <w:style w:type="character" w:styleId="HTML-tangentbord">
    <w:name w:val="HTML Keyboard"/>
    <w:basedOn w:val="Standardstycketeckensnitt"/>
    <w:uiPriority w:val="99"/>
    <w:semiHidden/>
    <w:unhideWhenUsed/>
    <w:rsid w:val="00D47A97"/>
    <w:rPr>
      <w:rFonts w:ascii="Consolas" w:hAnsi="Consolas"/>
      <w:sz w:val="22"/>
      <w:szCs w:val="20"/>
    </w:rPr>
  </w:style>
  <w:style w:type="paragraph" w:styleId="HTML-frformaterad">
    <w:name w:val="HTML Preformatted"/>
    <w:basedOn w:val="Normal"/>
    <w:link w:val="HTML-frformateradChar"/>
    <w:uiPriority w:val="99"/>
    <w:semiHidden/>
    <w:unhideWhenUsed/>
    <w:rsid w:val="00D47A97"/>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D47A97"/>
    <w:rPr>
      <w:rFonts w:ascii="Consolas" w:hAnsi="Consolas"/>
      <w:szCs w:val="20"/>
    </w:rPr>
  </w:style>
  <w:style w:type="character" w:styleId="HTML-skrivmaskin">
    <w:name w:val="HTML Typewriter"/>
    <w:basedOn w:val="Standardstycketeckensnitt"/>
    <w:uiPriority w:val="99"/>
    <w:semiHidden/>
    <w:unhideWhenUsed/>
    <w:rsid w:val="00D47A97"/>
    <w:rPr>
      <w:rFonts w:ascii="Consolas" w:hAnsi="Consolas"/>
      <w:sz w:val="22"/>
      <w:szCs w:val="20"/>
    </w:rPr>
  </w:style>
  <w:style w:type="paragraph" w:styleId="Makrotext">
    <w:name w:val="macro"/>
    <w:link w:val="Mak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D47A97"/>
    <w:rPr>
      <w:rFonts w:ascii="Consolas" w:hAnsi="Consolas"/>
      <w:szCs w:val="20"/>
    </w:rPr>
  </w:style>
  <w:style w:type="paragraph" w:styleId="Oformateradtext">
    <w:name w:val="Plain Text"/>
    <w:basedOn w:val="Normal"/>
    <w:link w:val="OformateradtextChar"/>
    <w:uiPriority w:val="99"/>
    <w:semiHidden/>
    <w:unhideWhenUsed/>
    <w:rsid w:val="00D47A97"/>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D47A97"/>
    <w:rPr>
      <w:rFonts w:ascii="Consolas" w:hAnsi="Consolas"/>
      <w:szCs w:val="21"/>
    </w:rPr>
  </w:style>
  <w:style w:type="paragraph" w:styleId="Indragetstycke">
    <w:name w:val="Block Text"/>
    <w:basedOn w:val="Normal"/>
    <w:uiPriority w:val="99"/>
    <w:semiHidden/>
    <w:unhideWhenUsed/>
    <w:rsid w:val="00A1310C"/>
    <w:pPr>
      <w:pBdr>
        <w:top w:val="single" w:sz="2" w:space="10" w:color="800000" w:themeColor="accent1" w:themeShade="80" w:shadow="1"/>
        <w:left w:val="single" w:sz="2" w:space="10" w:color="800000" w:themeColor="accent1" w:themeShade="80" w:shadow="1"/>
        <w:bottom w:val="single" w:sz="2" w:space="10" w:color="800000" w:themeColor="accent1" w:themeShade="80" w:shadow="1"/>
        <w:right w:val="single" w:sz="2" w:space="10" w:color="800000" w:themeColor="accent1" w:themeShade="80" w:shadow="1"/>
      </w:pBdr>
      <w:ind w:left="1152" w:right="1152"/>
    </w:pPr>
    <w:rPr>
      <w:i/>
      <w:iCs/>
      <w:color w:val="800000" w:themeColor="accent1" w:themeShade="80"/>
    </w:rPr>
  </w:style>
  <w:style w:type="character" w:styleId="Platshllartext">
    <w:name w:val="Placeholder Text"/>
    <w:basedOn w:val="Standardstycketeckensnitt"/>
    <w:uiPriority w:val="99"/>
    <w:semiHidden/>
    <w:rsid w:val="00A1310C"/>
    <w:rPr>
      <w:color w:val="404040" w:themeColor="background2" w:themeShade="40"/>
    </w:rPr>
  </w:style>
  <w:style w:type="paragraph" w:styleId="Sidhuvud">
    <w:name w:val="header"/>
    <w:basedOn w:val="Normal"/>
    <w:link w:val="SidhuvudChar"/>
    <w:uiPriority w:val="99"/>
    <w:unhideWhenUsed/>
    <w:rsid w:val="004E1AED"/>
    <w:pPr>
      <w:spacing w:after="0" w:line="240" w:lineRule="auto"/>
    </w:pPr>
  </w:style>
  <w:style w:type="character" w:customStyle="1" w:styleId="SidhuvudChar">
    <w:name w:val="Sidhuvud Char"/>
    <w:basedOn w:val="Standardstycketeckensnitt"/>
    <w:link w:val="Sidhuvud"/>
    <w:uiPriority w:val="99"/>
    <w:rsid w:val="004E1AED"/>
  </w:style>
  <w:style w:type="paragraph" w:styleId="Sidfot">
    <w:name w:val="footer"/>
    <w:basedOn w:val="Normal"/>
    <w:link w:val="SidfotChar"/>
    <w:uiPriority w:val="99"/>
    <w:unhideWhenUsed/>
    <w:rsid w:val="004E1AED"/>
    <w:pPr>
      <w:spacing w:after="0" w:line="240" w:lineRule="auto"/>
    </w:pPr>
  </w:style>
  <w:style w:type="character" w:customStyle="1" w:styleId="SidfotChar">
    <w:name w:val="Sidfot Char"/>
    <w:basedOn w:val="Standardstycketeckensnitt"/>
    <w:link w:val="Sidfot"/>
    <w:uiPriority w:val="99"/>
    <w:rsid w:val="004E1AED"/>
  </w:style>
  <w:style w:type="paragraph" w:customStyle="1" w:styleId="Default">
    <w:name w:val="Default"/>
    <w:rsid w:val="00BA6C16"/>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A91D11"/>
    <w:rPr>
      <w:color w:val="140C00" w:themeColor="hyperlink"/>
      <w:u w:val="single"/>
    </w:rPr>
  </w:style>
  <w:style w:type="character" w:customStyle="1" w:styleId="Olstomnmnande1">
    <w:name w:val="Olöst omnämnande1"/>
    <w:basedOn w:val="Standardstycketeckensnitt"/>
    <w:uiPriority w:val="99"/>
    <w:semiHidden/>
    <w:unhideWhenUsed/>
    <w:rsid w:val="00A91D11"/>
    <w:rPr>
      <w:color w:val="808080"/>
      <w:shd w:val="clear" w:color="auto" w:fill="E6E6E6"/>
    </w:rPr>
  </w:style>
  <w:style w:type="paragraph" w:styleId="Ingetavstnd">
    <w:name w:val="No Spacing"/>
    <w:link w:val="IngetavstndChar"/>
    <w:uiPriority w:val="1"/>
    <w:qFormat/>
    <w:rsid w:val="00A329C3"/>
    <w:pPr>
      <w:spacing w:after="0" w:line="240" w:lineRule="auto"/>
    </w:pPr>
    <w:rPr>
      <w:lang w:eastAsia="sv-SE"/>
    </w:rPr>
  </w:style>
  <w:style w:type="character" w:customStyle="1" w:styleId="IngetavstndChar">
    <w:name w:val="Inget avstånd Char"/>
    <w:basedOn w:val="Standardstycketeckensnitt"/>
    <w:link w:val="Ingetavstnd"/>
    <w:uiPriority w:val="1"/>
    <w:rsid w:val="00A329C3"/>
    <w:rPr>
      <w:lang w:eastAsia="sv-SE"/>
    </w:rPr>
  </w:style>
  <w:style w:type="character" w:styleId="Stark">
    <w:name w:val="Strong"/>
    <w:basedOn w:val="Standardstycketeckensnitt"/>
    <w:uiPriority w:val="22"/>
    <w:qFormat/>
    <w:rsid w:val="00194C61"/>
    <w:rPr>
      <w:b/>
      <w:bCs/>
    </w:rPr>
  </w:style>
  <w:style w:type="paragraph" w:styleId="Liststycke">
    <w:name w:val="List Paragraph"/>
    <w:basedOn w:val="Normal"/>
    <w:uiPriority w:val="34"/>
    <w:unhideWhenUsed/>
    <w:qFormat/>
    <w:rsid w:val="00BF4D0D"/>
    <w:pPr>
      <w:ind w:left="720"/>
      <w:contextualSpacing/>
    </w:pPr>
  </w:style>
  <w:style w:type="paragraph" w:customStyle="1" w:styleId="onecomwebmail-default">
    <w:name w:val="onecomwebmail-default"/>
    <w:basedOn w:val="Normal"/>
    <w:rsid w:val="00AD2C5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onecomwebmail-msonormal">
    <w:name w:val="onecomwebmail-msonormal"/>
    <w:basedOn w:val="Normal"/>
    <w:rsid w:val="00AD2C5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nresolvedMention">
    <w:name w:val="Unresolved Mention"/>
    <w:basedOn w:val="Standardstycketeckensnitt"/>
    <w:uiPriority w:val="99"/>
    <w:semiHidden/>
    <w:unhideWhenUsed/>
    <w:rsid w:val="00972432"/>
    <w:rPr>
      <w:color w:val="605E5C"/>
      <w:shd w:val="clear" w:color="auto" w:fill="E1DFDD"/>
    </w:rPr>
  </w:style>
  <w:style w:type="character" w:styleId="AnvndHyperlnk">
    <w:name w:val="FollowedHyperlink"/>
    <w:basedOn w:val="Standardstycketeckensnitt"/>
    <w:uiPriority w:val="99"/>
    <w:semiHidden/>
    <w:unhideWhenUsed/>
    <w:rsid w:val="000C375D"/>
    <w:rPr>
      <w:color w:val="140C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671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wehockey.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lmbergetsaif.se/globalassets/malmbergets-aif/dokument/stadgar-andrade-20210616.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ehockey.se/globalassets/svenska-ishockeyforbundet-hockeyakademin/dokument/utbildningsmaterial/foldrar--haften/f_foldern.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sen.se/tjanster-tillstand/belastningsregistr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ve01\AppData\Roaming\Microsoft\Templates\Band%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Anpassat 1">
      <a:dk1>
        <a:srgbClr val="7AB76D"/>
      </a:dk1>
      <a:lt1>
        <a:sysClr val="window" lastClr="FFFFFF"/>
      </a:lt1>
      <a:dk2>
        <a:srgbClr val="7AB76D"/>
      </a:dk2>
      <a:lt2>
        <a:srgbClr val="FFFFFF"/>
      </a:lt2>
      <a:accent1>
        <a:srgbClr val="FF0000"/>
      </a:accent1>
      <a:accent2>
        <a:srgbClr val="9F2936"/>
      </a:accent2>
      <a:accent3>
        <a:srgbClr val="7AB76D"/>
      </a:accent3>
      <a:accent4>
        <a:srgbClr val="4E8542"/>
      </a:accent4>
      <a:accent5>
        <a:srgbClr val="604878"/>
      </a:accent5>
      <a:accent6>
        <a:srgbClr val="C19859"/>
      </a:accent6>
      <a:hlink>
        <a:srgbClr val="140C00"/>
      </a:hlink>
      <a:folHlink>
        <a:srgbClr val="140C00"/>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E4ADC-D632-40A7-A0C1-0481BB069C4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B9F158-95C8-449A-A1C7-C08F60EA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 (tom)</Template>
  <TotalTime>1</TotalTime>
  <Pages>17</Pages>
  <Words>3776</Words>
  <Characters>20013</Characters>
  <Application>Microsoft Office Word</Application>
  <DocSecurity>0</DocSecurity>
  <Lines>166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MALMBERGETS AIF Ishockeysektionens policydokument </vt:lpstr>
      <vt:lpstr/>
    </vt:vector>
  </TitlesOfParts>
  <Company/>
  <LinksUpToDate>false</LinksUpToDate>
  <CharactersWithSpaces>23742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MALMBERGETS AIF Ishockeysektionens policydokument</dc:title>
  <dc:creator>annsve01</dc:creator>
  <cp:lastModifiedBy>Johan Vidtfelt</cp:lastModifiedBy>
  <cp:revision>2</cp:revision>
  <cp:lastPrinted>2018-09-21T11:14:00Z</cp:lastPrinted>
  <dcterms:created xsi:type="dcterms:W3CDTF">2022-01-18T07:48:00Z</dcterms:created>
  <dcterms:modified xsi:type="dcterms:W3CDTF">2022-01-18T07:48:00Z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