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2C98" w14:textId="1448AAC6" w:rsidR="00AF117D" w:rsidRPr="002E5449" w:rsidRDefault="00AF117D" w:rsidP="00AF117D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2E5449">
        <w:rPr>
          <w:rFonts w:ascii="Arial" w:hAnsi="Arial"/>
          <w:b/>
          <w:sz w:val="28"/>
          <w:szCs w:val="28"/>
          <w:u w:val="single"/>
        </w:rPr>
        <w:t>Arbetsuppgifter för P</w:t>
      </w:r>
      <w:r w:rsidR="002E5449">
        <w:rPr>
          <w:rFonts w:ascii="Arial" w:hAnsi="Arial"/>
          <w:b/>
          <w:sz w:val="28"/>
          <w:szCs w:val="28"/>
          <w:u w:val="single"/>
        </w:rPr>
        <w:t>12 under Fair Play Cup</w:t>
      </w:r>
      <w:r w:rsidR="00B63944">
        <w:rPr>
          <w:rFonts w:ascii="Arial" w:hAnsi="Arial"/>
          <w:b/>
          <w:sz w:val="28"/>
          <w:szCs w:val="28"/>
          <w:u w:val="single"/>
        </w:rPr>
        <w:t xml:space="preserve"> – Fagerslätt + hjälpa P07 i </w:t>
      </w:r>
      <w:proofErr w:type="spellStart"/>
      <w:r w:rsidR="00B63944">
        <w:rPr>
          <w:rFonts w:ascii="Arial" w:hAnsi="Arial"/>
          <w:b/>
          <w:sz w:val="28"/>
          <w:szCs w:val="28"/>
          <w:u w:val="single"/>
        </w:rPr>
        <w:t>Nhr</w:t>
      </w:r>
      <w:proofErr w:type="spellEnd"/>
      <w:r w:rsidRPr="002E5449">
        <w:rPr>
          <w:rFonts w:ascii="Arial" w:hAnsi="Arial"/>
          <w:b/>
          <w:sz w:val="28"/>
          <w:szCs w:val="28"/>
          <w:u w:val="single"/>
        </w:rPr>
        <w:t xml:space="preserve"> </w:t>
      </w:r>
      <w:r w:rsidR="00E04722">
        <w:rPr>
          <w:rFonts w:ascii="Arial" w:hAnsi="Arial"/>
          <w:b/>
          <w:sz w:val="28"/>
          <w:szCs w:val="28"/>
          <w:u w:val="single"/>
        </w:rPr>
        <w:t>– 7 personer</w:t>
      </w:r>
      <w:r w:rsidRPr="002E5449">
        <w:rPr>
          <w:rFonts w:ascii="Arial" w:hAnsi="Arial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14:paraId="2CE78395" w14:textId="77777777" w:rsidR="00AF117D" w:rsidRDefault="00AF117D" w:rsidP="00AF117D">
      <w:pPr>
        <w:jc w:val="center"/>
        <w:rPr>
          <w:rFonts w:ascii="Arial" w:hAnsi="Arial"/>
          <w:b/>
          <w:i/>
          <w:iCs/>
          <w:sz w:val="28"/>
          <w:szCs w:val="28"/>
          <w:u w:val="single"/>
        </w:rPr>
      </w:pPr>
    </w:p>
    <w:p w14:paraId="48AFC617" w14:textId="17682B5E" w:rsidR="00AF117D" w:rsidRPr="00B63944" w:rsidRDefault="00AF117D" w:rsidP="00AF117D">
      <w:pPr>
        <w:jc w:val="center"/>
        <w:rPr>
          <w:rFonts w:ascii="Arial" w:hAnsi="Arial"/>
          <w:b/>
          <w:sz w:val="22"/>
          <w:szCs w:val="22"/>
        </w:rPr>
      </w:pPr>
      <w:r w:rsidRPr="00B63944">
        <w:rPr>
          <w:rFonts w:ascii="Arial" w:hAnsi="Arial"/>
          <w:b/>
          <w:sz w:val="22"/>
          <w:szCs w:val="22"/>
        </w:rPr>
        <w:t xml:space="preserve">Helgerna </w:t>
      </w:r>
      <w:proofErr w:type="gramStart"/>
      <w:r w:rsidRPr="00B63944">
        <w:rPr>
          <w:rFonts w:ascii="Arial" w:hAnsi="Arial"/>
          <w:b/>
          <w:sz w:val="22"/>
          <w:szCs w:val="22"/>
        </w:rPr>
        <w:t>2</w:t>
      </w:r>
      <w:r w:rsidR="00B63944">
        <w:rPr>
          <w:rFonts w:ascii="Arial" w:hAnsi="Arial"/>
          <w:b/>
          <w:sz w:val="22"/>
          <w:szCs w:val="22"/>
        </w:rPr>
        <w:t>2-24</w:t>
      </w:r>
      <w:proofErr w:type="gramEnd"/>
      <w:r w:rsidR="00B63944">
        <w:rPr>
          <w:rFonts w:ascii="Arial" w:hAnsi="Arial"/>
          <w:b/>
          <w:sz w:val="22"/>
          <w:szCs w:val="22"/>
        </w:rPr>
        <w:t>/3 + 5-7/4</w:t>
      </w:r>
    </w:p>
    <w:p w14:paraId="1A4F4DD4" w14:textId="77777777" w:rsidR="00AF117D" w:rsidRPr="00B63944" w:rsidRDefault="00AF117D" w:rsidP="00AF117D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14:paraId="6F697FF3" w14:textId="77777777" w:rsidR="00AF117D" w:rsidRDefault="00AF117D" w:rsidP="00AF117D">
      <w:pPr>
        <w:rPr>
          <w:rFonts w:ascii="Arial" w:hAnsi="Arial"/>
          <w:sz w:val="22"/>
          <w:szCs w:val="22"/>
        </w:rPr>
      </w:pPr>
    </w:p>
    <w:p w14:paraId="28210D23" w14:textId="01D10B20" w:rsidR="00080E6D" w:rsidRDefault="00AF117D" w:rsidP="00AF117D">
      <w:pPr>
        <w:jc w:val="center"/>
        <w:rPr>
          <w:rFonts w:ascii="Arial" w:hAnsi="Arial"/>
          <w:b/>
          <w:bCs/>
          <w:sz w:val="21"/>
          <w:szCs w:val="21"/>
          <w:u w:val="single"/>
        </w:rPr>
      </w:pPr>
      <w:r w:rsidRPr="00B63944">
        <w:rPr>
          <w:rFonts w:ascii="Arial" w:hAnsi="Arial"/>
          <w:b/>
          <w:bCs/>
          <w:sz w:val="21"/>
          <w:szCs w:val="21"/>
        </w:rPr>
        <w:t xml:space="preserve">Varje lag bakar </w:t>
      </w:r>
      <w:r w:rsidR="00E844BA">
        <w:rPr>
          <w:rFonts w:ascii="Arial" w:hAnsi="Arial"/>
          <w:b/>
          <w:bCs/>
          <w:sz w:val="21"/>
          <w:szCs w:val="21"/>
        </w:rPr>
        <w:t>2</w:t>
      </w:r>
      <w:r w:rsidRPr="00B63944">
        <w:rPr>
          <w:rFonts w:ascii="Arial" w:hAnsi="Arial"/>
          <w:b/>
          <w:bCs/>
          <w:sz w:val="21"/>
          <w:szCs w:val="21"/>
        </w:rPr>
        <w:t xml:space="preserve">0 kakor </w:t>
      </w:r>
      <w:r w:rsidRPr="00B63944">
        <w:rPr>
          <w:rFonts w:ascii="Arial" w:hAnsi="Arial"/>
          <w:b/>
          <w:bCs/>
          <w:sz w:val="21"/>
          <w:szCs w:val="21"/>
          <w:u w:val="single"/>
        </w:rPr>
        <w:t xml:space="preserve">inför varje </w:t>
      </w:r>
      <w:proofErr w:type="spellStart"/>
      <w:r w:rsidRPr="00B63944">
        <w:rPr>
          <w:rFonts w:ascii="Arial" w:hAnsi="Arial"/>
          <w:b/>
          <w:bCs/>
          <w:sz w:val="21"/>
          <w:szCs w:val="21"/>
          <w:u w:val="single"/>
        </w:rPr>
        <w:t>cuphelg</w:t>
      </w:r>
      <w:proofErr w:type="spellEnd"/>
      <w:r w:rsidRPr="00B63944">
        <w:rPr>
          <w:rFonts w:ascii="Arial" w:hAnsi="Arial"/>
          <w:b/>
          <w:bCs/>
          <w:sz w:val="21"/>
          <w:szCs w:val="21"/>
        </w:rPr>
        <w:t xml:space="preserve"> (OBS! Inga nötter).                                                                                                 </w:t>
      </w:r>
      <w:r w:rsidRPr="00B63944">
        <w:rPr>
          <w:rFonts w:ascii="Arial" w:hAnsi="Arial"/>
          <w:b/>
          <w:bCs/>
          <w:sz w:val="21"/>
          <w:szCs w:val="21"/>
          <w:u w:val="single"/>
        </w:rPr>
        <w:t xml:space="preserve">Lämnas in till kansliet på resp. fredag senast kl. </w:t>
      </w:r>
      <w:proofErr w:type="gramStart"/>
      <w:r w:rsidRPr="00B63944">
        <w:rPr>
          <w:rFonts w:ascii="Arial" w:hAnsi="Arial"/>
          <w:b/>
          <w:bCs/>
          <w:sz w:val="21"/>
          <w:szCs w:val="21"/>
          <w:u w:val="single"/>
        </w:rPr>
        <w:t>16.00!!</w:t>
      </w:r>
      <w:proofErr w:type="gramEnd"/>
      <w:r w:rsidRPr="00B63944">
        <w:rPr>
          <w:rFonts w:ascii="Arial" w:hAnsi="Arial"/>
          <w:b/>
          <w:bCs/>
          <w:sz w:val="21"/>
          <w:szCs w:val="21"/>
          <w:u w:val="single"/>
        </w:rPr>
        <w:t xml:space="preserve"> Kod till ytterdörr 6357, kansli 1434. </w:t>
      </w:r>
    </w:p>
    <w:p w14:paraId="1BC46792" w14:textId="0F7F77BB" w:rsidR="006D6CC1" w:rsidRDefault="00AF117D" w:rsidP="00AF117D">
      <w:pPr>
        <w:jc w:val="center"/>
        <w:rPr>
          <w:rFonts w:ascii="Arial" w:hAnsi="Arial"/>
          <w:b/>
          <w:bCs/>
          <w:sz w:val="21"/>
          <w:szCs w:val="21"/>
          <w:u w:val="single"/>
        </w:rPr>
      </w:pPr>
      <w:r w:rsidRPr="00B63944">
        <w:rPr>
          <w:rFonts w:ascii="Arial" w:hAnsi="Arial"/>
          <w:b/>
          <w:bCs/>
          <w:sz w:val="21"/>
          <w:szCs w:val="21"/>
          <w:u w:val="single"/>
        </w:rPr>
        <w:t xml:space="preserve"> </w:t>
      </w:r>
    </w:p>
    <w:p w14:paraId="4AAE594F" w14:textId="77777777" w:rsidR="006D6CC1" w:rsidRPr="006D6CC1" w:rsidRDefault="00AF117D" w:rsidP="006D6CC1">
      <w:pPr>
        <w:jc w:val="center"/>
        <w:rPr>
          <w:rFonts w:ascii="Arial" w:hAnsi="Arial"/>
          <w:b/>
          <w:bCs/>
          <w:sz w:val="21"/>
          <w:szCs w:val="21"/>
        </w:rPr>
      </w:pPr>
      <w:r w:rsidRPr="00B63944">
        <w:rPr>
          <w:rFonts w:ascii="Arial" w:hAnsi="Arial"/>
          <w:b/>
          <w:bCs/>
          <w:sz w:val="21"/>
          <w:szCs w:val="21"/>
        </w:rPr>
        <w:t xml:space="preserve">       </w:t>
      </w:r>
      <w:r w:rsidR="006D6CC1" w:rsidRPr="006D6CC1">
        <w:rPr>
          <w:rFonts w:ascii="Arial" w:hAnsi="Arial"/>
          <w:b/>
          <w:bCs/>
          <w:sz w:val="21"/>
          <w:szCs w:val="21"/>
        </w:rPr>
        <w:t xml:space="preserve">Fördela antalet för variationens skull – </w:t>
      </w:r>
      <w:proofErr w:type="gramStart"/>
      <w:r w:rsidR="006D6CC1" w:rsidRPr="006D6CC1">
        <w:rPr>
          <w:rFonts w:ascii="Arial" w:hAnsi="Arial"/>
          <w:b/>
          <w:bCs/>
          <w:sz w:val="21"/>
          <w:szCs w:val="21"/>
        </w:rPr>
        <w:t>t.ex.</w:t>
      </w:r>
      <w:proofErr w:type="gramEnd"/>
      <w:r w:rsidR="006D6CC1" w:rsidRPr="006D6CC1">
        <w:rPr>
          <w:rFonts w:ascii="Arial" w:hAnsi="Arial"/>
          <w:b/>
          <w:bCs/>
          <w:sz w:val="21"/>
          <w:szCs w:val="21"/>
        </w:rPr>
        <w:t xml:space="preserve"> sockerkaka, kärleksmums, morotskaka, </w:t>
      </w:r>
      <w:proofErr w:type="spellStart"/>
      <w:r w:rsidR="006D6CC1" w:rsidRPr="006D6CC1">
        <w:rPr>
          <w:rFonts w:ascii="Arial" w:hAnsi="Arial"/>
          <w:b/>
          <w:bCs/>
          <w:sz w:val="21"/>
          <w:szCs w:val="21"/>
        </w:rPr>
        <w:t>silviakaka</w:t>
      </w:r>
      <w:proofErr w:type="spellEnd"/>
      <w:r w:rsidR="006D6CC1" w:rsidRPr="006D6CC1">
        <w:rPr>
          <w:rFonts w:ascii="Arial" w:hAnsi="Arial"/>
          <w:b/>
          <w:bCs/>
          <w:sz w:val="21"/>
          <w:szCs w:val="21"/>
        </w:rPr>
        <w:t xml:space="preserve">, ambrosiakaka, kokostoscakaka, </w:t>
      </w:r>
      <w:proofErr w:type="spellStart"/>
      <w:r w:rsidR="006D6CC1" w:rsidRPr="006D6CC1">
        <w:rPr>
          <w:rFonts w:ascii="Arial" w:hAnsi="Arial"/>
          <w:b/>
          <w:bCs/>
          <w:sz w:val="21"/>
          <w:szCs w:val="21"/>
        </w:rPr>
        <w:t>brownies</w:t>
      </w:r>
      <w:proofErr w:type="spellEnd"/>
      <w:r w:rsidR="006D6CC1" w:rsidRPr="006D6CC1">
        <w:rPr>
          <w:rFonts w:ascii="Arial" w:hAnsi="Arial"/>
          <w:b/>
          <w:bCs/>
          <w:sz w:val="21"/>
          <w:szCs w:val="21"/>
        </w:rPr>
        <w:t xml:space="preserve">, vaniljrutor, bullar. Skär allt i bitar så blir det lättare att </w:t>
      </w:r>
      <w:proofErr w:type="gramStart"/>
      <w:r w:rsidR="006D6CC1" w:rsidRPr="006D6CC1">
        <w:rPr>
          <w:rFonts w:ascii="Arial" w:hAnsi="Arial"/>
          <w:b/>
          <w:bCs/>
          <w:sz w:val="21"/>
          <w:szCs w:val="21"/>
        </w:rPr>
        <w:t>hantera .</w:t>
      </w:r>
      <w:proofErr w:type="gramEnd"/>
    </w:p>
    <w:p w14:paraId="3D5E877C" w14:textId="1DA519D9" w:rsidR="00AF117D" w:rsidRPr="00B63944" w:rsidRDefault="00AF117D" w:rsidP="00AF117D">
      <w:pPr>
        <w:jc w:val="center"/>
        <w:rPr>
          <w:rFonts w:ascii="Arial" w:hAnsi="Arial"/>
          <w:b/>
          <w:bCs/>
          <w:sz w:val="21"/>
          <w:szCs w:val="21"/>
        </w:rPr>
      </w:pPr>
      <w:r w:rsidRPr="00B63944">
        <w:rPr>
          <w:rFonts w:ascii="Arial" w:hAnsi="Arial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8083C6" w14:textId="77777777" w:rsidR="00AF117D" w:rsidRPr="00B63944" w:rsidRDefault="00AF117D" w:rsidP="00AF117D">
      <w:pPr>
        <w:jc w:val="center"/>
        <w:rPr>
          <w:rFonts w:ascii="Arial" w:hAnsi="Arial"/>
          <w:b/>
          <w:bCs/>
          <w:sz w:val="21"/>
          <w:szCs w:val="21"/>
        </w:rPr>
      </w:pPr>
    </w:p>
    <w:p w14:paraId="534C3A11" w14:textId="77777777" w:rsidR="00AF117D" w:rsidRDefault="00AF117D" w:rsidP="00AF117D">
      <w:pPr>
        <w:jc w:val="center"/>
        <w:rPr>
          <w:rFonts w:ascii="Arial" w:hAnsi="Arial"/>
          <w:b/>
          <w:bCs/>
          <w:i/>
          <w:iCs/>
          <w:sz w:val="21"/>
          <w:szCs w:val="21"/>
        </w:rPr>
      </w:pPr>
    </w:p>
    <w:p w14:paraId="2E5C70D3" w14:textId="77777777" w:rsidR="00AF117D" w:rsidRDefault="00AF117D" w:rsidP="00AF117D">
      <w:pPr>
        <w:jc w:val="center"/>
        <w:rPr>
          <w:rFonts w:ascii="Arial" w:hAnsi="Arial"/>
          <w:b/>
          <w:bCs/>
          <w:i/>
          <w:iCs/>
          <w:sz w:val="21"/>
          <w:szCs w:val="21"/>
        </w:rPr>
      </w:pPr>
    </w:p>
    <w:p w14:paraId="2B610F8B" w14:textId="25C9E29B" w:rsidR="00AF117D" w:rsidRPr="00AD5E66" w:rsidRDefault="00AF117D" w:rsidP="00AF117D">
      <w:pPr>
        <w:rPr>
          <w:rFonts w:ascii="Arial" w:hAnsi="Arial"/>
          <w:b/>
          <w:bCs/>
          <w:sz w:val="21"/>
          <w:szCs w:val="21"/>
        </w:rPr>
      </w:pPr>
      <w:r w:rsidRPr="00AD5E66">
        <w:rPr>
          <w:rFonts w:ascii="Arial" w:hAnsi="Arial"/>
          <w:b/>
          <w:bCs/>
          <w:sz w:val="21"/>
          <w:szCs w:val="21"/>
        </w:rPr>
        <w:t xml:space="preserve">Kod till </w:t>
      </w:r>
      <w:r w:rsidR="002E5449">
        <w:rPr>
          <w:rFonts w:ascii="Arial" w:hAnsi="Arial"/>
          <w:b/>
          <w:bCs/>
          <w:sz w:val="21"/>
          <w:szCs w:val="21"/>
        </w:rPr>
        <w:t>Fagerslätt</w:t>
      </w:r>
      <w:r w:rsidRPr="00AD5E66">
        <w:rPr>
          <w:rFonts w:ascii="Arial" w:hAnsi="Arial"/>
          <w:b/>
          <w:bCs/>
          <w:sz w:val="21"/>
          <w:szCs w:val="21"/>
        </w:rPr>
        <w:t xml:space="preserve"> båda helgerna är: </w:t>
      </w:r>
      <w:proofErr w:type="gramStart"/>
      <w:r w:rsidR="00F30BFE">
        <w:rPr>
          <w:rFonts w:ascii="Arial" w:hAnsi="Arial"/>
          <w:b/>
          <w:bCs/>
          <w:sz w:val="21"/>
          <w:szCs w:val="21"/>
        </w:rPr>
        <w:t>378791</w:t>
      </w:r>
      <w:proofErr w:type="gramEnd"/>
    </w:p>
    <w:p w14:paraId="2178E9B1" w14:textId="1F358264" w:rsidR="00AF117D" w:rsidRPr="002E5449" w:rsidRDefault="00AF117D" w:rsidP="002E5449">
      <w:pPr>
        <w:rPr>
          <w:rFonts w:ascii="Arial" w:hAnsi="Arial"/>
          <w:b/>
          <w:sz w:val="22"/>
          <w:szCs w:val="22"/>
        </w:rPr>
      </w:pPr>
    </w:p>
    <w:p w14:paraId="36A9F1CF" w14:textId="77777777" w:rsidR="00AF117D" w:rsidRDefault="00AF117D" w:rsidP="00AF117D">
      <w:pPr>
        <w:rPr>
          <w:rFonts w:ascii="Arial" w:hAnsi="Arial"/>
          <w:b/>
          <w:sz w:val="22"/>
          <w:szCs w:val="22"/>
        </w:rPr>
      </w:pPr>
    </w:p>
    <w:p w14:paraId="30AE691E" w14:textId="1227A816" w:rsidR="00AF117D" w:rsidRDefault="00AF117D" w:rsidP="00AF117D">
      <w:pPr>
        <w:numPr>
          <w:ilvl w:val="0"/>
          <w:numId w:val="2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Helg </w:t>
      </w:r>
      <w:r w:rsidR="00080E6D">
        <w:rPr>
          <w:rFonts w:ascii="Arial" w:hAnsi="Arial"/>
          <w:b/>
          <w:sz w:val="22"/>
          <w:szCs w:val="22"/>
        </w:rPr>
        <w:t xml:space="preserve">1: </w:t>
      </w:r>
      <w:proofErr w:type="spellStart"/>
      <w:r w:rsidR="00667CAE">
        <w:rPr>
          <w:rFonts w:ascii="Arial" w:hAnsi="Arial"/>
          <w:b/>
          <w:sz w:val="22"/>
          <w:szCs w:val="22"/>
        </w:rPr>
        <w:t>Fre</w:t>
      </w:r>
      <w:proofErr w:type="spellEnd"/>
      <w:r w:rsidR="00667CAE">
        <w:rPr>
          <w:rFonts w:ascii="Arial" w:hAnsi="Arial"/>
          <w:b/>
          <w:sz w:val="22"/>
          <w:szCs w:val="22"/>
        </w:rPr>
        <w:t xml:space="preserve"> 1</w:t>
      </w:r>
      <w:r w:rsidR="005114DD">
        <w:rPr>
          <w:rFonts w:ascii="Arial" w:hAnsi="Arial"/>
          <w:b/>
          <w:sz w:val="22"/>
          <w:szCs w:val="22"/>
        </w:rPr>
        <w:t xml:space="preserve">7.00-22.30, </w:t>
      </w:r>
      <w:proofErr w:type="spellStart"/>
      <w:r w:rsidR="005114DD">
        <w:rPr>
          <w:rFonts w:ascii="Arial" w:hAnsi="Arial"/>
          <w:b/>
          <w:sz w:val="22"/>
          <w:szCs w:val="22"/>
        </w:rPr>
        <w:t>Lör</w:t>
      </w:r>
      <w:proofErr w:type="spellEnd"/>
      <w:r w:rsidR="005114DD">
        <w:rPr>
          <w:rFonts w:ascii="Arial" w:hAnsi="Arial"/>
          <w:b/>
          <w:sz w:val="22"/>
          <w:szCs w:val="22"/>
        </w:rPr>
        <w:t xml:space="preserve"> Inget</w:t>
      </w:r>
      <w:r w:rsidR="00284301">
        <w:rPr>
          <w:rFonts w:ascii="Arial" w:hAnsi="Arial"/>
          <w:b/>
          <w:sz w:val="22"/>
          <w:szCs w:val="22"/>
        </w:rPr>
        <w:t xml:space="preserve"> (kan vi lämna kvar allt?)</w:t>
      </w:r>
      <w:r w:rsidR="005114DD">
        <w:rPr>
          <w:rFonts w:ascii="Arial" w:hAnsi="Arial"/>
          <w:b/>
          <w:sz w:val="22"/>
          <w:szCs w:val="22"/>
        </w:rPr>
        <w:t>, Sön</w:t>
      </w:r>
      <w:r w:rsidR="00284301">
        <w:rPr>
          <w:rFonts w:ascii="Arial" w:hAnsi="Arial"/>
          <w:b/>
          <w:sz w:val="22"/>
          <w:szCs w:val="22"/>
        </w:rPr>
        <w:t xml:space="preserve"> 7.00-15.00</w:t>
      </w:r>
    </w:p>
    <w:p w14:paraId="3BE94BD2" w14:textId="2FCF7907" w:rsidR="00284301" w:rsidRPr="009C3668" w:rsidRDefault="00284301" w:rsidP="00AF117D">
      <w:pPr>
        <w:numPr>
          <w:ilvl w:val="0"/>
          <w:numId w:val="2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Helg 2:</w:t>
      </w:r>
      <w:r w:rsidR="00B6227A">
        <w:rPr>
          <w:rFonts w:ascii="Arial" w:hAnsi="Arial"/>
          <w:b/>
          <w:sz w:val="22"/>
          <w:szCs w:val="22"/>
        </w:rPr>
        <w:t xml:space="preserve"> </w:t>
      </w:r>
      <w:r w:rsidR="00261DD6">
        <w:rPr>
          <w:rFonts w:ascii="Arial" w:hAnsi="Arial"/>
          <w:b/>
          <w:sz w:val="22"/>
          <w:szCs w:val="22"/>
        </w:rPr>
        <w:t>17.00-22.00</w:t>
      </w:r>
      <w:r w:rsidR="00725E06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="00725E06">
        <w:rPr>
          <w:rFonts w:ascii="Arial" w:hAnsi="Arial"/>
          <w:b/>
          <w:sz w:val="22"/>
          <w:szCs w:val="22"/>
        </w:rPr>
        <w:t>Lör</w:t>
      </w:r>
      <w:proofErr w:type="spellEnd"/>
      <w:r w:rsidR="00725E06">
        <w:rPr>
          <w:rFonts w:ascii="Arial" w:hAnsi="Arial"/>
          <w:b/>
          <w:sz w:val="22"/>
          <w:szCs w:val="22"/>
        </w:rPr>
        <w:t xml:space="preserve"> – Inget (kan vi lämna kvar allt?), Sön 7.00-12.00</w:t>
      </w:r>
    </w:p>
    <w:p w14:paraId="2E03725A" w14:textId="77777777" w:rsidR="00AF117D" w:rsidRDefault="00AF117D" w:rsidP="00AF117D">
      <w:pPr>
        <w:numPr>
          <w:ilvl w:val="0"/>
          <w:numId w:val="18"/>
        </w:numPr>
        <w:rPr>
          <w:rFonts w:ascii="Arial" w:hAnsi="Arial"/>
          <w:sz w:val="22"/>
          <w:szCs w:val="22"/>
        </w:rPr>
      </w:pPr>
    </w:p>
    <w:p w14:paraId="5546A0FD" w14:textId="322A4640" w:rsidR="00AF117D" w:rsidRDefault="00AF117D" w:rsidP="00AF117D">
      <w:pPr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 Till matcherna i </w:t>
      </w:r>
      <w:r w:rsidR="002E5449">
        <w:rPr>
          <w:rFonts w:ascii="Arial" w:hAnsi="Arial"/>
          <w:sz w:val="22"/>
          <w:szCs w:val="22"/>
        </w:rPr>
        <w:t>Fagerslätt</w:t>
      </w:r>
      <w:r>
        <w:rPr>
          <w:rFonts w:ascii="Arial" w:hAnsi="Arial"/>
          <w:sz w:val="22"/>
          <w:szCs w:val="22"/>
        </w:rPr>
        <w:t xml:space="preserve"> ska kioskvaror tas med och de finns att hämta på kansliet. U</w:t>
      </w:r>
      <w:r w:rsidR="002E5449">
        <w:rPr>
          <w:rFonts w:ascii="Arial" w:hAnsi="Arial"/>
          <w:sz w:val="22"/>
          <w:szCs w:val="22"/>
        </w:rPr>
        <w:t>ppe i Fagerslätt</w:t>
      </w:r>
      <w:r>
        <w:rPr>
          <w:rFonts w:ascii="Arial" w:hAnsi="Arial"/>
          <w:sz w:val="22"/>
          <w:szCs w:val="22"/>
        </w:rPr>
        <w:t xml:space="preserve"> behövs det 1 </w:t>
      </w:r>
      <w:proofErr w:type="spellStart"/>
      <w:r>
        <w:rPr>
          <w:rFonts w:ascii="Arial" w:hAnsi="Arial"/>
          <w:sz w:val="22"/>
          <w:szCs w:val="22"/>
        </w:rPr>
        <w:t>pers</w:t>
      </w:r>
      <w:proofErr w:type="spellEnd"/>
      <w:r>
        <w:rPr>
          <w:rFonts w:ascii="Arial" w:hAnsi="Arial"/>
          <w:sz w:val="22"/>
          <w:szCs w:val="22"/>
        </w:rPr>
        <w:t xml:space="preserve"> i kiosken, 1 </w:t>
      </w:r>
      <w:proofErr w:type="spellStart"/>
      <w:r>
        <w:rPr>
          <w:rFonts w:ascii="Arial" w:hAnsi="Arial"/>
          <w:sz w:val="22"/>
          <w:szCs w:val="22"/>
        </w:rPr>
        <w:t>pers</w:t>
      </w:r>
      <w:proofErr w:type="spellEnd"/>
      <w:r>
        <w:rPr>
          <w:rFonts w:ascii="Arial" w:hAnsi="Arial"/>
          <w:sz w:val="22"/>
          <w:szCs w:val="22"/>
        </w:rPr>
        <w:t xml:space="preserve"> som är hallansvarig och 2 </w:t>
      </w:r>
      <w:proofErr w:type="spellStart"/>
      <w:r>
        <w:rPr>
          <w:rFonts w:ascii="Arial" w:hAnsi="Arial"/>
          <w:sz w:val="22"/>
          <w:szCs w:val="22"/>
        </w:rPr>
        <w:t>pers</w:t>
      </w:r>
      <w:proofErr w:type="spellEnd"/>
      <w:r>
        <w:rPr>
          <w:rFonts w:ascii="Arial" w:hAnsi="Arial"/>
          <w:sz w:val="22"/>
          <w:szCs w:val="22"/>
        </w:rPr>
        <w:t xml:space="preserve"> i sekretariatet. </w:t>
      </w:r>
    </w:p>
    <w:p w14:paraId="119AEFE4" w14:textId="77777777" w:rsidR="00AF117D" w:rsidRPr="00B77FD3" w:rsidRDefault="00AF117D" w:rsidP="00AF117D">
      <w:pPr>
        <w:rPr>
          <w:rFonts w:ascii="Arial" w:hAnsi="Arial"/>
          <w:b/>
          <w:sz w:val="21"/>
          <w:szCs w:val="21"/>
        </w:rPr>
      </w:pPr>
      <w:r w:rsidRPr="00AD0A44">
        <w:rPr>
          <w:rFonts w:ascii="Arial" w:hAnsi="Arial"/>
          <w:sz w:val="22"/>
          <w:szCs w:val="22"/>
        </w:rPr>
        <w:t xml:space="preserve">   </w:t>
      </w:r>
    </w:p>
    <w:p w14:paraId="7FF1B978" w14:textId="77777777" w:rsidR="00AF117D" w:rsidRPr="00B77FD3" w:rsidRDefault="00AF117D" w:rsidP="00AF117D">
      <w:pPr>
        <w:ind w:left="720"/>
        <w:rPr>
          <w:rFonts w:ascii="Arial" w:hAnsi="Arial"/>
          <w:b/>
          <w:sz w:val="21"/>
          <w:szCs w:val="21"/>
        </w:rPr>
      </w:pPr>
    </w:p>
    <w:p w14:paraId="0AAFD508" w14:textId="77777777" w:rsidR="00D61C10" w:rsidRPr="00D61C10" w:rsidRDefault="00AF117D" w:rsidP="00AF117D">
      <w:pPr>
        <w:numPr>
          <w:ilvl w:val="0"/>
          <w:numId w:val="22"/>
        </w:numPr>
        <w:rPr>
          <w:rFonts w:ascii="Arial" w:hAnsi="Arial"/>
          <w:b/>
          <w:sz w:val="24"/>
          <w:szCs w:val="24"/>
        </w:rPr>
      </w:pPr>
      <w:r w:rsidRPr="00D61C10">
        <w:rPr>
          <w:rFonts w:ascii="Arial" w:hAnsi="Arial"/>
          <w:sz w:val="28"/>
          <w:szCs w:val="28"/>
        </w:rPr>
        <w:t xml:space="preserve">     </w:t>
      </w:r>
      <w:r w:rsidR="001A6361" w:rsidRPr="00D61C10">
        <w:rPr>
          <w:color w:val="000000"/>
          <w:sz w:val="28"/>
          <w:szCs w:val="28"/>
        </w:rPr>
        <w:t xml:space="preserve">Siiri </w:t>
      </w:r>
      <w:proofErr w:type="gramStart"/>
      <w:r w:rsidR="001A6361" w:rsidRPr="00D61C10">
        <w:rPr>
          <w:color w:val="000000"/>
          <w:sz w:val="28"/>
          <w:szCs w:val="28"/>
        </w:rPr>
        <w:t>070-4671967</w:t>
      </w:r>
      <w:proofErr w:type="gramEnd"/>
      <w:r w:rsidRPr="00080E6D">
        <w:rPr>
          <w:rFonts w:ascii="Arial" w:hAnsi="Arial"/>
          <w:sz w:val="24"/>
          <w:szCs w:val="24"/>
        </w:rPr>
        <w:t xml:space="preserve"> </w:t>
      </w:r>
      <w:r w:rsidR="002E5449" w:rsidRPr="00080E6D">
        <w:rPr>
          <w:rFonts w:ascii="Arial" w:hAnsi="Arial"/>
          <w:sz w:val="24"/>
          <w:szCs w:val="24"/>
        </w:rPr>
        <w:t>förälder i P08 har varit på Fagerslätt innan så ring henne så visar hon</w:t>
      </w:r>
      <w:r w:rsidR="009901CE">
        <w:rPr>
          <w:rFonts w:ascii="Arial" w:hAnsi="Arial"/>
          <w:sz w:val="24"/>
          <w:szCs w:val="24"/>
        </w:rPr>
        <w:t>.</w:t>
      </w:r>
      <w:r w:rsidRPr="00080E6D">
        <w:rPr>
          <w:rFonts w:ascii="Arial" w:hAnsi="Arial"/>
          <w:sz w:val="24"/>
          <w:szCs w:val="24"/>
        </w:rPr>
        <w:t xml:space="preserve"> </w:t>
      </w:r>
    </w:p>
    <w:p w14:paraId="35039F96" w14:textId="52726C41" w:rsidR="00FF0A2B" w:rsidRPr="00FF0A2B" w:rsidRDefault="00AF117D" w:rsidP="00AF117D">
      <w:pPr>
        <w:numPr>
          <w:ilvl w:val="0"/>
          <w:numId w:val="22"/>
        </w:numPr>
        <w:rPr>
          <w:rFonts w:ascii="Arial" w:hAnsi="Arial"/>
          <w:b/>
          <w:sz w:val="24"/>
          <w:szCs w:val="24"/>
        </w:rPr>
      </w:pPr>
      <w:r w:rsidRPr="00080E6D">
        <w:rPr>
          <w:rFonts w:ascii="Arial" w:hAnsi="Arial"/>
          <w:sz w:val="24"/>
          <w:szCs w:val="24"/>
        </w:rPr>
        <w:t xml:space="preserve"> </w:t>
      </w:r>
      <w:r w:rsidR="00291876">
        <w:rPr>
          <w:rFonts w:ascii="Arial" w:hAnsi="Arial"/>
          <w:sz w:val="24"/>
          <w:szCs w:val="24"/>
        </w:rPr>
        <w:t xml:space="preserve">Magnus Nilsson </w:t>
      </w:r>
      <w:proofErr w:type="gramStart"/>
      <w:r w:rsidR="00F85C8B">
        <w:rPr>
          <w:rFonts w:ascii="Arial" w:hAnsi="Arial"/>
          <w:sz w:val="24"/>
          <w:szCs w:val="24"/>
        </w:rPr>
        <w:t>070-5130267</w:t>
      </w:r>
      <w:proofErr w:type="gramEnd"/>
      <w:r w:rsidR="00291876">
        <w:rPr>
          <w:rFonts w:ascii="Arial" w:hAnsi="Arial"/>
          <w:sz w:val="24"/>
          <w:szCs w:val="24"/>
        </w:rPr>
        <w:t xml:space="preserve"> i Husqvarna IK kan vi också ringa om vi undrar över något </w:t>
      </w:r>
    </w:p>
    <w:p w14:paraId="5DF6E576" w14:textId="77777777" w:rsidR="0018083F" w:rsidRPr="0018083F" w:rsidRDefault="003D48B8" w:rsidP="00AF117D">
      <w:pPr>
        <w:numPr>
          <w:ilvl w:val="0"/>
          <w:numId w:val="22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Det är vaktmästarna i </w:t>
      </w:r>
      <w:proofErr w:type="spellStart"/>
      <w:r>
        <w:rPr>
          <w:rFonts w:ascii="Arial" w:hAnsi="Arial"/>
          <w:sz w:val="24"/>
          <w:szCs w:val="24"/>
        </w:rPr>
        <w:t>Huskvara</w:t>
      </w:r>
      <w:proofErr w:type="spellEnd"/>
      <w:r>
        <w:rPr>
          <w:rFonts w:ascii="Arial" w:hAnsi="Arial"/>
          <w:sz w:val="24"/>
          <w:szCs w:val="24"/>
        </w:rPr>
        <w:t xml:space="preserve"> sporthall som vi ringer om det är något vi undrar över/behöver hjälp med </w:t>
      </w:r>
      <w:proofErr w:type="gramStart"/>
      <w:r>
        <w:rPr>
          <w:rFonts w:ascii="Arial" w:hAnsi="Arial"/>
          <w:sz w:val="24"/>
          <w:szCs w:val="24"/>
        </w:rPr>
        <w:t>036-10</w:t>
      </w:r>
      <w:r w:rsidR="0018083F">
        <w:rPr>
          <w:rFonts w:ascii="Arial" w:hAnsi="Arial"/>
          <w:sz w:val="24"/>
          <w:szCs w:val="24"/>
        </w:rPr>
        <w:t>6985</w:t>
      </w:r>
      <w:proofErr w:type="gramEnd"/>
    </w:p>
    <w:p w14:paraId="776520E9" w14:textId="4E1F17F6" w:rsidR="00AF117D" w:rsidRPr="00080E6D" w:rsidRDefault="00AF117D" w:rsidP="00AF117D">
      <w:pPr>
        <w:numPr>
          <w:ilvl w:val="0"/>
          <w:numId w:val="22"/>
        </w:numPr>
        <w:rPr>
          <w:rFonts w:ascii="Arial" w:hAnsi="Arial"/>
          <w:b/>
          <w:sz w:val="24"/>
          <w:szCs w:val="24"/>
        </w:rPr>
      </w:pPr>
      <w:r w:rsidRPr="00080E6D">
        <w:rPr>
          <w:rFonts w:ascii="Arial" w:hAnsi="Arial"/>
          <w:sz w:val="24"/>
          <w:szCs w:val="24"/>
        </w:rPr>
        <w:t xml:space="preserve">    </w:t>
      </w:r>
      <w:r w:rsidR="009901CE">
        <w:rPr>
          <w:rFonts w:ascii="Arial" w:hAnsi="Arial"/>
          <w:sz w:val="24"/>
          <w:szCs w:val="24"/>
        </w:rPr>
        <w:t xml:space="preserve">Kontakt till P07: </w:t>
      </w:r>
      <w:hyperlink r:id="rId11" w:history="1">
        <w:r w:rsidR="00021A26" w:rsidRPr="00DA0588">
          <w:rPr>
            <w:rStyle w:val="Hyperlnk"/>
            <w:rFonts w:ascii="Arial" w:hAnsi="Arial"/>
            <w:sz w:val="24"/>
            <w:szCs w:val="24"/>
          </w:rPr>
          <w:t>pernilla_hem@hotmail.com</w:t>
        </w:r>
      </w:hyperlink>
      <w:r w:rsidR="00021A26">
        <w:rPr>
          <w:rFonts w:ascii="Arial" w:hAnsi="Arial"/>
          <w:sz w:val="24"/>
          <w:szCs w:val="24"/>
        </w:rPr>
        <w:t xml:space="preserve">, </w:t>
      </w:r>
      <w:proofErr w:type="gramStart"/>
      <w:r w:rsidR="00021A26">
        <w:rPr>
          <w:rFonts w:ascii="Arial" w:hAnsi="Arial"/>
          <w:sz w:val="24"/>
          <w:szCs w:val="24"/>
        </w:rPr>
        <w:t>0707-345488</w:t>
      </w:r>
      <w:proofErr w:type="gramEnd"/>
    </w:p>
    <w:p w14:paraId="7DAC6F45" w14:textId="77777777" w:rsidR="00AF117D" w:rsidRPr="00B77FD3" w:rsidRDefault="00AF117D" w:rsidP="00AF117D">
      <w:pPr>
        <w:numPr>
          <w:ilvl w:val="0"/>
          <w:numId w:val="18"/>
        </w:numPr>
        <w:rPr>
          <w:rFonts w:ascii="Arial" w:hAnsi="Arial"/>
          <w:sz w:val="28"/>
          <w:szCs w:val="28"/>
        </w:rPr>
      </w:pPr>
    </w:p>
    <w:p w14:paraId="5B35A82B" w14:textId="77777777" w:rsidR="00AF117D" w:rsidRPr="00C87892" w:rsidRDefault="00AF117D" w:rsidP="00AF117D">
      <w:pPr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 Plocka undan allt efter sista matchen samt </w:t>
      </w:r>
      <w:proofErr w:type="spellStart"/>
      <w:r w:rsidRPr="008D5497">
        <w:rPr>
          <w:rFonts w:ascii="Arial" w:hAnsi="Arial"/>
          <w:sz w:val="22"/>
          <w:szCs w:val="22"/>
        </w:rPr>
        <w:t>grovstäda</w:t>
      </w:r>
      <w:proofErr w:type="spellEnd"/>
      <w:r>
        <w:rPr>
          <w:rFonts w:ascii="Arial" w:hAnsi="Arial"/>
          <w:sz w:val="22"/>
          <w:szCs w:val="22"/>
        </w:rPr>
        <w:t xml:space="preserve"> hallen och </w:t>
      </w:r>
      <w:r w:rsidRPr="008D5497">
        <w:rPr>
          <w:rFonts w:ascii="Arial" w:hAnsi="Arial"/>
          <w:sz w:val="22"/>
          <w:szCs w:val="22"/>
        </w:rPr>
        <w:t>läktaren samt omklädningsrum/toaletter efter sista matchen på söndagen.</w:t>
      </w:r>
    </w:p>
    <w:p w14:paraId="34816E6F" w14:textId="77777777" w:rsidR="00AF117D" w:rsidRDefault="00AF117D" w:rsidP="00AF117D">
      <w:pPr>
        <w:numPr>
          <w:ilvl w:val="0"/>
          <w:numId w:val="18"/>
        </w:numPr>
        <w:rPr>
          <w:rFonts w:ascii="Arial" w:hAnsi="Arial"/>
          <w:sz w:val="22"/>
          <w:szCs w:val="22"/>
        </w:rPr>
      </w:pPr>
    </w:p>
    <w:p w14:paraId="647678FB" w14:textId="77777777" w:rsidR="00AF117D" w:rsidRPr="002018A5" w:rsidRDefault="00AF117D" w:rsidP="00AF117D">
      <w:pPr>
        <w:numPr>
          <w:ilvl w:val="0"/>
          <w:numId w:val="18"/>
        </w:numPr>
        <w:rPr>
          <w:rFonts w:ascii="Arial" w:hAnsi="Arial"/>
          <w:sz w:val="22"/>
          <w:szCs w:val="22"/>
        </w:rPr>
      </w:pPr>
      <w:r w:rsidRPr="002018A5">
        <w:rPr>
          <w:rFonts w:ascii="Arial" w:hAnsi="Arial"/>
          <w:b/>
          <w:sz w:val="22"/>
          <w:szCs w:val="22"/>
        </w:rPr>
        <w:t>* Lämna in en lista med namn, längden på passen samt telefonnummer till minst en person/pas</w:t>
      </w:r>
      <w:r>
        <w:rPr>
          <w:rFonts w:ascii="Arial" w:hAnsi="Arial"/>
          <w:b/>
          <w:sz w:val="22"/>
          <w:szCs w:val="22"/>
        </w:rPr>
        <w:t xml:space="preserve">s och att passen är </w:t>
      </w:r>
      <w:proofErr w:type="spellStart"/>
      <w:r>
        <w:rPr>
          <w:rFonts w:ascii="Arial" w:hAnsi="Arial"/>
          <w:b/>
          <w:sz w:val="22"/>
          <w:szCs w:val="22"/>
        </w:rPr>
        <w:t>berkräftade</w:t>
      </w:r>
      <w:proofErr w:type="spellEnd"/>
      <w:r>
        <w:rPr>
          <w:rFonts w:ascii="Arial" w:hAnsi="Arial"/>
          <w:b/>
          <w:sz w:val="22"/>
          <w:szCs w:val="22"/>
        </w:rPr>
        <w:t xml:space="preserve"> och skicka det till </w:t>
      </w:r>
      <w:r w:rsidRPr="002018A5">
        <w:rPr>
          <w:rFonts w:ascii="Arial" w:hAnsi="Arial"/>
          <w:sz w:val="22"/>
          <w:szCs w:val="22"/>
        </w:rPr>
        <w:t>christian.lindahl@jonkoping.se</w:t>
      </w:r>
    </w:p>
    <w:p w14:paraId="300C1B2A" w14:textId="77777777" w:rsidR="00AF117D" w:rsidRDefault="00AF117D" w:rsidP="00AF117D">
      <w:pPr>
        <w:numPr>
          <w:ilvl w:val="0"/>
          <w:numId w:val="18"/>
        </w:numPr>
        <w:rPr>
          <w:rFonts w:ascii="Arial" w:hAnsi="Arial"/>
          <w:sz w:val="22"/>
          <w:szCs w:val="22"/>
        </w:rPr>
      </w:pPr>
    </w:p>
    <w:p w14:paraId="5B7AD5E6" w14:textId="77777777" w:rsidR="00AF117D" w:rsidRDefault="00AF117D" w:rsidP="00AF117D">
      <w:pPr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 De som har sista passet på söndagen ser till så att allt material kommer tillbaka till kansliet.</w:t>
      </w:r>
    </w:p>
    <w:p w14:paraId="126CC8E0" w14:textId="77777777" w:rsidR="00AF117D" w:rsidRDefault="00AF117D" w:rsidP="00AF117D">
      <w:pPr>
        <w:rPr>
          <w:rFonts w:ascii="Arial" w:hAnsi="Arial"/>
          <w:sz w:val="22"/>
          <w:szCs w:val="22"/>
        </w:rPr>
      </w:pPr>
    </w:p>
    <w:p w14:paraId="7262F790" w14:textId="77777777" w:rsidR="00AF117D" w:rsidRDefault="00AF117D" w:rsidP="00AF117D">
      <w:pPr>
        <w:rPr>
          <w:rFonts w:ascii="Arial" w:hAnsi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Hallchef</w:t>
      </w:r>
      <w:proofErr w:type="spellEnd"/>
      <w:r>
        <w:rPr>
          <w:rFonts w:ascii="Arial" w:hAnsi="Arial"/>
          <w:b/>
          <w:bCs/>
          <w:sz w:val="22"/>
          <w:szCs w:val="22"/>
          <w:u w:val="single"/>
        </w:rPr>
        <w:t>;</w:t>
      </w:r>
    </w:p>
    <w:p w14:paraId="59C0465F" w14:textId="77777777" w:rsidR="00AF117D" w:rsidRDefault="00AF117D" w:rsidP="00AF117D">
      <w:pPr>
        <w:rPr>
          <w:rFonts w:ascii="Arial" w:hAnsi="Arial"/>
          <w:sz w:val="22"/>
          <w:szCs w:val="22"/>
        </w:rPr>
      </w:pPr>
    </w:p>
    <w:p w14:paraId="40589C7A" w14:textId="77777777" w:rsidR="00AF117D" w:rsidRDefault="00AF117D" w:rsidP="00AF117D">
      <w:pPr>
        <w:numPr>
          <w:ilvl w:val="0"/>
          <w:numId w:val="1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 Se till att matcherna startar på utsatt tid och att lagen har lämnat matchprotokoll.</w:t>
      </w:r>
    </w:p>
    <w:p w14:paraId="2277D8BA" w14:textId="77777777" w:rsidR="00AF117D" w:rsidRPr="005B0418" w:rsidRDefault="00AF117D" w:rsidP="00AF117D">
      <w:pPr>
        <w:numPr>
          <w:ilvl w:val="0"/>
          <w:numId w:val="19"/>
        </w:numPr>
        <w:rPr>
          <w:rFonts w:ascii="Arial" w:hAnsi="Arial"/>
          <w:b/>
          <w:sz w:val="22"/>
          <w:szCs w:val="22"/>
        </w:rPr>
      </w:pPr>
      <w:r w:rsidRPr="005B0418">
        <w:rPr>
          <w:rFonts w:ascii="Arial" w:hAnsi="Arial"/>
          <w:b/>
          <w:sz w:val="22"/>
          <w:szCs w:val="22"/>
        </w:rPr>
        <w:t>* Se till så att toaletter och omklädningsrummen är snygga och prydliga och att det finns toalettpapper/handtork och tvål.</w:t>
      </w:r>
    </w:p>
    <w:p w14:paraId="6AC21A54" w14:textId="77777777" w:rsidR="00AF117D" w:rsidRDefault="00AF117D" w:rsidP="00AF117D">
      <w:pPr>
        <w:numPr>
          <w:ilvl w:val="0"/>
          <w:numId w:val="1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 Se till så att hallen är hyfsat grovstädad.</w:t>
      </w:r>
    </w:p>
    <w:p w14:paraId="337902A6" w14:textId="77777777" w:rsidR="00AF117D" w:rsidRDefault="00AF117D" w:rsidP="00AF117D">
      <w:pPr>
        <w:numPr>
          <w:ilvl w:val="0"/>
          <w:numId w:val="1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 Hjälpa till i kiosken vid behov.</w:t>
      </w:r>
    </w:p>
    <w:p w14:paraId="446776FE" w14:textId="77777777" w:rsidR="00AF117D" w:rsidRDefault="00AF117D" w:rsidP="00AF117D">
      <w:pPr>
        <w:rPr>
          <w:rFonts w:ascii="Arial" w:hAnsi="Arial"/>
          <w:sz w:val="22"/>
          <w:szCs w:val="22"/>
        </w:rPr>
      </w:pPr>
    </w:p>
    <w:p w14:paraId="504CBC33" w14:textId="77777777" w:rsidR="00AF117D" w:rsidRDefault="00AF117D" w:rsidP="00AF117D">
      <w:pPr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Sekretariat/speaker;</w:t>
      </w:r>
    </w:p>
    <w:p w14:paraId="2ADCC6C5" w14:textId="77777777" w:rsidR="00AF117D" w:rsidRDefault="00AF117D" w:rsidP="00AF117D">
      <w:pPr>
        <w:rPr>
          <w:rFonts w:ascii="Arial" w:hAnsi="Arial"/>
          <w:sz w:val="22"/>
          <w:szCs w:val="22"/>
        </w:rPr>
      </w:pPr>
    </w:p>
    <w:p w14:paraId="72C25006" w14:textId="77777777" w:rsidR="00AF117D" w:rsidRDefault="00AF117D" w:rsidP="00AF117D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Sköta klockan och matchprotokollen.</w:t>
      </w:r>
    </w:p>
    <w:p w14:paraId="2384FBEE" w14:textId="77777777" w:rsidR="00AF117D" w:rsidRDefault="00AF117D" w:rsidP="00AF117D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Speakern meddelar vem som är målskytt, passningsläggare samt vilka lag som spelar.</w:t>
      </w:r>
    </w:p>
    <w:p w14:paraId="3FC195C7" w14:textId="77777777" w:rsidR="00AF117D" w:rsidRDefault="00AF117D" w:rsidP="00AF117D">
      <w:pPr>
        <w:numPr>
          <w:ilvl w:val="0"/>
          <w:numId w:val="20"/>
        </w:numPr>
        <w:rPr>
          <w:rFonts w:ascii="Arial" w:hAnsi="Arial"/>
          <w:sz w:val="22"/>
          <w:szCs w:val="22"/>
          <w:lang w:val="en-US"/>
        </w:rPr>
      </w:pPr>
      <w:proofErr w:type="spellStart"/>
      <w:r w:rsidRPr="00736F10">
        <w:rPr>
          <w:rFonts w:ascii="Arial" w:hAnsi="Arial"/>
          <w:sz w:val="22"/>
          <w:szCs w:val="22"/>
          <w:lang w:val="en-US"/>
        </w:rPr>
        <w:t>Utse</w:t>
      </w:r>
      <w:proofErr w:type="spellEnd"/>
      <w:r w:rsidRPr="00736F1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736F10">
        <w:rPr>
          <w:rFonts w:ascii="Arial" w:hAnsi="Arial"/>
          <w:sz w:val="22"/>
          <w:szCs w:val="22"/>
          <w:lang w:val="en-US"/>
        </w:rPr>
        <w:t>matchens</w:t>
      </w:r>
      <w:proofErr w:type="spellEnd"/>
      <w:r w:rsidRPr="00736F10">
        <w:rPr>
          <w:rFonts w:ascii="Arial" w:hAnsi="Arial"/>
          <w:sz w:val="22"/>
          <w:szCs w:val="22"/>
          <w:lang w:val="en-US"/>
        </w:rPr>
        <w:t xml:space="preserve"> ”Fair</w:t>
      </w:r>
      <w:proofErr w:type="gramEnd"/>
      <w:r w:rsidRPr="00736F10">
        <w:rPr>
          <w:rFonts w:ascii="Arial" w:hAnsi="Arial"/>
          <w:sz w:val="22"/>
          <w:szCs w:val="22"/>
          <w:lang w:val="en-US"/>
        </w:rPr>
        <w:t xml:space="preserve"> Play-</w:t>
      </w:r>
      <w:proofErr w:type="spellStart"/>
      <w:r w:rsidRPr="00736F10">
        <w:rPr>
          <w:rFonts w:ascii="Arial" w:hAnsi="Arial"/>
          <w:sz w:val="22"/>
          <w:szCs w:val="22"/>
          <w:lang w:val="en-US"/>
        </w:rPr>
        <w:t>spelare</w:t>
      </w:r>
      <w:proofErr w:type="spellEnd"/>
      <w:r w:rsidRPr="00736F10">
        <w:rPr>
          <w:rFonts w:ascii="Arial" w:hAnsi="Arial"/>
          <w:sz w:val="22"/>
          <w:szCs w:val="22"/>
          <w:lang w:val="en-US"/>
        </w:rPr>
        <w:t>”.</w:t>
      </w:r>
    </w:p>
    <w:p w14:paraId="009BD59A" w14:textId="77777777" w:rsidR="00AF117D" w:rsidRPr="002B3A42" w:rsidRDefault="00AF117D" w:rsidP="00AF117D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till så resultaten rings in och skrivs upp direkt efter avslutad match.</w:t>
      </w:r>
    </w:p>
    <w:p w14:paraId="755E3468" w14:textId="77777777" w:rsidR="00AF117D" w:rsidRDefault="00AF117D" w:rsidP="00AF117D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Speakern informerar om vem som får ”Fair Play-priset” i varje match.</w:t>
      </w:r>
    </w:p>
    <w:p w14:paraId="3A0D7437" w14:textId="77777777" w:rsidR="00AF117D" w:rsidRDefault="00AF117D" w:rsidP="00AF117D"/>
    <w:p w14:paraId="2143E4E2" w14:textId="77777777" w:rsidR="00D84B39" w:rsidRDefault="00D84B39" w:rsidP="00D84B39"/>
    <w:sectPr w:rsidR="00D84B39" w:rsidSect="001340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63EA" w14:textId="77777777" w:rsidR="002B06F4" w:rsidRDefault="002B06F4" w:rsidP="00ED6C6F">
      <w:r>
        <w:separator/>
      </w:r>
    </w:p>
  </w:endnote>
  <w:endnote w:type="continuationSeparator" w:id="0">
    <w:p w14:paraId="2B15D228" w14:textId="77777777" w:rsidR="002B06F4" w:rsidRDefault="002B06F4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6D56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5FE4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5302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2047" w14:textId="77777777" w:rsidR="002B06F4" w:rsidRDefault="002B06F4" w:rsidP="00ED6C6F">
      <w:r>
        <w:separator/>
      </w:r>
    </w:p>
  </w:footnote>
  <w:footnote w:type="continuationSeparator" w:id="0">
    <w:p w14:paraId="3FCF8BDA" w14:textId="77777777" w:rsidR="002B06F4" w:rsidRDefault="002B06F4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E28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BE1D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95A0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pt;height:17pt" o:bullet="t">
        <v:imagedata r:id="rId1" o:title="pil"/>
      </v:shape>
    </w:pict>
  </w:numPicBullet>
  <w:numPicBullet w:numPicBulletId="1">
    <w:pict>
      <v:shape id="_x0000_i1123" type="#_x0000_t75" style="width:43pt;height:22.5pt" o:bullet="t">
        <v:imagedata r:id="rId2" o:title="Bild2"/>
      </v:shape>
    </w:pict>
  </w:numPicBullet>
  <w:numPicBullet w:numPicBulletId="2">
    <w:pict>
      <v:shape id="_x0000_i1124" type="#_x0000_t75" style="width:10.5pt;height:10.5pt" o:bullet="t">
        <v:imagedata r:id="rId3" o:title="Bild2"/>
      </v:shape>
    </w:pict>
  </w:numPicBullet>
  <w:numPicBullet w:numPicBulletId="3">
    <w:pict>
      <v:shape id="_x0000_i1125" type="#_x0000_t75" style="width:9.5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659BA"/>
    <w:multiLevelType w:val="hybridMultilevel"/>
    <w:tmpl w:val="72E061C8"/>
    <w:lvl w:ilvl="0" w:tplc="7C38ECE4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537BD"/>
    <w:multiLevelType w:val="hybridMultilevel"/>
    <w:tmpl w:val="6F48A72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7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9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11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4"/>
  </w:num>
  <w:num w:numId="12" w16cid:durableId="864950446">
    <w:abstractNumId w:val="11"/>
  </w:num>
  <w:num w:numId="13" w16cid:durableId="14463860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7"/>
  </w:num>
  <w:num w:numId="15" w16cid:durableId="1200897011">
    <w:abstractNumId w:val="12"/>
  </w:num>
  <w:num w:numId="16" w16cid:durableId="670715784">
    <w:abstractNumId w:val="18"/>
  </w:num>
  <w:num w:numId="17" w16cid:durableId="252670063">
    <w:abstractNumId w:val="16"/>
  </w:num>
  <w:num w:numId="18" w16cid:durableId="1366442097">
    <w:abstractNumId w:val="8"/>
  </w:num>
  <w:num w:numId="19" w16cid:durableId="1833788190">
    <w:abstractNumId w:val="9"/>
  </w:num>
  <w:num w:numId="20" w16cid:durableId="1008407610">
    <w:abstractNumId w:val="10"/>
  </w:num>
  <w:num w:numId="21" w16cid:durableId="956059992">
    <w:abstractNumId w:val="13"/>
  </w:num>
  <w:num w:numId="22" w16cid:durableId="282633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7D"/>
    <w:rsid w:val="00021A26"/>
    <w:rsid w:val="00023CF5"/>
    <w:rsid w:val="000304A9"/>
    <w:rsid w:val="00035827"/>
    <w:rsid w:val="000428AA"/>
    <w:rsid w:val="000500A3"/>
    <w:rsid w:val="00057E06"/>
    <w:rsid w:val="00080E6D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8083F"/>
    <w:rsid w:val="0019680D"/>
    <w:rsid w:val="001A5A5B"/>
    <w:rsid w:val="001A6361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61DD6"/>
    <w:rsid w:val="00280CB7"/>
    <w:rsid w:val="00284301"/>
    <w:rsid w:val="00291876"/>
    <w:rsid w:val="002A223C"/>
    <w:rsid w:val="002B06F4"/>
    <w:rsid w:val="002B235E"/>
    <w:rsid w:val="002E5449"/>
    <w:rsid w:val="002F7366"/>
    <w:rsid w:val="00324BC6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D48B8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14DD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67CAE"/>
    <w:rsid w:val="00693ED8"/>
    <w:rsid w:val="00697C2E"/>
    <w:rsid w:val="006A60A8"/>
    <w:rsid w:val="006B1E38"/>
    <w:rsid w:val="006B3AC6"/>
    <w:rsid w:val="006C0636"/>
    <w:rsid w:val="006C4DA1"/>
    <w:rsid w:val="006D6466"/>
    <w:rsid w:val="006D6CC1"/>
    <w:rsid w:val="006E0CAF"/>
    <w:rsid w:val="006E43A5"/>
    <w:rsid w:val="006E6496"/>
    <w:rsid w:val="006F07FD"/>
    <w:rsid w:val="0072440E"/>
    <w:rsid w:val="00725E06"/>
    <w:rsid w:val="00737193"/>
    <w:rsid w:val="00751871"/>
    <w:rsid w:val="00754FDC"/>
    <w:rsid w:val="00766BEC"/>
    <w:rsid w:val="00772B6E"/>
    <w:rsid w:val="00777B41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01CE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D5E66"/>
    <w:rsid w:val="00AE4185"/>
    <w:rsid w:val="00AF117D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227A"/>
    <w:rsid w:val="00B63944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61C10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4722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844BA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30BFE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85C8B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5CC17"/>
  <w15:chartTrackingRefBased/>
  <w15:docId w15:val="{EEFD333D-D580-4247-9CF0-DBBCAC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1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ind w:left="142" w:hanging="142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ind w:left="142" w:hanging="142"/>
    </w:pPr>
    <w:rPr>
      <w:sz w:val="18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02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nilla_hem@hot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Christian Lindahl</dc:creator>
  <cp:keywords/>
  <dc:description/>
  <cp:lastModifiedBy>Christian Lindahl</cp:lastModifiedBy>
  <cp:revision>25</cp:revision>
  <cp:lastPrinted>2022-03-11T14:29:00Z</cp:lastPrinted>
  <dcterms:created xsi:type="dcterms:W3CDTF">2024-02-22T18:05:00Z</dcterms:created>
  <dcterms:modified xsi:type="dcterms:W3CDTF">2024-02-23T13:31:00Z</dcterms:modified>
</cp:coreProperties>
</file>