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B2" w:rsidRPr="00524A52" w:rsidRDefault="008310B6" w:rsidP="008310B6">
      <w:pPr>
        <w:pStyle w:val="Heading1"/>
        <w:rPr>
          <w:lang w:val="sv-SE"/>
        </w:rPr>
      </w:pPr>
      <w:bookmarkStart w:id="0" w:name="_GoBack"/>
      <w:bookmarkEnd w:id="0"/>
      <w:r w:rsidRPr="00524A52">
        <w:rPr>
          <w:lang w:val="sv-SE"/>
        </w:rPr>
        <w:t>Sektionsmöte 2018-04-16</w:t>
      </w:r>
    </w:p>
    <w:p w:rsidR="008310B6" w:rsidRPr="00D65DAE" w:rsidRDefault="00D65DAE" w:rsidP="008310B6">
      <w:pPr>
        <w:rPr>
          <w:lang w:val="sv-SE"/>
        </w:rPr>
      </w:pPr>
      <w:r w:rsidRPr="00D65DAE">
        <w:rPr>
          <w:lang w:val="sv-SE"/>
        </w:rPr>
        <w:t>Deltagare: Anders Linder, L</w:t>
      </w:r>
      <w:r>
        <w:rPr>
          <w:lang w:val="sv-SE"/>
        </w:rPr>
        <w:t xml:space="preserve">ars </w:t>
      </w:r>
      <w:r w:rsidR="00524A52">
        <w:rPr>
          <w:lang w:val="sv-SE"/>
        </w:rPr>
        <w:t>Lindgren, Martin Sandberg</w:t>
      </w:r>
    </w:p>
    <w:p w:rsidR="008310B6" w:rsidRPr="008310B6" w:rsidRDefault="008310B6" w:rsidP="008310B6">
      <w:pPr>
        <w:pStyle w:val="Heading2"/>
        <w:rPr>
          <w:lang w:val="sv-SE"/>
        </w:rPr>
      </w:pPr>
      <w:r w:rsidRPr="008310B6">
        <w:rPr>
          <w:lang w:val="sv-SE"/>
        </w:rPr>
        <w:t>Budget</w:t>
      </w:r>
    </w:p>
    <w:p w:rsidR="008310B6" w:rsidRDefault="00993F2A" w:rsidP="008310B6">
      <w:pPr>
        <w:rPr>
          <w:lang w:val="sv-SE"/>
        </w:rPr>
      </w:pPr>
      <w:r>
        <w:rPr>
          <w:lang w:val="sv-SE"/>
        </w:rPr>
        <w:t xml:space="preserve">Beslut till val av </w:t>
      </w:r>
      <w:proofErr w:type="gramStart"/>
      <w:r>
        <w:rPr>
          <w:lang w:val="sv-SE"/>
        </w:rPr>
        <w:t>budget alternativ</w:t>
      </w:r>
      <w:proofErr w:type="gramEnd"/>
      <w:r>
        <w:rPr>
          <w:lang w:val="sv-SE"/>
        </w:rPr>
        <w:t xml:space="preserve"> bordl</w:t>
      </w:r>
      <w:r>
        <w:rPr>
          <w:lang w:val="sv-SE"/>
        </w:rPr>
        <w:t>ä</w:t>
      </w:r>
      <w:r>
        <w:rPr>
          <w:lang w:val="sv-SE"/>
        </w:rPr>
        <w:t>ggs tills vi ser hur m</w:t>
      </w:r>
      <w:r>
        <w:rPr>
          <w:lang w:val="sv-SE"/>
        </w:rPr>
        <w:t>å</w:t>
      </w:r>
      <w:r>
        <w:rPr>
          <w:lang w:val="sv-SE"/>
        </w:rPr>
        <w:t>nga barn/grupper vi har</w:t>
      </w:r>
      <w:r>
        <w:rPr>
          <w:lang w:val="sv-SE"/>
        </w:rPr>
        <w:br/>
      </w:r>
      <w:r w:rsidR="008310B6" w:rsidRPr="008310B6">
        <w:rPr>
          <w:lang w:val="sv-SE"/>
        </w:rPr>
        <w:t>Vi</w:t>
      </w:r>
      <w:r w:rsidR="008310B6">
        <w:rPr>
          <w:lang w:val="sv-SE"/>
        </w:rPr>
        <w:t xml:space="preserve"> vill </w:t>
      </w:r>
      <w:r w:rsidR="008310B6">
        <w:rPr>
          <w:lang w:val="sv-SE"/>
        </w:rPr>
        <w:t>ö</w:t>
      </w:r>
      <w:r w:rsidR="008310B6">
        <w:rPr>
          <w:lang w:val="sv-SE"/>
        </w:rPr>
        <w:t>ka p</w:t>
      </w:r>
      <w:r w:rsidR="008310B6">
        <w:rPr>
          <w:lang w:val="sv-SE"/>
        </w:rPr>
        <w:t>å</w:t>
      </w:r>
      <w:r w:rsidR="008310B6">
        <w:rPr>
          <w:lang w:val="sv-SE"/>
        </w:rPr>
        <w:t xml:space="preserve"> </w:t>
      </w:r>
      <w:r>
        <w:rPr>
          <w:lang w:val="sv-SE"/>
        </w:rPr>
        <w:t xml:space="preserve">material med 2000 dvs </w:t>
      </w:r>
      <w:proofErr w:type="spellStart"/>
      <w:r>
        <w:rPr>
          <w:lang w:val="sv-SE"/>
        </w:rPr>
        <w:t>tot</w:t>
      </w:r>
      <w:proofErr w:type="spellEnd"/>
      <w:r>
        <w:rPr>
          <w:lang w:val="sv-SE"/>
        </w:rPr>
        <w:t xml:space="preserve"> 11000</w:t>
      </w:r>
    </w:p>
    <w:p w:rsidR="00993F2A" w:rsidRPr="008310B6" w:rsidRDefault="00993F2A" w:rsidP="008310B6">
      <w:pPr>
        <w:rPr>
          <w:lang w:val="sv-SE"/>
        </w:rPr>
      </w:pPr>
      <w:r>
        <w:rPr>
          <w:lang w:val="sv-SE"/>
        </w:rPr>
        <w:t>P</w:t>
      </w:r>
      <w:r>
        <w:rPr>
          <w:lang w:val="sv-SE"/>
        </w:rPr>
        <w:t>å</w:t>
      </w:r>
      <w:r>
        <w:rPr>
          <w:lang w:val="sv-SE"/>
        </w:rPr>
        <w:t xml:space="preserve"> Utbildning b</w:t>
      </w:r>
      <w:r>
        <w:rPr>
          <w:lang w:val="sv-SE"/>
        </w:rPr>
        <w:t>ö</w:t>
      </w:r>
      <w:r>
        <w:rPr>
          <w:lang w:val="sv-SE"/>
        </w:rPr>
        <w:t>r vi r</w:t>
      </w:r>
      <w:r>
        <w:rPr>
          <w:lang w:val="sv-SE"/>
        </w:rPr>
        <w:t>ä</w:t>
      </w:r>
      <w:r>
        <w:rPr>
          <w:lang w:val="sv-SE"/>
        </w:rPr>
        <w:t>kna med att fyra nya ledare g</w:t>
      </w:r>
      <w:r>
        <w:rPr>
          <w:lang w:val="sv-SE"/>
        </w:rPr>
        <w:t>å</w:t>
      </w:r>
      <w:r>
        <w:rPr>
          <w:lang w:val="sv-SE"/>
        </w:rPr>
        <w:t xml:space="preserve">r utbildningen i </w:t>
      </w:r>
      <w:r>
        <w:rPr>
          <w:lang w:val="sv-SE"/>
        </w:rPr>
        <w:t>å</w:t>
      </w:r>
      <w:r>
        <w:rPr>
          <w:lang w:val="sv-SE"/>
        </w:rPr>
        <w:t>r, allts</w:t>
      </w:r>
      <w:r>
        <w:rPr>
          <w:lang w:val="sv-SE"/>
        </w:rPr>
        <w:t>å</w:t>
      </w:r>
      <w:r>
        <w:rPr>
          <w:lang w:val="sv-SE"/>
        </w:rPr>
        <w:t xml:space="preserve"> siktar vi p</w:t>
      </w:r>
      <w:r>
        <w:rPr>
          <w:lang w:val="sv-SE"/>
        </w:rPr>
        <w:t>å</w:t>
      </w:r>
      <w:r>
        <w:rPr>
          <w:lang w:val="sv-SE"/>
        </w:rPr>
        <w:t xml:space="preserve"> 8000kr </w:t>
      </w:r>
    </w:p>
    <w:p w:rsidR="008310B6" w:rsidRDefault="00993F2A" w:rsidP="008310B6">
      <w:pPr>
        <w:rPr>
          <w:lang w:val="sv-SE"/>
        </w:rPr>
      </w:pPr>
      <w:r>
        <w:rPr>
          <w:lang w:val="sv-SE"/>
        </w:rPr>
        <w:t xml:space="preserve">Vi vill </w:t>
      </w:r>
      <w:r>
        <w:rPr>
          <w:lang w:val="sv-SE"/>
        </w:rPr>
        <w:t>ä</w:t>
      </w:r>
      <w:r>
        <w:rPr>
          <w:lang w:val="sv-SE"/>
        </w:rPr>
        <w:t>ven l</w:t>
      </w:r>
      <w:r>
        <w:rPr>
          <w:lang w:val="sv-SE"/>
        </w:rPr>
        <w:t>ä</w:t>
      </w:r>
      <w:r>
        <w:rPr>
          <w:lang w:val="sv-SE"/>
        </w:rPr>
        <w:t>gga pengar p</w:t>
      </w:r>
      <w:r>
        <w:rPr>
          <w:lang w:val="sv-SE"/>
        </w:rPr>
        <w:t>å</w:t>
      </w:r>
      <w:r>
        <w:rPr>
          <w:lang w:val="sv-SE"/>
        </w:rPr>
        <w:t xml:space="preserve"> att Assisterande tr</w:t>
      </w:r>
      <w:r>
        <w:rPr>
          <w:lang w:val="sv-SE"/>
        </w:rPr>
        <w:t>ä</w:t>
      </w:r>
      <w:r>
        <w:rPr>
          <w:lang w:val="sv-SE"/>
        </w:rPr>
        <w:t>nare f</w:t>
      </w:r>
      <w:r>
        <w:rPr>
          <w:lang w:val="sv-SE"/>
        </w:rPr>
        <w:t>å</w:t>
      </w:r>
      <w:r>
        <w:rPr>
          <w:lang w:val="sv-SE"/>
        </w:rPr>
        <w:t>r regnjacka. T</w:t>
      </w:r>
      <w:r>
        <w:rPr>
          <w:lang w:val="sv-SE"/>
        </w:rPr>
        <w:t>ä</w:t>
      </w:r>
      <w:r>
        <w:rPr>
          <w:lang w:val="sv-SE"/>
        </w:rPr>
        <w:t>vlingsansvarig f</w:t>
      </w:r>
      <w:r>
        <w:rPr>
          <w:lang w:val="sv-SE"/>
        </w:rPr>
        <w:t>å</w:t>
      </w:r>
      <w:r>
        <w:rPr>
          <w:lang w:val="sv-SE"/>
        </w:rPr>
        <w:t>r en T-shirt. Kl</w:t>
      </w:r>
      <w:r>
        <w:rPr>
          <w:lang w:val="sv-SE"/>
        </w:rPr>
        <w:t>ä</w:t>
      </w:r>
      <w:r>
        <w:rPr>
          <w:lang w:val="sv-SE"/>
        </w:rPr>
        <w:t>dbudget f</w:t>
      </w:r>
      <w:r>
        <w:rPr>
          <w:lang w:val="sv-SE"/>
        </w:rPr>
        <w:t>ö</w:t>
      </w:r>
      <w:r>
        <w:rPr>
          <w:lang w:val="sv-SE"/>
        </w:rPr>
        <w:t xml:space="preserve">rtydligas av </w:t>
      </w:r>
      <w:r w:rsidRPr="00524A52">
        <w:rPr>
          <w:b/>
          <w:lang w:val="sv-SE"/>
        </w:rPr>
        <w:t>Lars</w:t>
      </w:r>
    </w:p>
    <w:p w:rsidR="00524A52" w:rsidRPr="00524A52" w:rsidRDefault="00CE473E" w:rsidP="008310B6">
      <w:pPr>
        <w:rPr>
          <w:lang w:val="sv-SE"/>
        </w:rPr>
      </w:pPr>
      <w:r>
        <w:rPr>
          <w:lang w:val="sv-SE"/>
        </w:rPr>
        <w:t xml:space="preserve">Vi kommer </w:t>
      </w:r>
      <w:proofErr w:type="spellStart"/>
      <w:r>
        <w:rPr>
          <w:lang w:val="sv-SE"/>
        </w:rPr>
        <w:t>ev</w:t>
      </w:r>
      <w:proofErr w:type="spellEnd"/>
      <w:r>
        <w:rPr>
          <w:lang w:val="sv-SE"/>
        </w:rPr>
        <w:t xml:space="preserve"> l</w:t>
      </w:r>
      <w:r>
        <w:rPr>
          <w:lang w:val="sv-SE"/>
        </w:rPr>
        <w:t>ä</w:t>
      </w:r>
      <w:r>
        <w:rPr>
          <w:lang w:val="sv-SE"/>
        </w:rPr>
        <w:t>gga till en inkomstpost fr</w:t>
      </w:r>
      <w:r>
        <w:rPr>
          <w:lang w:val="sv-SE"/>
        </w:rPr>
        <w:t>å</w:t>
      </w:r>
      <w:r>
        <w:rPr>
          <w:lang w:val="sv-SE"/>
        </w:rPr>
        <w:t>n parkerings engagemang</w:t>
      </w:r>
      <w:r w:rsidR="00524A52">
        <w:rPr>
          <w:lang w:val="sv-SE"/>
        </w:rPr>
        <w:br/>
      </w:r>
      <w:r w:rsidR="00524A52">
        <w:rPr>
          <w:b/>
          <w:lang w:val="sv-SE"/>
        </w:rPr>
        <w:t>Anders</w:t>
      </w:r>
      <w:r w:rsidR="00524A52">
        <w:rPr>
          <w:lang w:val="sv-SE"/>
        </w:rPr>
        <w:t xml:space="preserve"> meddelar Henrik om detta ska in</w:t>
      </w:r>
    </w:p>
    <w:p w:rsidR="00993F2A" w:rsidRPr="008310B6" w:rsidRDefault="00993F2A" w:rsidP="00993F2A">
      <w:pPr>
        <w:pStyle w:val="Heading2"/>
        <w:rPr>
          <w:lang w:val="sv-SE"/>
        </w:rPr>
      </w:pPr>
      <w:r w:rsidRPr="008310B6">
        <w:rPr>
          <w:lang w:val="sv-SE"/>
        </w:rPr>
        <w:t>Tränarsituation</w:t>
      </w:r>
    </w:p>
    <w:p w:rsidR="00993F2A" w:rsidRDefault="00993F2A" w:rsidP="00993F2A">
      <w:pPr>
        <w:rPr>
          <w:lang w:val="sv-SE"/>
        </w:rPr>
      </w:pPr>
      <w:r>
        <w:rPr>
          <w:lang w:val="sv-SE"/>
        </w:rPr>
        <w:t xml:space="preserve">11 </w:t>
      </w:r>
      <w:r>
        <w:rPr>
          <w:lang w:val="sv-SE"/>
        </w:rPr>
        <w:t>–</w:t>
      </w:r>
      <w:r>
        <w:rPr>
          <w:lang w:val="sv-SE"/>
        </w:rPr>
        <w:t xml:space="preserve"> Cecilia g</w:t>
      </w:r>
      <w:r>
        <w:rPr>
          <w:lang w:val="sv-SE"/>
        </w:rPr>
        <w:t>å</w:t>
      </w:r>
      <w:r>
        <w:rPr>
          <w:lang w:val="sv-SE"/>
        </w:rPr>
        <w:t>r in f</w:t>
      </w:r>
      <w:r>
        <w:rPr>
          <w:lang w:val="sv-SE"/>
        </w:rPr>
        <w:t>ö</w:t>
      </w:r>
      <w:r>
        <w:rPr>
          <w:lang w:val="sv-SE"/>
        </w:rPr>
        <w:t>rsta 3 tr</w:t>
      </w:r>
      <w:r>
        <w:rPr>
          <w:lang w:val="sv-SE"/>
        </w:rPr>
        <w:t>ä</w:t>
      </w:r>
      <w:r>
        <w:rPr>
          <w:lang w:val="sv-SE"/>
        </w:rPr>
        <w:t>ningarna. Vi f</w:t>
      </w:r>
      <w:r>
        <w:rPr>
          <w:lang w:val="sv-SE"/>
        </w:rPr>
        <w:t>ö</w:t>
      </w:r>
      <w:r>
        <w:rPr>
          <w:lang w:val="sv-SE"/>
        </w:rPr>
        <w:t>rv</w:t>
      </w:r>
      <w:r>
        <w:rPr>
          <w:lang w:val="sv-SE"/>
        </w:rPr>
        <w:t>ä</w:t>
      </w:r>
      <w:r>
        <w:rPr>
          <w:lang w:val="sv-SE"/>
        </w:rPr>
        <w:t>ntar och kommer driva p</w:t>
      </w:r>
      <w:r>
        <w:rPr>
          <w:lang w:val="sv-SE"/>
        </w:rPr>
        <w:t>å</w:t>
      </w:r>
      <w:r>
        <w:rPr>
          <w:lang w:val="sv-SE"/>
        </w:rPr>
        <w:t xml:space="preserve"> om att tv</w:t>
      </w:r>
      <w:r>
        <w:rPr>
          <w:lang w:val="sv-SE"/>
        </w:rPr>
        <w:t>å</w:t>
      </w:r>
      <w:r>
        <w:rPr>
          <w:lang w:val="sv-SE"/>
        </w:rPr>
        <w:t xml:space="preserve"> f</w:t>
      </w:r>
      <w:r>
        <w:rPr>
          <w:lang w:val="sv-SE"/>
        </w:rPr>
        <w:t>ö</w:t>
      </w:r>
      <w:r>
        <w:rPr>
          <w:lang w:val="sv-SE"/>
        </w:rPr>
        <w:t>r</w:t>
      </w:r>
      <w:r>
        <w:rPr>
          <w:lang w:val="sv-SE"/>
        </w:rPr>
        <w:t>ä</w:t>
      </w:r>
      <w:r>
        <w:rPr>
          <w:lang w:val="sv-SE"/>
        </w:rPr>
        <w:t>ldrar st</w:t>
      </w:r>
      <w:r>
        <w:rPr>
          <w:lang w:val="sv-SE"/>
        </w:rPr>
        <w:t>ä</w:t>
      </w:r>
      <w:r>
        <w:rPr>
          <w:lang w:val="sv-SE"/>
        </w:rPr>
        <w:t>ller upp.</w:t>
      </w:r>
    </w:p>
    <w:p w:rsidR="00993F2A" w:rsidRDefault="00993F2A" w:rsidP="00993F2A">
      <w:pPr>
        <w:rPr>
          <w:lang w:val="sv-SE"/>
        </w:rPr>
      </w:pPr>
      <w:proofErr w:type="gramStart"/>
      <w:r>
        <w:rPr>
          <w:lang w:val="sv-SE"/>
        </w:rPr>
        <w:t>9-10</w:t>
      </w:r>
      <w:proofErr w:type="gramEnd"/>
      <w:r>
        <w:rPr>
          <w:lang w:val="sv-SE"/>
        </w:rPr>
        <w:t xml:space="preserve"> </w:t>
      </w:r>
      <w:r>
        <w:rPr>
          <w:lang w:val="sv-SE"/>
        </w:rPr>
        <w:t>–</w:t>
      </w:r>
      <w:r>
        <w:rPr>
          <w:lang w:val="sv-SE"/>
        </w:rPr>
        <w:t xml:space="preserve"> Anders</w:t>
      </w:r>
      <w:r w:rsidR="00524A52">
        <w:rPr>
          <w:lang w:val="sv-SE"/>
        </w:rPr>
        <w:t xml:space="preserve"> Linder</w:t>
      </w:r>
      <w:r>
        <w:rPr>
          <w:lang w:val="sv-SE"/>
        </w:rPr>
        <w:t>, Fredrik</w:t>
      </w:r>
      <w:r w:rsidR="00524A52">
        <w:rPr>
          <w:lang w:val="sv-SE"/>
        </w:rPr>
        <w:t xml:space="preserve"> Malmberg</w:t>
      </w:r>
      <w:r>
        <w:rPr>
          <w:lang w:val="sv-SE"/>
        </w:rPr>
        <w:t xml:space="preserve">, </w:t>
      </w:r>
      <w:r w:rsidR="00C8603F">
        <w:rPr>
          <w:lang w:val="sv-SE"/>
        </w:rPr>
        <w:t>Stellan</w:t>
      </w:r>
      <w:r w:rsidR="00524A52">
        <w:rPr>
          <w:lang w:val="sv-SE"/>
        </w:rPr>
        <w:t xml:space="preserve"> Rydin (</w:t>
      </w:r>
      <w:proofErr w:type="spellStart"/>
      <w:r w:rsidR="00524A52">
        <w:rPr>
          <w:lang w:val="sv-SE"/>
        </w:rPr>
        <w:t>ev</w:t>
      </w:r>
      <w:proofErr w:type="spellEnd"/>
      <w:r w:rsidR="00524A52">
        <w:rPr>
          <w:lang w:val="sv-SE"/>
        </w:rPr>
        <w:t xml:space="preserve"> Ass tr</w:t>
      </w:r>
      <w:r w:rsidR="00524A52">
        <w:rPr>
          <w:lang w:val="sv-SE"/>
        </w:rPr>
        <w:t>ä</w:t>
      </w:r>
      <w:r w:rsidR="00524A52">
        <w:rPr>
          <w:lang w:val="sv-SE"/>
        </w:rPr>
        <w:t>nare)</w:t>
      </w:r>
      <w:r w:rsidR="00C8603F">
        <w:rPr>
          <w:lang w:val="sv-SE"/>
        </w:rPr>
        <w:t xml:space="preserve">, </w:t>
      </w:r>
      <w:r>
        <w:rPr>
          <w:lang w:val="sv-SE"/>
        </w:rPr>
        <w:t xml:space="preserve">Maria </w:t>
      </w:r>
      <w:proofErr w:type="spellStart"/>
      <w:r>
        <w:rPr>
          <w:lang w:val="sv-SE"/>
        </w:rPr>
        <w:t>Rem</w:t>
      </w:r>
      <w:r>
        <w:rPr>
          <w:lang w:val="sv-SE"/>
        </w:rPr>
        <w:t>é</w:t>
      </w:r>
      <w:r>
        <w:rPr>
          <w:lang w:val="sv-SE"/>
        </w:rPr>
        <w:t>n</w:t>
      </w:r>
      <w:proofErr w:type="spellEnd"/>
      <w:r w:rsidR="00524A52">
        <w:rPr>
          <w:lang w:val="sv-SE"/>
        </w:rPr>
        <w:t xml:space="preserve"> (F</w:t>
      </w:r>
      <w:r w:rsidR="00524A52">
        <w:rPr>
          <w:lang w:val="sv-SE"/>
        </w:rPr>
        <w:t>ö</w:t>
      </w:r>
      <w:r w:rsidR="00524A52">
        <w:rPr>
          <w:lang w:val="sv-SE"/>
        </w:rPr>
        <w:t>r</w:t>
      </w:r>
      <w:r w:rsidR="00524A52">
        <w:rPr>
          <w:lang w:val="sv-SE"/>
        </w:rPr>
        <w:t>ä</w:t>
      </w:r>
      <w:r w:rsidR="00524A52">
        <w:rPr>
          <w:lang w:val="sv-SE"/>
        </w:rPr>
        <w:t>ldrast</w:t>
      </w:r>
      <w:r w:rsidR="00524A52">
        <w:rPr>
          <w:lang w:val="sv-SE"/>
        </w:rPr>
        <w:t>ö</w:t>
      </w:r>
      <w:r w:rsidR="00524A52">
        <w:rPr>
          <w:lang w:val="sv-SE"/>
        </w:rPr>
        <w:t xml:space="preserve">d) och Marie </w:t>
      </w:r>
      <w:r w:rsidR="00C8603F">
        <w:rPr>
          <w:lang w:val="sv-SE"/>
        </w:rPr>
        <w:t xml:space="preserve">Claesson </w:t>
      </w:r>
      <w:r w:rsidR="00524A52">
        <w:rPr>
          <w:lang w:val="sv-SE"/>
        </w:rPr>
        <w:t>(F</w:t>
      </w:r>
      <w:r w:rsidR="00524A52">
        <w:rPr>
          <w:lang w:val="sv-SE"/>
        </w:rPr>
        <w:t>ö</w:t>
      </w:r>
      <w:r w:rsidR="00524A52">
        <w:rPr>
          <w:lang w:val="sv-SE"/>
        </w:rPr>
        <w:t>r</w:t>
      </w:r>
      <w:r w:rsidR="00524A52">
        <w:rPr>
          <w:lang w:val="sv-SE"/>
        </w:rPr>
        <w:t>ä</w:t>
      </w:r>
      <w:r w:rsidR="00524A52">
        <w:rPr>
          <w:lang w:val="sv-SE"/>
        </w:rPr>
        <w:t>ldrast</w:t>
      </w:r>
      <w:r w:rsidR="00524A52">
        <w:rPr>
          <w:lang w:val="sv-SE"/>
        </w:rPr>
        <w:t>ö</w:t>
      </w:r>
      <w:r w:rsidR="00524A52">
        <w:rPr>
          <w:lang w:val="sv-SE"/>
        </w:rPr>
        <w:t>d)</w:t>
      </w:r>
      <w:r w:rsidR="00C8603F">
        <w:rPr>
          <w:lang w:val="sv-SE"/>
        </w:rPr>
        <w:t>+ F</w:t>
      </w:r>
      <w:r w:rsidR="00C8603F">
        <w:rPr>
          <w:lang w:val="sv-SE"/>
        </w:rPr>
        <w:t>ö</w:t>
      </w:r>
      <w:r w:rsidR="00C8603F">
        <w:rPr>
          <w:lang w:val="sv-SE"/>
        </w:rPr>
        <w:t>r</w:t>
      </w:r>
      <w:r w:rsidR="00C8603F">
        <w:rPr>
          <w:lang w:val="sv-SE"/>
        </w:rPr>
        <w:t>ä</w:t>
      </w:r>
      <w:r w:rsidR="00C8603F">
        <w:rPr>
          <w:lang w:val="sv-SE"/>
        </w:rPr>
        <w:t>ldraschema</w:t>
      </w:r>
      <w:r w:rsidR="00524A52">
        <w:rPr>
          <w:lang w:val="sv-SE"/>
        </w:rPr>
        <w:t xml:space="preserve">. Notera att det </w:t>
      </w:r>
      <w:proofErr w:type="spellStart"/>
      <w:r w:rsidR="00524A52">
        <w:rPr>
          <w:lang w:val="sv-SE"/>
        </w:rPr>
        <w:t>erfter</w:t>
      </w:r>
      <w:proofErr w:type="spellEnd"/>
      <w:r w:rsidR="00524A52">
        <w:rPr>
          <w:lang w:val="sv-SE"/>
        </w:rPr>
        <w:t xml:space="preserve"> m</w:t>
      </w:r>
      <w:r w:rsidR="00524A52">
        <w:rPr>
          <w:lang w:val="sv-SE"/>
        </w:rPr>
        <w:t>ö</w:t>
      </w:r>
      <w:r w:rsidR="00524A52">
        <w:rPr>
          <w:lang w:val="sv-SE"/>
        </w:rPr>
        <w:t>tet framg</w:t>
      </w:r>
      <w:r w:rsidR="00524A52">
        <w:rPr>
          <w:lang w:val="sv-SE"/>
        </w:rPr>
        <w:t>å</w:t>
      </w:r>
      <w:r w:rsidR="00524A52">
        <w:rPr>
          <w:lang w:val="sv-SE"/>
        </w:rPr>
        <w:t>tt att Stellan kommer ers</w:t>
      </w:r>
      <w:r w:rsidR="00524A52">
        <w:rPr>
          <w:lang w:val="sv-SE"/>
        </w:rPr>
        <w:t>ä</w:t>
      </w:r>
      <w:r w:rsidR="00524A52">
        <w:rPr>
          <w:lang w:val="sv-SE"/>
        </w:rPr>
        <w:t>ttas av Louise Rydin</w:t>
      </w:r>
    </w:p>
    <w:p w:rsidR="00C8603F" w:rsidRDefault="00C8603F" w:rsidP="00993F2A">
      <w:pPr>
        <w:rPr>
          <w:lang w:val="sv-SE"/>
        </w:rPr>
      </w:pPr>
      <w:proofErr w:type="gramStart"/>
      <w:r>
        <w:rPr>
          <w:lang w:val="sv-SE"/>
        </w:rPr>
        <w:t>07-08</w:t>
      </w:r>
      <w:proofErr w:type="gramEnd"/>
      <w:r>
        <w:rPr>
          <w:lang w:val="sv-SE"/>
        </w:rPr>
        <w:t xml:space="preserve"> </w:t>
      </w:r>
      <w:r>
        <w:rPr>
          <w:lang w:val="sv-SE"/>
        </w:rPr>
        <w:t>–</w:t>
      </w:r>
      <w:r>
        <w:rPr>
          <w:lang w:val="sv-SE"/>
        </w:rPr>
        <w:t xml:space="preserve"> Martin</w:t>
      </w:r>
      <w:r w:rsidR="00524A52">
        <w:rPr>
          <w:lang w:val="sv-SE"/>
        </w:rPr>
        <w:t xml:space="preserve"> Sandberg</w:t>
      </w:r>
      <w:r>
        <w:rPr>
          <w:lang w:val="sv-SE"/>
        </w:rPr>
        <w:t xml:space="preserve">, Cecilia </w:t>
      </w:r>
      <w:r w:rsidR="00524A52">
        <w:rPr>
          <w:lang w:val="sv-SE"/>
        </w:rPr>
        <w:t xml:space="preserve">Sandberg </w:t>
      </w:r>
      <w:r>
        <w:rPr>
          <w:lang w:val="sv-SE"/>
        </w:rPr>
        <w:t>(</w:t>
      </w:r>
      <w:r w:rsidR="00524A52">
        <w:rPr>
          <w:lang w:val="sv-SE"/>
        </w:rPr>
        <w:t xml:space="preserve">Torsdagar </w:t>
      </w:r>
      <w:r>
        <w:rPr>
          <w:lang w:val="sv-SE"/>
        </w:rPr>
        <w:t>efter 3 ggr), Emma</w:t>
      </w:r>
      <w:r w:rsidR="00524A52">
        <w:rPr>
          <w:lang w:val="sv-SE"/>
        </w:rPr>
        <w:t xml:space="preserve"> Lindgren</w:t>
      </w:r>
      <w:r>
        <w:rPr>
          <w:lang w:val="sv-SE"/>
        </w:rPr>
        <w:t>. Vi skulle beh</w:t>
      </w:r>
      <w:r>
        <w:rPr>
          <w:lang w:val="sv-SE"/>
        </w:rPr>
        <w:t>ö</w:t>
      </w:r>
      <w:r>
        <w:rPr>
          <w:lang w:val="sv-SE"/>
        </w:rPr>
        <w:t>va f</w:t>
      </w:r>
      <w:r>
        <w:rPr>
          <w:lang w:val="sv-SE"/>
        </w:rPr>
        <w:t>å</w:t>
      </w:r>
      <w:r>
        <w:rPr>
          <w:lang w:val="sv-SE"/>
        </w:rPr>
        <w:t xml:space="preserve"> in n</w:t>
      </w:r>
      <w:r>
        <w:rPr>
          <w:lang w:val="sv-SE"/>
        </w:rPr>
        <w:t>å</w:t>
      </w:r>
      <w:r>
        <w:rPr>
          <w:lang w:val="sv-SE"/>
        </w:rPr>
        <w:t>gon mer som f</w:t>
      </w:r>
      <w:r>
        <w:rPr>
          <w:lang w:val="sv-SE"/>
        </w:rPr>
        <w:t>ö</w:t>
      </w:r>
      <w:r>
        <w:rPr>
          <w:lang w:val="sv-SE"/>
        </w:rPr>
        <w:t>r</w:t>
      </w:r>
      <w:r>
        <w:rPr>
          <w:lang w:val="sv-SE"/>
        </w:rPr>
        <w:t>ä</w:t>
      </w:r>
      <w:r>
        <w:rPr>
          <w:lang w:val="sv-SE"/>
        </w:rPr>
        <w:t>ldrast</w:t>
      </w:r>
      <w:r>
        <w:rPr>
          <w:lang w:val="sv-SE"/>
        </w:rPr>
        <w:t>ö</w:t>
      </w:r>
      <w:r>
        <w:rPr>
          <w:lang w:val="sv-SE"/>
        </w:rPr>
        <w:t>d</w:t>
      </w:r>
    </w:p>
    <w:p w:rsidR="00C8603F" w:rsidRDefault="00C8603F" w:rsidP="00993F2A">
      <w:pPr>
        <w:rPr>
          <w:lang w:val="sv-SE"/>
        </w:rPr>
      </w:pPr>
      <w:proofErr w:type="gramStart"/>
      <w:r>
        <w:rPr>
          <w:lang w:val="sv-SE"/>
        </w:rPr>
        <w:t>02-06</w:t>
      </w:r>
      <w:proofErr w:type="gramEnd"/>
      <w:r>
        <w:rPr>
          <w:lang w:val="sv-SE"/>
        </w:rPr>
        <w:t xml:space="preserve"> </w:t>
      </w:r>
      <w:r>
        <w:rPr>
          <w:lang w:val="sv-SE"/>
        </w:rPr>
        <w:t>–</w:t>
      </w:r>
      <w:r>
        <w:rPr>
          <w:lang w:val="sv-SE"/>
        </w:rPr>
        <w:t xml:space="preserve"> Mia</w:t>
      </w:r>
      <w:r w:rsidR="00524A52">
        <w:rPr>
          <w:lang w:val="sv-SE"/>
        </w:rPr>
        <w:t xml:space="preserve"> Willstrand</w:t>
      </w:r>
      <w:r>
        <w:rPr>
          <w:lang w:val="sv-SE"/>
        </w:rPr>
        <w:t>, Sophie</w:t>
      </w:r>
      <w:r w:rsidR="00524A52">
        <w:rPr>
          <w:lang w:val="sv-SE"/>
        </w:rPr>
        <w:t xml:space="preserve"> Hellberg</w:t>
      </w:r>
      <w:r>
        <w:rPr>
          <w:lang w:val="sv-SE"/>
        </w:rPr>
        <w:t xml:space="preserve">, </w:t>
      </w:r>
      <w:r>
        <w:rPr>
          <w:lang w:val="sv-SE"/>
        </w:rPr>
        <w:t>Å</w:t>
      </w:r>
      <w:r>
        <w:rPr>
          <w:lang w:val="sv-SE"/>
        </w:rPr>
        <w:t xml:space="preserve">sa </w:t>
      </w:r>
      <w:r w:rsidR="00524A52">
        <w:rPr>
          <w:lang w:val="sv-SE"/>
        </w:rPr>
        <w:t xml:space="preserve">Svensson </w:t>
      </w:r>
      <w:r>
        <w:rPr>
          <w:lang w:val="sv-SE"/>
        </w:rPr>
        <w:t>(</w:t>
      </w:r>
      <w:r w:rsidR="00524A52">
        <w:rPr>
          <w:lang w:val="sv-SE"/>
        </w:rPr>
        <w:t xml:space="preserve">endast </w:t>
      </w:r>
      <w:r>
        <w:rPr>
          <w:lang w:val="sv-SE"/>
        </w:rPr>
        <w:t>S</w:t>
      </w:r>
      <w:r>
        <w:rPr>
          <w:lang w:val="sv-SE"/>
        </w:rPr>
        <w:t>ö</w:t>
      </w:r>
      <w:r>
        <w:rPr>
          <w:lang w:val="sv-SE"/>
        </w:rPr>
        <w:t>ndagar)</w:t>
      </w:r>
    </w:p>
    <w:p w:rsidR="00C8603F" w:rsidRPr="008310B6" w:rsidRDefault="00C8603F" w:rsidP="00993F2A">
      <w:pPr>
        <w:rPr>
          <w:lang w:val="sv-SE"/>
        </w:rPr>
      </w:pPr>
      <w:r>
        <w:rPr>
          <w:lang w:val="sv-SE"/>
        </w:rPr>
        <w:t>Vi samlar -11 f</w:t>
      </w:r>
      <w:r>
        <w:rPr>
          <w:lang w:val="sv-SE"/>
        </w:rPr>
        <w:t>ö</w:t>
      </w:r>
      <w:r>
        <w:rPr>
          <w:lang w:val="sv-SE"/>
        </w:rPr>
        <w:t>r</w:t>
      </w:r>
      <w:r>
        <w:rPr>
          <w:lang w:val="sv-SE"/>
        </w:rPr>
        <w:t>ä</w:t>
      </w:r>
      <w:r>
        <w:rPr>
          <w:lang w:val="sv-SE"/>
        </w:rPr>
        <w:t>ldrarna efter tr</w:t>
      </w:r>
      <w:r>
        <w:rPr>
          <w:lang w:val="sv-SE"/>
        </w:rPr>
        <w:t>ä</w:t>
      </w:r>
      <w:r>
        <w:rPr>
          <w:lang w:val="sv-SE"/>
        </w:rPr>
        <w:t>ningen och f</w:t>
      </w:r>
      <w:r>
        <w:rPr>
          <w:lang w:val="sv-SE"/>
        </w:rPr>
        <w:t>ö</w:t>
      </w:r>
      <w:r>
        <w:rPr>
          <w:lang w:val="sv-SE"/>
        </w:rPr>
        <w:t>rklarar l</w:t>
      </w:r>
      <w:r>
        <w:rPr>
          <w:lang w:val="sv-SE"/>
        </w:rPr>
        <w:t>ä</w:t>
      </w:r>
      <w:r>
        <w:rPr>
          <w:lang w:val="sv-SE"/>
        </w:rPr>
        <w:t>get</w:t>
      </w:r>
    </w:p>
    <w:p w:rsidR="008310B6" w:rsidRPr="008310B6" w:rsidRDefault="008310B6" w:rsidP="008310B6">
      <w:pPr>
        <w:pStyle w:val="Heading2"/>
        <w:rPr>
          <w:lang w:val="sv-SE"/>
        </w:rPr>
      </w:pPr>
      <w:proofErr w:type="spellStart"/>
      <w:r w:rsidRPr="008310B6">
        <w:rPr>
          <w:lang w:val="sv-SE"/>
        </w:rPr>
        <w:t>Parkeringengagemang</w:t>
      </w:r>
      <w:proofErr w:type="spellEnd"/>
    </w:p>
    <w:p w:rsidR="008310B6" w:rsidRDefault="00C8603F" w:rsidP="008310B6">
      <w:pPr>
        <w:rPr>
          <w:lang w:val="sv-SE"/>
        </w:rPr>
      </w:pPr>
      <w:r>
        <w:rPr>
          <w:lang w:val="sv-SE"/>
        </w:rPr>
        <w:t xml:space="preserve">Regatta </w:t>
      </w:r>
      <w:proofErr w:type="gramStart"/>
      <w:r>
        <w:rPr>
          <w:lang w:val="sv-SE"/>
        </w:rPr>
        <w:t>26-28</w:t>
      </w:r>
      <w:proofErr w:type="gramEnd"/>
      <w:r>
        <w:rPr>
          <w:lang w:val="sv-SE"/>
        </w:rPr>
        <w:t xml:space="preserve">/7: </w:t>
      </w:r>
      <w:r w:rsidR="00CE473E">
        <w:rPr>
          <w:lang w:val="sv-SE"/>
        </w:rPr>
        <w:t>Vi vill g</w:t>
      </w:r>
      <w:r w:rsidR="00CE473E">
        <w:rPr>
          <w:lang w:val="sv-SE"/>
        </w:rPr>
        <w:t>ä</w:t>
      </w:r>
      <w:r w:rsidR="00CE473E">
        <w:rPr>
          <w:lang w:val="sv-SE"/>
        </w:rPr>
        <w:t>rna f</w:t>
      </w:r>
      <w:r w:rsidR="00CE473E">
        <w:rPr>
          <w:lang w:val="sv-SE"/>
        </w:rPr>
        <w:t>å</w:t>
      </w:r>
      <w:r w:rsidR="00CE473E">
        <w:rPr>
          <w:lang w:val="sv-SE"/>
        </w:rPr>
        <w:t xml:space="preserve"> in dessa extrapengar</w:t>
      </w:r>
    </w:p>
    <w:p w:rsidR="00CE473E" w:rsidRDefault="00CE473E" w:rsidP="008310B6">
      <w:pPr>
        <w:rPr>
          <w:lang w:val="sv-SE"/>
        </w:rPr>
      </w:pPr>
      <w:proofErr w:type="spellStart"/>
      <w:r>
        <w:rPr>
          <w:lang w:val="sv-SE"/>
        </w:rPr>
        <w:t>Anm</w:t>
      </w:r>
      <w:r>
        <w:rPr>
          <w:lang w:val="sv-SE"/>
        </w:rPr>
        <w:t>ä</w:t>
      </w:r>
      <w:r>
        <w:rPr>
          <w:lang w:val="sv-SE"/>
        </w:rPr>
        <w:t>lningbar</w:t>
      </w:r>
      <w:proofErr w:type="spellEnd"/>
      <w:r>
        <w:rPr>
          <w:lang w:val="sv-SE"/>
        </w:rPr>
        <w:t xml:space="preserve"> aktivitet. Man f</w:t>
      </w:r>
      <w:r>
        <w:rPr>
          <w:lang w:val="sv-SE"/>
        </w:rPr>
        <w:t>å</w:t>
      </w:r>
      <w:r>
        <w:rPr>
          <w:lang w:val="sv-SE"/>
        </w:rPr>
        <w:t>r v</w:t>
      </w:r>
      <w:r>
        <w:rPr>
          <w:lang w:val="sv-SE"/>
        </w:rPr>
        <w:t>ä</w:t>
      </w:r>
      <w:r>
        <w:rPr>
          <w:lang w:val="sv-SE"/>
        </w:rPr>
        <w:t>lja dag</w:t>
      </w:r>
    </w:p>
    <w:p w:rsidR="00CE473E" w:rsidRDefault="00CE473E" w:rsidP="008310B6">
      <w:pPr>
        <w:rPr>
          <w:lang w:val="sv-SE"/>
        </w:rPr>
      </w:pPr>
      <w:r w:rsidRPr="00524A52">
        <w:rPr>
          <w:b/>
          <w:lang w:val="sv-SE"/>
        </w:rPr>
        <w:t>Martin</w:t>
      </w:r>
      <w:r>
        <w:rPr>
          <w:lang w:val="sv-SE"/>
        </w:rPr>
        <w:t>: Anm</w:t>
      </w:r>
      <w:r>
        <w:rPr>
          <w:lang w:val="sv-SE"/>
        </w:rPr>
        <w:t>ä</w:t>
      </w:r>
      <w:r>
        <w:rPr>
          <w:lang w:val="sv-SE"/>
        </w:rPr>
        <w:t>lningsbar aktivitet</w:t>
      </w:r>
    </w:p>
    <w:p w:rsidR="00CE473E" w:rsidRPr="008310B6" w:rsidRDefault="00CE473E" w:rsidP="008310B6">
      <w:pPr>
        <w:rPr>
          <w:lang w:val="sv-SE"/>
        </w:rPr>
      </w:pPr>
      <w:r w:rsidRPr="00524A52">
        <w:rPr>
          <w:b/>
          <w:lang w:val="sv-SE"/>
        </w:rPr>
        <w:t>Anders</w:t>
      </w:r>
      <w:r>
        <w:rPr>
          <w:lang w:val="sv-SE"/>
        </w:rPr>
        <w:t>: Kolla upp sista anm</w:t>
      </w:r>
      <w:r>
        <w:rPr>
          <w:lang w:val="sv-SE"/>
        </w:rPr>
        <w:t>ä</w:t>
      </w:r>
      <w:r>
        <w:rPr>
          <w:lang w:val="sv-SE"/>
        </w:rPr>
        <w:t>lningsdag</w:t>
      </w:r>
    </w:p>
    <w:p w:rsidR="008310B6" w:rsidRPr="008310B6" w:rsidRDefault="008310B6" w:rsidP="008310B6">
      <w:pPr>
        <w:pStyle w:val="Heading2"/>
        <w:rPr>
          <w:lang w:val="sv-SE"/>
        </w:rPr>
      </w:pPr>
      <w:r w:rsidRPr="008310B6">
        <w:rPr>
          <w:lang w:val="sv-SE"/>
        </w:rPr>
        <w:t>Inköp</w:t>
      </w:r>
    </w:p>
    <w:p w:rsidR="008310B6" w:rsidRPr="00524A52" w:rsidRDefault="00CE473E" w:rsidP="008310B6">
      <w:pPr>
        <w:rPr>
          <w:lang w:val="sv-SE"/>
        </w:rPr>
      </w:pPr>
      <w:r>
        <w:rPr>
          <w:lang w:val="sv-SE"/>
        </w:rPr>
        <w:t>H</w:t>
      </w:r>
      <w:r>
        <w:rPr>
          <w:lang w:val="sv-SE"/>
        </w:rPr>
        <w:t>ö</w:t>
      </w:r>
      <w:r>
        <w:rPr>
          <w:lang w:val="sv-SE"/>
        </w:rPr>
        <w:t>jdhoppsribba</w:t>
      </w:r>
      <w:r w:rsidR="00524A52">
        <w:rPr>
          <w:lang w:val="sv-SE"/>
        </w:rPr>
        <w:t xml:space="preserve"> beh</w:t>
      </w:r>
      <w:r w:rsidR="00524A52">
        <w:rPr>
          <w:lang w:val="sv-SE"/>
        </w:rPr>
        <w:t>ö</w:t>
      </w:r>
      <w:r w:rsidR="00524A52">
        <w:rPr>
          <w:lang w:val="sv-SE"/>
        </w:rPr>
        <w:t>ver k</w:t>
      </w:r>
      <w:r w:rsidR="00524A52">
        <w:rPr>
          <w:lang w:val="sv-SE"/>
        </w:rPr>
        <w:t>ö</w:t>
      </w:r>
      <w:r w:rsidR="00524A52">
        <w:rPr>
          <w:lang w:val="sv-SE"/>
        </w:rPr>
        <w:t>pas in alternativt att kommunen k</w:t>
      </w:r>
      <w:r w:rsidR="00524A52">
        <w:rPr>
          <w:lang w:val="sv-SE"/>
        </w:rPr>
        <w:t>ö</w:t>
      </w:r>
      <w:r w:rsidR="00524A52">
        <w:rPr>
          <w:lang w:val="sv-SE"/>
        </w:rPr>
        <w:t xml:space="preserve">per in. </w:t>
      </w:r>
      <w:r w:rsidR="00524A52">
        <w:rPr>
          <w:b/>
          <w:lang w:val="sv-SE"/>
        </w:rPr>
        <w:t xml:space="preserve">Martin </w:t>
      </w:r>
      <w:r w:rsidR="00524A52">
        <w:rPr>
          <w:lang w:val="sv-SE"/>
        </w:rPr>
        <w:t>kollar upp</w:t>
      </w:r>
    </w:p>
    <w:p w:rsidR="00CE473E" w:rsidRDefault="00A80EF7" w:rsidP="008310B6">
      <w:pPr>
        <w:rPr>
          <w:lang w:val="sv-SE"/>
        </w:rPr>
      </w:pPr>
      <w:r>
        <w:rPr>
          <w:lang w:val="sv-SE"/>
        </w:rPr>
        <w:t>Vi skulle vilja f</w:t>
      </w:r>
      <w:r>
        <w:rPr>
          <w:lang w:val="sv-SE"/>
        </w:rPr>
        <w:t>å</w:t>
      </w:r>
      <w:r>
        <w:rPr>
          <w:lang w:val="sv-SE"/>
        </w:rPr>
        <w:t xml:space="preserve"> till en kast bur. Borde kunna vara n</w:t>
      </w:r>
      <w:r>
        <w:rPr>
          <w:lang w:val="sv-SE"/>
        </w:rPr>
        <w:t>å</w:t>
      </w:r>
      <w:r>
        <w:rPr>
          <w:lang w:val="sv-SE"/>
        </w:rPr>
        <w:t>got kommunen kan st</w:t>
      </w:r>
      <w:r>
        <w:rPr>
          <w:lang w:val="sv-SE"/>
        </w:rPr>
        <w:t>å</w:t>
      </w:r>
      <w:r>
        <w:rPr>
          <w:lang w:val="sv-SE"/>
        </w:rPr>
        <w:t xml:space="preserve"> f</w:t>
      </w:r>
      <w:r>
        <w:rPr>
          <w:lang w:val="sv-SE"/>
        </w:rPr>
        <w:t>ö</w:t>
      </w:r>
      <w:r>
        <w:rPr>
          <w:lang w:val="sv-SE"/>
        </w:rPr>
        <w:t>r</w:t>
      </w:r>
    </w:p>
    <w:p w:rsidR="00A80EF7" w:rsidRDefault="00A80EF7" w:rsidP="008310B6">
      <w:pPr>
        <w:rPr>
          <w:lang w:val="sv-SE"/>
        </w:rPr>
      </w:pPr>
      <w:r w:rsidRPr="00524A52">
        <w:rPr>
          <w:b/>
          <w:lang w:val="sv-SE"/>
        </w:rPr>
        <w:t>Anders</w:t>
      </w:r>
      <w:r>
        <w:rPr>
          <w:lang w:val="sv-SE"/>
        </w:rPr>
        <w:t xml:space="preserve"> pratar med kommunen om </w:t>
      </w:r>
      <w:proofErr w:type="spellStart"/>
      <w:r>
        <w:rPr>
          <w:lang w:val="sv-SE"/>
        </w:rPr>
        <w:t>kastbur</w:t>
      </w:r>
      <w:proofErr w:type="spellEnd"/>
      <w:r>
        <w:rPr>
          <w:lang w:val="sv-SE"/>
        </w:rPr>
        <w:t xml:space="preserve"> (g</w:t>
      </w:r>
      <w:r>
        <w:rPr>
          <w:lang w:val="sv-SE"/>
        </w:rPr>
        <w:t>ä</w:t>
      </w:r>
      <w:r>
        <w:rPr>
          <w:lang w:val="sv-SE"/>
        </w:rPr>
        <w:t>rna portabel)</w:t>
      </w:r>
    </w:p>
    <w:p w:rsidR="00C8603F" w:rsidRDefault="00C8603F" w:rsidP="00C8603F">
      <w:pPr>
        <w:pStyle w:val="Heading2"/>
        <w:rPr>
          <w:lang w:val="sv-SE"/>
        </w:rPr>
      </w:pPr>
      <w:r>
        <w:rPr>
          <w:lang w:val="sv-SE"/>
        </w:rPr>
        <w:t>Laget.se</w:t>
      </w:r>
    </w:p>
    <w:p w:rsidR="008B1D21" w:rsidRDefault="008B1D21" w:rsidP="00A80EF7">
      <w:pPr>
        <w:rPr>
          <w:lang w:val="sv-SE"/>
        </w:rPr>
      </w:pPr>
      <w:r>
        <w:rPr>
          <w:lang w:val="sv-SE"/>
        </w:rPr>
        <w:t>Alla tr</w:t>
      </w:r>
      <w:r>
        <w:rPr>
          <w:lang w:val="sv-SE"/>
        </w:rPr>
        <w:t>ä</w:t>
      </w:r>
      <w:r>
        <w:rPr>
          <w:lang w:val="sv-SE"/>
        </w:rPr>
        <w:t>nare/Ass tr</w:t>
      </w:r>
      <w:r>
        <w:rPr>
          <w:lang w:val="sv-SE"/>
        </w:rPr>
        <w:t>ä</w:t>
      </w:r>
      <w:r>
        <w:rPr>
          <w:lang w:val="sv-SE"/>
        </w:rPr>
        <w:t xml:space="preserve">nare + Lars </w:t>
      </w:r>
      <w:r>
        <w:rPr>
          <w:lang w:val="sv-SE"/>
        </w:rPr>
        <w:t>ä</w:t>
      </w:r>
      <w:r>
        <w:rPr>
          <w:lang w:val="sv-SE"/>
        </w:rPr>
        <w:t xml:space="preserve">r </w:t>
      </w:r>
      <w:proofErr w:type="spellStart"/>
      <w:r>
        <w:rPr>
          <w:lang w:val="sv-SE"/>
        </w:rPr>
        <w:t>admin</w:t>
      </w:r>
      <w:proofErr w:type="spellEnd"/>
      <w:r>
        <w:rPr>
          <w:lang w:val="sv-SE"/>
        </w:rPr>
        <w:t xml:space="preserve"> p</w:t>
      </w:r>
      <w:r>
        <w:rPr>
          <w:lang w:val="sv-SE"/>
        </w:rPr>
        <w:t>å</w:t>
      </w:r>
      <w:r>
        <w:rPr>
          <w:lang w:val="sv-SE"/>
        </w:rPr>
        <w:t xml:space="preserve"> alla grupper f</w:t>
      </w:r>
      <w:r>
        <w:rPr>
          <w:lang w:val="sv-SE"/>
        </w:rPr>
        <w:t>ö</w:t>
      </w:r>
      <w:r>
        <w:rPr>
          <w:lang w:val="sv-SE"/>
        </w:rPr>
        <w:t>r att f</w:t>
      </w:r>
      <w:r>
        <w:rPr>
          <w:lang w:val="sv-SE"/>
        </w:rPr>
        <w:t>ö</w:t>
      </w:r>
      <w:r>
        <w:rPr>
          <w:lang w:val="sv-SE"/>
        </w:rPr>
        <w:t>renkla LOK rapportering tex under innes</w:t>
      </w:r>
      <w:r>
        <w:rPr>
          <w:lang w:val="sv-SE"/>
        </w:rPr>
        <w:t>ä</w:t>
      </w:r>
      <w:r>
        <w:rPr>
          <w:lang w:val="sv-SE"/>
        </w:rPr>
        <w:t>songen. P</w:t>
      </w:r>
      <w:r>
        <w:rPr>
          <w:lang w:val="sv-SE"/>
        </w:rPr>
        <w:t>å</w:t>
      </w:r>
      <w:r>
        <w:rPr>
          <w:lang w:val="sv-SE"/>
        </w:rPr>
        <w:t xml:space="preserve"> grupper man normalt inte tr</w:t>
      </w:r>
      <w:r>
        <w:rPr>
          <w:lang w:val="sv-SE"/>
        </w:rPr>
        <w:t>ä</w:t>
      </w:r>
      <w:r>
        <w:rPr>
          <w:lang w:val="sv-SE"/>
        </w:rPr>
        <w:t xml:space="preserve">nar </w:t>
      </w:r>
      <w:r>
        <w:rPr>
          <w:lang w:val="sv-SE"/>
        </w:rPr>
        <w:t>ä</w:t>
      </w:r>
      <w:r>
        <w:rPr>
          <w:lang w:val="sv-SE"/>
        </w:rPr>
        <w:t xml:space="preserve">r man inlagd som </w:t>
      </w:r>
      <w:r>
        <w:rPr>
          <w:lang w:val="sv-SE"/>
        </w:rPr>
        <w:t>Ö</w:t>
      </w:r>
      <w:r>
        <w:rPr>
          <w:lang w:val="sv-SE"/>
        </w:rPr>
        <w:t>vrigt-Admin</w:t>
      </w:r>
    </w:p>
    <w:p w:rsidR="008B1D21" w:rsidRDefault="008B1D21" w:rsidP="00A80EF7">
      <w:pPr>
        <w:rPr>
          <w:lang w:val="sv-SE"/>
        </w:rPr>
      </w:pPr>
      <w:proofErr w:type="spellStart"/>
      <w:r>
        <w:rPr>
          <w:lang w:val="sv-SE"/>
        </w:rPr>
        <w:t>Boggie</w:t>
      </w:r>
      <w:proofErr w:type="spellEnd"/>
      <w:r>
        <w:rPr>
          <w:lang w:val="sv-SE"/>
        </w:rPr>
        <w:t xml:space="preserve"> har lagt till en 11 grupp (endast Martin tillagd </w:t>
      </w:r>
      <w:r>
        <w:rPr>
          <w:lang w:val="sv-SE"/>
        </w:rPr>
        <w:t>ä</w:t>
      </w:r>
      <w:r>
        <w:rPr>
          <w:lang w:val="sv-SE"/>
        </w:rPr>
        <w:t>n s</w:t>
      </w:r>
      <w:r>
        <w:rPr>
          <w:lang w:val="sv-SE"/>
        </w:rPr>
        <w:t>å</w:t>
      </w:r>
      <w:r>
        <w:rPr>
          <w:lang w:val="sv-SE"/>
        </w:rPr>
        <w:t xml:space="preserve"> l</w:t>
      </w:r>
      <w:r>
        <w:rPr>
          <w:lang w:val="sv-SE"/>
        </w:rPr>
        <w:t>ä</w:t>
      </w:r>
      <w:r>
        <w:rPr>
          <w:lang w:val="sv-SE"/>
        </w:rPr>
        <w:t>nge)</w:t>
      </w:r>
    </w:p>
    <w:p w:rsidR="00A80EF7" w:rsidRDefault="00524A52" w:rsidP="00A80EF7">
      <w:pPr>
        <w:rPr>
          <w:lang w:val="sv-SE"/>
        </w:rPr>
      </w:pPr>
      <w:r w:rsidRPr="008B1D21">
        <w:rPr>
          <w:b/>
          <w:lang w:val="sv-SE"/>
        </w:rPr>
        <w:lastRenderedPageBreak/>
        <w:t>Alla huvudtr</w:t>
      </w:r>
      <w:r w:rsidRPr="008B1D21">
        <w:rPr>
          <w:b/>
          <w:lang w:val="sv-SE"/>
        </w:rPr>
        <w:t>ä</w:t>
      </w:r>
      <w:r w:rsidRPr="008B1D21">
        <w:rPr>
          <w:b/>
          <w:lang w:val="sv-SE"/>
        </w:rPr>
        <w:t>nare</w:t>
      </w:r>
      <w:r>
        <w:rPr>
          <w:lang w:val="sv-SE"/>
        </w:rPr>
        <w:t xml:space="preserve"> (Cecilia, Martin, Anders och Mia) ska l</w:t>
      </w:r>
      <w:r>
        <w:rPr>
          <w:lang w:val="sv-SE"/>
        </w:rPr>
        <w:t>ä</w:t>
      </w:r>
      <w:r>
        <w:rPr>
          <w:lang w:val="sv-SE"/>
        </w:rPr>
        <w:t>gga in aktiviteter f</w:t>
      </w:r>
      <w:r>
        <w:rPr>
          <w:lang w:val="sv-SE"/>
        </w:rPr>
        <w:t>ö</w:t>
      </w:r>
      <w:r>
        <w:rPr>
          <w:lang w:val="sv-SE"/>
        </w:rPr>
        <w:t>r sin respektive grupp</w:t>
      </w:r>
    </w:p>
    <w:p w:rsidR="00524A52" w:rsidRPr="00A80EF7" w:rsidRDefault="00524A52" w:rsidP="00A80EF7">
      <w:pPr>
        <w:rPr>
          <w:lang w:val="sv-SE"/>
        </w:rPr>
      </w:pPr>
      <w:r w:rsidRPr="008B1D21">
        <w:rPr>
          <w:b/>
          <w:lang w:val="sv-SE"/>
        </w:rPr>
        <w:t>Alla huvudtr</w:t>
      </w:r>
      <w:r w:rsidRPr="008B1D21">
        <w:rPr>
          <w:b/>
          <w:lang w:val="sv-SE"/>
        </w:rPr>
        <w:t>ä</w:t>
      </w:r>
      <w:r w:rsidRPr="008B1D21">
        <w:rPr>
          <w:b/>
          <w:lang w:val="sv-SE"/>
        </w:rPr>
        <w:t>nare</w:t>
      </w:r>
      <w:r>
        <w:rPr>
          <w:lang w:val="sv-SE"/>
        </w:rPr>
        <w:t xml:space="preserve"> ska samla in uppgifter om nya medlemmar och l</w:t>
      </w:r>
      <w:r>
        <w:rPr>
          <w:lang w:val="sv-SE"/>
        </w:rPr>
        <w:t>ä</w:t>
      </w:r>
      <w:r>
        <w:rPr>
          <w:lang w:val="sv-SE"/>
        </w:rPr>
        <w:t>gga in dessa</w:t>
      </w:r>
    </w:p>
    <w:sectPr w:rsidR="00524A52" w:rsidRPr="00A80EF7" w:rsidSect="003914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B6"/>
    <w:rsid w:val="00166E18"/>
    <w:rsid w:val="00391450"/>
    <w:rsid w:val="003A2EDD"/>
    <w:rsid w:val="003E0792"/>
    <w:rsid w:val="00430674"/>
    <w:rsid w:val="00475FF7"/>
    <w:rsid w:val="004A38FA"/>
    <w:rsid w:val="00524A52"/>
    <w:rsid w:val="005A1A0B"/>
    <w:rsid w:val="008310B6"/>
    <w:rsid w:val="008B1D21"/>
    <w:rsid w:val="008D783D"/>
    <w:rsid w:val="00993F2A"/>
    <w:rsid w:val="00A80EF7"/>
    <w:rsid w:val="00C8603F"/>
    <w:rsid w:val="00CE473E"/>
    <w:rsid w:val="00D6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F2C2"/>
  <w15:chartTrackingRefBased/>
  <w15:docId w15:val="{C39BA76C-2306-41B3-96FB-3E23F8C9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0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0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Sandberg M</dc:creator>
  <cp:keywords/>
  <dc:description/>
  <cp:lastModifiedBy>Martin Sandberg M</cp:lastModifiedBy>
  <cp:revision>3</cp:revision>
  <dcterms:created xsi:type="dcterms:W3CDTF">2018-04-16T17:08:00Z</dcterms:created>
  <dcterms:modified xsi:type="dcterms:W3CDTF">2018-04-23T16:58:00Z</dcterms:modified>
</cp:coreProperties>
</file>