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F84784" w:rsidP="006418C4" w:rsidRDefault="00375AEA" w14:paraId="31BCBA8E" wp14:textId="77777777">
      <w:pPr>
        <w:pStyle w:val="Rubrik1"/>
      </w:pPr>
      <w:r>
        <w:t>Roller och ansvar inom</w:t>
      </w:r>
      <w:r w:rsidR="000546B6">
        <w:t xml:space="preserve"> </w:t>
      </w:r>
      <w:r w:rsidR="0098288F">
        <w:t>Falu IF.</w:t>
      </w:r>
    </w:p>
    <w:p xmlns:wp14="http://schemas.microsoft.com/office/word/2010/wordml" w:rsidR="00375AEA" w:rsidP="00BA0C44" w:rsidRDefault="00375AEA" w14:paraId="00E0C155" wp14:textId="77777777">
      <w:pPr>
        <w:ind w:left="720"/>
        <w:rPr>
          <w:b/>
        </w:rPr>
      </w:pPr>
    </w:p>
    <w:p xmlns:wp14="http://schemas.microsoft.com/office/word/2010/wordml" w:rsidR="00375AEA" w:rsidP="00BA0C44" w:rsidRDefault="00375AEA" w14:paraId="115F3087" wp14:textId="77777777">
      <w:pPr>
        <w:ind w:left="720"/>
        <w:rPr>
          <w:b/>
        </w:rPr>
      </w:pPr>
    </w:p>
    <w:p xmlns:wp14="http://schemas.microsoft.com/office/word/2010/wordml" w:rsidRPr="009D3C69" w:rsidR="00BA0C44" w:rsidP="00BA0C44" w:rsidRDefault="005D6546" w14:paraId="080C20E6" wp14:textId="77777777">
      <w:pPr>
        <w:ind w:left="720"/>
        <w:rPr>
          <w:i/>
        </w:rPr>
      </w:pPr>
      <w:r w:rsidRPr="00375AEA">
        <w:rPr>
          <w:b/>
          <w:i/>
        </w:rPr>
        <w:t xml:space="preserve">Roller och ansvar inom Falu IF Team </w:t>
      </w:r>
      <w:r w:rsidR="0098288F">
        <w:rPr>
          <w:b/>
          <w:i/>
        </w:rPr>
        <w:t>**</w:t>
      </w:r>
      <w:r w:rsidRPr="00375AEA">
        <w:rPr>
          <w:b/>
          <w:i/>
        </w:rPr>
        <w:t xml:space="preserve">. </w:t>
      </w:r>
      <w:r w:rsidR="009D3C69">
        <w:rPr>
          <w:b/>
          <w:i/>
        </w:rPr>
        <w:br/>
      </w:r>
      <w:r w:rsidRPr="009D3C69" w:rsidR="009D3C69">
        <w:rPr>
          <w:i/>
        </w:rPr>
        <w:t>(Namn, telefonnummer samt mail till samtliga roller bör anges).</w:t>
      </w:r>
    </w:p>
    <w:p xmlns:wp14="http://schemas.microsoft.com/office/word/2010/wordml" w:rsidR="00EA518D" w:rsidP="00EA518D" w:rsidRDefault="00EA518D" w14:paraId="3F5463F1" wp14:textId="77777777">
      <w:pPr>
        <w:ind w:left="1304"/>
      </w:pPr>
    </w:p>
    <w:p xmlns:wp14="http://schemas.microsoft.com/office/word/2010/wordml" w:rsidR="00534B6C" w:rsidP="00EA518D" w:rsidRDefault="00EA518D" w14:paraId="781BE26E" wp14:textId="77777777">
      <w:pPr>
        <w:ind w:left="1304"/>
        <w:rPr>
          <w:b/>
        </w:rPr>
      </w:pPr>
      <w:r w:rsidRPr="008F4882">
        <w:rPr>
          <w:b/>
        </w:rPr>
        <w:t>Huvudtränare/</w:t>
      </w:r>
      <w:r w:rsidR="00952D2C">
        <w:rPr>
          <w:b/>
        </w:rPr>
        <w:t>General Manager</w:t>
      </w:r>
      <w:r w:rsidRPr="008F4882">
        <w:rPr>
          <w:b/>
        </w:rPr>
        <w:br/>
      </w:r>
      <w:r>
        <w:br/>
      </w:r>
      <w:r w:rsidR="00534B6C">
        <w:rPr>
          <w:b/>
        </w:rPr>
        <w:t>Assisterande t</w:t>
      </w:r>
      <w:r w:rsidRPr="008F4882">
        <w:rPr>
          <w:b/>
        </w:rPr>
        <w:t>ränare</w:t>
      </w:r>
    </w:p>
    <w:p xmlns:wp14="http://schemas.microsoft.com/office/word/2010/wordml" w:rsidR="00534B6C" w:rsidP="00EA518D" w:rsidRDefault="00534B6C" w14:paraId="0FC3778C" wp14:textId="77777777">
      <w:pPr>
        <w:ind w:left="1304"/>
        <w:rPr>
          <w:b/>
        </w:rPr>
      </w:pPr>
    </w:p>
    <w:p xmlns:wp14="http://schemas.microsoft.com/office/word/2010/wordml" w:rsidR="00534B6C" w:rsidP="00EA518D" w:rsidRDefault="00534B6C" w14:paraId="62B289B8" wp14:textId="77777777">
      <w:pPr>
        <w:ind w:left="1304"/>
        <w:rPr>
          <w:b/>
        </w:rPr>
      </w:pPr>
      <w:proofErr w:type="spellStart"/>
      <w:r>
        <w:rPr>
          <w:b/>
        </w:rPr>
        <w:t>Fystränare</w:t>
      </w:r>
      <w:proofErr w:type="spellEnd"/>
    </w:p>
    <w:p xmlns:wp14="http://schemas.microsoft.com/office/word/2010/wordml" w:rsidR="00534B6C" w:rsidP="00EA518D" w:rsidRDefault="00534B6C" w14:paraId="65AFF066" wp14:textId="77777777">
      <w:pPr>
        <w:ind w:left="1304"/>
        <w:rPr>
          <w:b/>
        </w:rPr>
      </w:pPr>
    </w:p>
    <w:p xmlns:wp14="http://schemas.microsoft.com/office/word/2010/wordml" w:rsidR="00534B6C" w:rsidP="00EA518D" w:rsidRDefault="00534B6C" w14:paraId="6699875C" wp14:textId="77777777">
      <w:pPr>
        <w:ind w:left="1304"/>
        <w:rPr>
          <w:b/>
        </w:rPr>
      </w:pPr>
      <w:r>
        <w:rPr>
          <w:b/>
        </w:rPr>
        <w:t>Målvaktstränare</w:t>
      </w:r>
    </w:p>
    <w:p xmlns:wp14="http://schemas.microsoft.com/office/word/2010/wordml" w:rsidR="00534B6C" w:rsidP="00EA518D" w:rsidRDefault="00534B6C" w14:paraId="1A682C15" wp14:textId="77777777">
      <w:pPr>
        <w:ind w:left="1304"/>
        <w:rPr>
          <w:b/>
        </w:rPr>
      </w:pPr>
    </w:p>
    <w:p xmlns:wp14="http://schemas.microsoft.com/office/word/2010/wordml" w:rsidR="00534B6C" w:rsidP="00EA518D" w:rsidRDefault="00534B6C" w14:paraId="288BFE1D" wp14:textId="77777777">
      <w:pPr>
        <w:ind w:left="1304"/>
        <w:rPr>
          <w:b/>
        </w:rPr>
      </w:pPr>
      <w:r>
        <w:rPr>
          <w:b/>
        </w:rPr>
        <w:t>Lagledare</w:t>
      </w:r>
    </w:p>
    <w:p xmlns:wp14="http://schemas.microsoft.com/office/word/2010/wordml" w:rsidR="00534B6C" w:rsidP="00EA518D" w:rsidRDefault="00534B6C" w14:paraId="6EEDA2BE" wp14:textId="77777777">
      <w:pPr>
        <w:ind w:left="1304"/>
        <w:rPr>
          <w:b/>
        </w:rPr>
      </w:pPr>
    </w:p>
    <w:p xmlns:wp14="http://schemas.microsoft.com/office/word/2010/wordml" w:rsidR="00EA518D" w:rsidP="00534B6C" w:rsidRDefault="00534B6C" w14:paraId="64BFA423" wp14:textId="77777777">
      <w:pPr>
        <w:ind w:left="1304"/>
      </w:pPr>
      <w:r>
        <w:rPr>
          <w:b/>
        </w:rPr>
        <w:t>Kommunikationsansvarig/föräldrarepresentant</w:t>
      </w:r>
      <w:r w:rsidRPr="008F4882" w:rsidR="00EA518D">
        <w:rPr>
          <w:b/>
        </w:rPr>
        <w:br/>
      </w:r>
    </w:p>
    <w:p xmlns:wp14="http://schemas.microsoft.com/office/word/2010/wordml" w:rsidR="00952D2C" w:rsidP="008F4882" w:rsidRDefault="00952D2C" w14:paraId="71C07C0C" wp14:textId="77777777">
      <w:pPr>
        <w:ind w:left="1304"/>
      </w:pPr>
      <w:r w:rsidRPr="008F4882">
        <w:rPr>
          <w:b/>
        </w:rPr>
        <w:t>Materialansvarig</w:t>
      </w:r>
    </w:p>
    <w:p xmlns:wp14="http://schemas.microsoft.com/office/word/2010/wordml" w:rsidR="00952D2C" w:rsidP="008F4882" w:rsidRDefault="00952D2C" w14:paraId="5534F6CB" wp14:textId="77777777">
      <w:pPr>
        <w:ind w:left="1304"/>
      </w:pPr>
    </w:p>
    <w:p xmlns:wp14="http://schemas.microsoft.com/office/word/2010/wordml" w:rsidR="00952D2C" w:rsidP="008F4882" w:rsidRDefault="00534B6C" w14:paraId="7EB2529B" wp14:textId="77777777">
      <w:pPr>
        <w:ind w:left="1304"/>
      </w:pPr>
      <w:r>
        <w:rPr>
          <w:b/>
        </w:rPr>
        <w:t>Ungdomskommitté-representant samt backup</w:t>
      </w:r>
    </w:p>
    <w:p xmlns:wp14="http://schemas.microsoft.com/office/word/2010/wordml" w:rsidR="00952D2C" w:rsidP="008F4882" w:rsidRDefault="00952D2C" w14:paraId="1100E384" wp14:textId="77777777">
      <w:pPr>
        <w:ind w:left="1304"/>
      </w:pPr>
    </w:p>
    <w:p xmlns:wp14="http://schemas.microsoft.com/office/word/2010/wordml" w:rsidR="00952D2C" w:rsidP="008F4882" w:rsidRDefault="00534B6C" w14:paraId="12185E71" wp14:textId="77777777">
      <w:pPr>
        <w:ind w:left="1304"/>
        <w:rPr>
          <w:b/>
        </w:rPr>
      </w:pPr>
      <w:r>
        <w:rPr>
          <w:b/>
        </w:rPr>
        <w:t>Sekretariat- och speakeransvarig</w:t>
      </w:r>
    </w:p>
    <w:p xmlns:wp14="http://schemas.microsoft.com/office/word/2010/wordml" w:rsidR="00997803" w:rsidP="008F4882" w:rsidRDefault="00997803" w14:paraId="1A0ED73C" wp14:textId="77777777">
      <w:pPr>
        <w:ind w:left="1304"/>
        <w:rPr>
          <w:b/>
        </w:rPr>
      </w:pPr>
    </w:p>
    <w:p xmlns:wp14="http://schemas.microsoft.com/office/word/2010/wordml" w:rsidR="00997803" w:rsidP="008F4882" w:rsidRDefault="00997803" w14:paraId="57BA425A" wp14:textId="77777777">
      <w:pPr>
        <w:ind w:left="1304"/>
        <w:rPr>
          <w:b/>
        </w:rPr>
      </w:pPr>
      <w:r>
        <w:rPr>
          <w:b/>
        </w:rPr>
        <w:t>Marknads- och Sponsoransvarig</w:t>
      </w:r>
    </w:p>
    <w:p xmlns:wp14="http://schemas.microsoft.com/office/word/2010/wordml" w:rsidR="00997803" w:rsidP="008F4882" w:rsidRDefault="00997803" w14:paraId="3FCA273E" wp14:textId="77777777">
      <w:pPr>
        <w:ind w:left="1304"/>
        <w:rPr>
          <w:b/>
        </w:rPr>
      </w:pPr>
    </w:p>
    <w:p xmlns:wp14="http://schemas.microsoft.com/office/word/2010/wordml" w:rsidR="00952D2C" w:rsidP="008F4882" w:rsidRDefault="00952D2C" w14:paraId="0281AD4B" wp14:noSpellErr="1" wp14:textId="0350875E">
      <w:pPr>
        <w:ind w:left="1304"/>
      </w:pPr>
      <w:r w:rsidRPr="6DD13459" w:rsidR="6DD13459">
        <w:rPr>
          <w:b w:val="1"/>
          <w:bCs w:val="1"/>
        </w:rPr>
        <w:t>Ekonomiansvarig</w:t>
      </w:r>
    </w:p>
    <w:p w:rsidR="6DD13459" w:rsidP="6DD13459" w:rsidRDefault="6DD13459" w14:paraId="4ED20C4F" w14:textId="35B89028">
      <w:pPr>
        <w:pStyle w:val="Normal"/>
        <w:ind w:left="1304"/>
      </w:pPr>
    </w:p>
    <w:p w:rsidR="6DD13459" w:rsidP="6DD13459" w:rsidRDefault="6DD13459" w14:noSpellErr="1" w14:paraId="24B6804C" w14:textId="31D82FA5">
      <w:pPr>
        <w:pStyle w:val="Normal"/>
        <w:ind w:left="1304"/>
      </w:pPr>
      <w:r w:rsidRPr="6DD13459" w:rsidR="6DD13459">
        <w:rPr>
          <w:b w:val="1"/>
          <w:bCs w:val="1"/>
        </w:rPr>
        <w:t>Bemanningsansvarig</w:t>
      </w:r>
    </w:p>
    <w:p xmlns:wp14="http://schemas.microsoft.com/office/word/2010/wordml" w:rsidR="00EA518D" w:rsidP="00150501" w:rsidRDefault="00EA518D" w14:paraId="7FF02F3E" wp14:textId="77777777">
      <w:pPr>
        <w:ind w:left="1304"/>
        <w:rPr>
          <w:b/>
        </w:rPr>
      </w:pPr>
    </w:p>
    <w:p xmlns:wp14="http://schemas.microsoft.com/office/word/2010/wordml" w:rsidR="00D51438" w:rsidP="00881330" w:rsidRDefault="00BA0C44" w14:paraId="0B6BE2AA" wp14:textId="77777777">
      <w:pPr>
        <w:ind w:left="720"/>
        <w:rPr>
          <w:b/>
        </w:rPr>
      </w:pPr>
      <w:r>
        <w:rPr>
          <w:b/>
        </w:rPr>
        <w:br/>
      </w:r>
    </w:p>
    <w:p xmlns:wp14="http://schemas.microsoft.com/office/word/2010/wordml" w:rsidRPr="00E6371C" w:rsidR="00D51438" w:rsidP="00881330" w:rsidRDefault="00E6371C" w14:paraId="6EAB0B02" wp14:textId="77777777">
      <w:pPr>
        <w:ind w:left="720"/>
        <w:rPr>
          <w:b/>
          <w:i/>
        </w:rPr>
      </w:pPr>
      <w:r w:rsidRPr="00E6371C">
        <w:rPr>
          <w:b/>
          <w:i/>
        </w:rPr>
        <w:t xml:space="preserve">Kontaktinformation till samtliga finns på </w:t>
      </w:r>
      <w:hyperlink w:history="1" r:id="rId7">
        <w:r w:rsidRPr="001F0CA8" w:rsidR="00E213C5">
          <w:rPr>
            <w:rStyle w:val="Hyperlnk"/>
            <w:b/>
            <w:i/>
          </w:rPr>
          <w:t>www.laget.se</w:t>
        </w:r>
      </w:hyperlink>
      <w:r w:rsidR="00E213C5">
        <w:rPr>
          <w:b/>
          <w:i/>
        </w:rPr>
        <w:t xml:space="preserve"> (se under respektive </w:t>
      </w:r>
      <w:proofErr w:type="spellStart"/>
      <w:r w:rsidR="00E213C5">
        <w:rPr>
          <w:b/>
          <w:i/>
        </w:rPr>
        <w:t>lagsida</w:t>
      </w:r>
      <w:proofErr w:type="spellEnd"/>
      <w:r w:rsidR="00E213C5">
        <w:rPr>
          <w:b/>
          <w:i/>
        </w:rPr>
        <w:t>).</w:t>
      </w:r>
      <w:r w:rsidR="00E213C5">
        <w:rPr>
          <w:b/>
          <w:i/>
        </w:rPr>
        <w:br/>
      </w:r>
      <w:r w:rsidR="00E213C5">
        <w:rPr>
          <w:b/>
          <w:i/>
        </w:rPr>
        <w:br/>
      </w:r>
      <w:r w:rsidR="00E213C5">
        <w:rPr>
          <w:b/>
          <w:i/>
        </w:rPr>
        <w:t>Samtliga roller skall tillsättas i samband med varje säsongs första föräldramöte!</w:t>
      </w:r>
    </w:p>
    <w:p xmlns:wp14="http://schemas.microsoft.com/office/word/2010/wordml" w:rsidR="0098288F" w:rsidP="00952D2C" w:rsidRDefault="0098288F" w14:paraId="04CB14C2" wp14:textId="77777777">
      <w:pPr>
        <w:rPr>
          <w:b/>
        </w:rPr>
      </w:pPr>
    </w:p>
    <w:p xmlns:wp14="http://schemas.microsoft.com/office/word/2010/wordml" w:rsidR="0098288F" w:rsidP="00952D2C" w:rsidRDefault="0098288F" w14:paraId="260BB5C4" wp14:textId="77777777">
      <w:pPr>
        <w:rPr>
          <w:b/>
        </w:rPr>
      </w:pPr>
    </w:p>
    <w:p xmlns:wp14="http://schemas.microsoft.com/office/word/2010/wordml" w:rsidR="0098288F" w:rsidP="00952D2C" w:rsidRDefault="0098288F" w14:paraId="6242A8CC" wp14:textId="77777777">
      <w:pPr>
        <w:rPr>
          <w:b/>
        </w:rPr>
      </w:pPr>
    </w:p>
    <w:p xmlns:wp14="http://schemas.microsoft.com/office/word/2010/wordml" w:rsidR="0098288F" w:rsidP="00952D2C" w:rsidRDefault="0098288F" w14:paraId="642D3025" wp14:textId="77777777">
      <w:pPr>
        <w:rPr>
          <w:b/>
        </w:rPr>
      </w:pPr>
    </w:p>
    <w:p xmlns:wp14="http://schemas.microsoft.com/office/word/2010/wordml" w:rsidR="0098288F" w:rsidP="00952D2C" w:rsidRDefault="0098288F" w14:paraId="00269218" wp14:textId="77777777">
      <w:pPr>
        <w:rPr>
          <w:b/>
        </w:rPr>
      </w:pPr>
    </w:p>
    <w:p xmlns:wp14="http://schemas.microsoft.com/office/word/2010/wordml" w:rsidR="0098288F" w:rsidP="00952D2C" w:rsidRDefault="0098288F" w14:paraId="0ED3E77F" wp14:textId="77777777">
      <w:pPr>
        <w:rPr>
          <w:b/>
        </w:rPr>
      </w:pPr>
    </w:p>
    <w:p xmlns:wp14="http://schemas.microsoft.com/office/word/2010/wordml" w:rsidR="0098288F" w:rsidP="00952D2C" w:rsidRDefault="0098288F" w14:paraId="63AA6F39" wp14:textId="77777777">
      <w:pPr>
        <w:rPr>
          <w:b/>
        </w:rPr>
      </w:pPr>
    </w:p>
    <w:p xmlns:wp14="http://schemas.microsoft.com/office/word/2010/wordml" w:rsidR="0098288F" w:rsidP="00952D2C" w:rsidRDefault="0098288F" w14:paraId="59C917A0" wp14:textId="77777777">
      <w:pPr>
        <w:rPr>
          <w:b/>
        </w:rPr>
      </w:pPr>
    </w:p>
    <w:p xmlns:wp14="http://schemas.microsoft.com/office/word/2010/wordml" w:rsidR="0098288F" w:rsidP="00952D2C" w:rsidRDefault="0098288F" w14:paraId="0289E9D6" wp14:textId="77777777">
      <w:pPr>
        <w:rPr>
          <w:b/>
        </w:rPr>
      </w:pPr>
    </w:p>
    <w:p xmlns:wp14="http://schemas.microsoft.com/office/word/2010/wordml" w:rsidR="0098288F" w:rsidP="00952D2C" w:rsidRDefault="0098288F" w14:paraId="5852A677" wp14:textId="77777777">
      <w:pPr>
        <w:rPr>
          <w:b/>
        </w:rPr>
      </w:pPr>
    </w:p>
    <w:p xmlns:wp14="http://schemas.microsoft.com/office/word/2010/wordml" w:rsidR="0098288F" w:rsidP="00952D2C" w:rsidRDefault="0098288F" w14:paraId="38CD5C64" wp14:textId="77777777">
      <w:pPr>
        <w:rPr>
          <w:b/>
        </w:rPr>
      </w:pPr>
    </w:p>
    <w:p xmlns:wp14="http://schemas.microsoft.com/office/word/2010/wordml" w:rsidR="00BA0C44" w:rsidP="00952D2C" w:rsidRDefault="00D51438" w14:paraId="7CE1F927" wp14:textId="77777777">
      <w:pPr>
        <w:rPr>
          <w:i/>
        </w:rPr>
      </w:pPr>
      <w:r>
        <w:br/>
      </w:r>
    </w:p>
    <w:p w:rsidR="6DD13459" w:rsidRDefault="6DD13459" w14:noSpellErr="1" w14:paraId="2719AFF1" w14:textId="1A0FE5DD">
      <w:r>
        <w:br w:type="page"/>
      </w:r>
    </w:p>
    <w:p w:rsidR="6DD13459" w:rsidP="6DD13459" w:rsidRDefault="6DD13459" w14:noSpellErr="1" w14:paraId="797CF46C" w14:textId="067C0CBD">
      <w:pPr>
        <w:pStyle w:val="Normal"/>
      </w:pPr>
    </w:p>
    <w:p xmlns:wp14="http://schemas.microsoft.com/office/word/2010/wordml" w:rsidRPr="008C2463" w:rsidR="00952D2C" w:rsidP="00952D2C" w:rsidRDefault="00952D2C" w14:paraId="205FE48D" wp14:textId="77777777">
      <w:pPr>
        <w:autoSpaceDE w:val="0"/>
        <w:autoSpaceDN w:val="0"/>
        <w:adjustRightInd w:val="0"/>
        <w:rPr>
          <w:rFonts w:ascii="Arial" w:hAnsi="Arial" w:cs="Arial"/>
          <w:b/>
          <w:bCs/>
          <w:sz w:val="32"/>
          <w:szCs w:val="32"/>
        </w:rPr>
      </w:pPr>
      <w:r w:rsidRPr="008C2463">
        <w:rPr>
          <w:rFonts w:ascii="Arial" w:hAnsi="Arial" w:cs="Arial"/>
          <w:b/>
          <w:bCs/>
          <w:sz w:val="32"/>
          <w:szCs w:val="32"/>
        </w:rPr>
        <w:t>1. Roller</w:t>
      </w:r>
      <w:r>
        <w:rPr>
          <w:rFonts w:ascii="Arial" w:hAnsi="Arial" w:cs="Arial"/>
          <w:b/>
          <w:bCs/>
          <w:sz w:val="32"/>
          <w:szCs w:val="32"/>
        </w:rPr>
        <w:t xml:space="preserve"> och ansvar inom Falu IF Team </w:t>
      </w:r>
      <w:r w:rsidR="0098288F">
        <w:rPr>
          <w:rFonts w:ascii="Arial" w:hAnsi="Arial" w:cs="Arial"/>
          <w:b/>
          <w:bCs/>
          <w:sz w:val="32"/>
          <w:szCs w:val="32"/>
        </w:rPr>
        <w:t>**</w:t>
      </w:r>
    </w:p>
    <w:p xmlns:wp14="http://schemas.microsoft.com/office/word/2010/wordml" w:rsidRPr="008C2463" w:rsidR="00952D2C" w:rsidP="00952D2C" w:rsidRDefault="00952D2C" w14:paraId="6E535CBF" wp14:textId="77777777">
      <w:pPr>
        <w:autoSpaceDE w:val="0"/>
        <w:autoSpaceDN w:val="0"/>
        <w:adjustRightInd w:val="0"/>
        <w:rPr>
          <w:rFonts w:ascii="Arial" w:hAnsi="Arial" w:cs="Arial"/>
          <w:b/>
          <w:bCs/>
        </w:rPr>
      </w:pPr>
    </w:p>
    <w:p xmlns:wp14="http://schemas.microsoft.com/office/word/2010/wordml" w:rsidRPr="008C2463" w:rsidR="00952D2C" w:rsidP="00952D2C" w:rsidRDefault="00952D2C" w14:paraId="1CD08912" wp14:textId="77777777">
      <w:pPr>
        <w:autoSpaceDE w:val="0"/>
        <w:autoSpaceDN w:val="0"/>
        <w:adjustRightInd w:val="0"/>
        <w:rPr>
          <w:rFonts w:ascii="Arial" w:hAnsi="Arial" w:cs="Arial"/>
          <w:b/>
          <w:bCs/>
          <w:sz w:val="20"/>
        </w:rPr>
      </w:pPr>
      <w:r>
        <w:rPr>
          <w:rFonts w:ascii="Arial" w:hAnsi="Arial" w:cs="Arial"/>
          <w:b/>
          <w:bCs/>
        </w:rPr>
        <w:t xml:space="preserve">1.1 </w:t>
      </w:r>
      <w:r w:rsidRPr="008C2463">
        <w:rPr>
          <w:rFonts w:ascii="Arial" w:hAnsi="Arial" w:cs="Arial"/>
          <w:b/>
          <w:bCs/>
        </w:rPr>
        <w:t>Huvudtränare</w:t>
      </w:r>
      <w:r>
        <w:rPr>
          <w:rFonts w:ascii="Arial" w:hAnsi="Arial" w:cs="Arial"/>
          <w:b/>
          <w:bCs/>
        </w:rPr>
        <w:t xml:space="preserve"> – General Manager</w:t>
      </w:r>
    </w:p>
    <w:p xmlns:wp14="http://schemas.microsoft.com/office/word/2010/wordml" w:rsidR="00952D2C" w:rsidP="00952D2C" w:rsidRDefault="00952D2C" w14:paraId="4CD8EB77" wp14:textId="77777777">
      <w:pPr>
        <w:numPr>
          <w:ilvl w:val="0"/>
          <w:numId w:val="12"/>
        </w:numPr>
        <w:autoSpaceDE w:val="0"/>
        <w:autoSpaceDN w:val="0"/>
        <w:adjustRightInd w:val="0"/>
        <w:rPr>
          <w:rFonts w:ascii="Arial" w:hAnsi="Arial" w:cs="Arial"/>
          <w:sz w:val="20"/>
        </w:rPr>
      </w:pPr>
      <w:r>
        <w:rPr>
          <w:rFonts w:ascii="Arial" w:hAnsi="Arial" w:cs="Arial"/>
          <w:sz w:val="20"/>
        </w:rPr>
        <w:t>I</w:t>
      </w:r>
      <w:r w:rsidRPr="008C2463">
        <w:rPr>
          <w:rFonts w:ascii="Arial" w:hAnsi="Arial" w:cs="Arial"/>
          <w:sz w:val="20"/>
        </w:rPr>
        <w:t>nnehar av föreningen</w:t>
      </w:r>
      <w:r>
        <w:rPr>
          <w:rFonts w:ascii="Arial" w:hAnsi="Arial" w:cs="Arial"/>
          <w:sz w:val="20"/>
        </w:rPr>
        <w:t xml:space="preserve"> </w:t>
      </w:r>
      <w:r w:rsidRPr="008C2463">
        <w:rPr>
          <w:rFonts w:ascii="Arial" w:hAnsi="Arial" w:cs="Arial"/>
          <w:sz w:val="20"/>
        </w:rPr>
        <w:t>beslutad kompetensprofil. Huvudtränaren är skyldig att följa det riktlinjer för</w:t>
      </w:r>
      <w:r>
        <w:rPr>
          <w:rFonts w:ascii="Arial" w:hAnsi="Arial" w:cs="Arial"/>
          <w:sz w:val="20"/>
        </w:rPr>
        <w:t xml:space="preserve"> </w:t>
      </w:r>
      <w:r w:rsidRPr="008C2463">
        <w:rPr>
          <w:rFonts w:ascii="Arial" w:hAnsi="Arial" w:cs="Arial"/>
          <w:sz w:val="20"/>
        </w:rPr>
        <w:t xml:space="preserve">träningsinnehåll som gäller inom </w:t>
      </w:r>
      <w:r>
        <w:rPr>
          <w:rFonts w:ascii="Arial" w:hAnsi="Arial" w:cs="Arial"/>
          <w:sz w:val="20"/>
        </w:rPr>
        <w:t>Falu IF.</w:t>
      </w:r>
    </w:p>
    <w:p xmlns:wp14="http://schemas.microsoft.com/office/word/2010/wordml" w:rsidR="00952D2C" w:rsidP="00952D2C" w:rsidRDefault="00952D2C" w14:paraId="321E037D" wp14:textId="77777777">
      <w:pPr>
        <w:numPr>
          <w:ilvl w:val="0"/>
          <w:numId w:val="12"/>
        </w:numPr>
        <w:autoSpaceDE w:val="0"/>
        <w:autoSpaceDN w:val="0"/>
        <w:adjustRightInd w:val="0"/>
        <w:rPr>
          <w:rFonts w:ascii="Arial" w:hAnsi="Arial" w:cs="Arial"/>
          <w:sz w:val="20"/>
        </w:rPr>
      </w:pPr>
      <w:r w:rsidRPr="008C2463">
        <w:rPr>
          <w:rFonts w:ascii="Arial" w:hAnsi="Arial" w:cs="Arial"/>
          <w:sz w:val="20"/>
        </w:rPr>
        <w:t>Planera</w:t>
      </w:r>
      <w:r>
        <w:rPr>
          <w:rFonts w:ascii="Arial" w:hAnsi="Arial" w:cs="Arial"/>
          <w:sz w:val="20"/>
        </w:rPr>
        <w:t>r</w:t>
      </w:r>
      <w:r w:rsidRPr="008C2463">
        <w:rPr>
          <w:rFonts w:ascii="Arial" w:hAnsi="Arial" w:cs="Arial"/>
          <w:sz w:val="20"/>
        </w:rPr>
        <w:t xml:space="preserve"> för de träningsmoment som </w:t>
      </w:r>
      <w:r>
        <w:rPr>
          <w:rFonts w:ascii="Arial" w:hAnsi="Arial" w:cs="Arial"/>
          <w:sz w:val="20"/>
        </w:rPr>
        <w:t>Falu IF</w:t>
      </w:r>
      <w:r w:rsidRPr="008C2463">
        <w:rPr>
          <w:rFonts w:ascii="Arial" w:hAnsi="Arial" w:cs="Arial"/>
          <w:sz w:val="20"/>
        </w:rPr>
        <w:t xml:space="preserve"> beslutat om skall gälla för</w:t>
      </w:r>
      <w:r>
        <w:rPr>
          <w:rFonts w:ascii="Arial" w:hAnsi="Arial" w:cs="Arial"/>
          <w:sz w:val="20"/>
        </w:rPr>
        <w:t xml:space="preserve"> </w:t>
      </w:r>
      <w:r w:rsidRPr="008C2463">
        <w:rPr>
          <w:rFonts w:ascii="Arial" w:hAnsi="Arial" w:cs="Arial"/>
          <w:sz w:val="20"/>
        </w:rPr>
        <w:t>respektive ålderskategori.</w:t>
      </w:r>
    </w:p>
    <w:p xmlns:wp14="http://schemas.microsoft.com/office/word/2010/wordml" w:rsidR="00952D2C" w:rsidP="00952D2C" w:rsidRDefault="00952D2C" w14:paraId="25112CFB" wp14:textId="77777777">
      <w:pPr>
        <w:numPr>
          <w:ilvl w:val="0"/>
          <w:numId w:val="12"/>
        </w:numPr>
        <w:autoSpaceDE w:val="0"/>
        <w:autoSpaceDN w:val="0"/>
        <w:adjustRightInd w:val="0"/>
        <w:rPr>
          <w:rFonts w:ascii="Arial" w:hAnsi="Arial" w:cs="Arial"/>
          <w:sz w:val="20"/>
        </w:rPr>
      </w:pPr>
      <w:r w:rsidRPr="008C2463">
        <w:rPr>
          <w:rFonts w:ascii="Arial" w:hAnsi="Arial" w:cs="Arial"/>
          <w:sz w:val="20"/>
        </w:rPr>
        <w:t>Ombesörj</w:t>
      </w:r>
      <w:r>
        <w:rPr>
          <w:rFonts w:ascii="Arial" w:hAnsi="Arial" w:cs="Arial"/>
          <w:sz w:val="20"/>
        </w:rPr>
        <w:t>er</w:t>
      </w:r>
      <w:r w:rsidRPr="008C2463">
        <w:rPr>
          <w:rFonts w:ascii="Arial" w:hAnsi="Arial" w:cs="Arial"/>
          <w:sz w:val="20"/>
        </w:rPr>
        <w:t xml:space="preserve"> laguttagning i samråd med Ass tränare &amp; målvaktstränare.</w:t>
      </w:r>
    </w:p>
    <w:p xmlns:wp14="http://schemas.microsoft.com/office/word/2010/wordml" w:rsidR="00952D2C" w:rsidP="00952D2C" w:rsidRDefault="00952D2C" w14:paraId="178F74E9" wp14:textId="77777777">
      <w:pPr>
        <w:numPr>
          <w:ilvl w:val="0"/>
          <w:numId w:val="12"/>
        </w:numPr>
        <w:autoSpaceDE w:val="0"/>
        <w:autoSpaceDN w:val="0"/>
        <w:adjustRightInd w:val="0"/>
        <w:rPr>
          <w:rFonts w:ascii="Arial" w:hAnsi="Arial" w:cs="Arial"/>
          <w:sz w:val="20"/>
        </w:rPr>
      </w:pPr>
      <w:r w:rsidRPr="008C2463">
        <w:rPr>
          <w:rFonts w:ascii="Arial" w:hAnsi="Arial" w:cs="Arial"/>
          <w:sz w:val="20"/>
        </w:rPr>
        <w:t>Planera</w:t>
      </w:r>
      <w:r>
        <w:rPr>
          <w:rFonts w:ascii="Arial" w:hAnsi="Arial" w:cs="Arial"/>
          <w:sz w:val="20"/>
        </w:rPr>
        <w:t>r</w:t>
      </w:r>
      <w:r w:rsidRPr="008C2463">
        <w:rPr>
          <w:rFonts w:ascii="Arial" w:hAnsi="Arial" w:cs="Arial"/>
          <w:sz w:val="20"/>
        </w:rPr>
        <w:t xml:space="preserve"> säsongens träning</w:t>
      </w:r>
      <w:r>
        <w:rPr>
          <w:rFonts w:ascii="Arial" w:hAnsi="Arial" w:cs="Arial"/>
          <w:sz w:val="20"/>
        </w:rPr>
        <w:t>smatcher, cupdeltagande etc</w:t>
      </w:r>
      <w:r w:rsidRPr="008C2463">
        <w:rPr>
          <w:rFonts w:ascii="Arial" w:hAnsi="Arial" w:cs="Arial"/>
          <w:sz w:val="20"/>
        </w:rPr>
        <w:t>.</w:t>
      </w:r>
    </w:p>
    <w:p xmlns:wp14="http://schemas.microsoft.com/office/word/2010/wordml" w:rsidR="00952D2C" w:rsidP="00952D2C" w:rsidRDefault="00952D2C" w14:paraId="57A1F6E8" wp14:textId="77777777">
      <w:pPr>
        <w:numPr>
          <w:ilvl w:val="0"/>
          <w:numId w:val="12"/>
        </w:numPr>
        <w:autoSpaceDE w:val="0"/>
        <w:autoSpaceDN w:val="0"/>
        <w:adjustRightInd w:val="0"/>
        <w:rPr>
          <w:rFonts w:ascii="Arial" w:hAnsi="Arial" w:cs="Arial"/>
          <w:sz w:val="20"/>
        </w:rPr>
      </w:pPr>
      <w:r w:rsidRPr="008C2463">
        <w:rPr>
          <w:rFonts w:ascii="Arial" w:hAnsi="Arial" w:cs="Arial"/>
          <w:sz w:val="20"/>
        </w:rPr>
        <w:t>Upprätthåll</w:t>
      </w:r>
      <w:r>
        <w:rPr>
          <w:rFonts w:ascii="Arial" w:hAnsi="Arial" w:cs="Arial"/>
          <w:sz w:val="20"/>
        </w:rPr>
        <w:t>er</w:t>
      </w:r>
      <w:r w:rsidRPr="008C2463">
        <w:rPr>
          <w:rFonts w:ascii="Arial" w:hAnsi="Arial" w:cs="Arial"/>
          <w:sz w:val="20"/>
        </w:rPr>
        <w:t xml:space="preserve"> regelverket och</w:t>
      </w:r>
      <w:r>
        <w:rPr>
          <w:rFonts w:ascii="Arial" w:hAnsi="Arial" w:cs="Arial"/>
          <w:sz w:val="20"/>
        </w:rPr>
        <w:t xml:space="preserve"> spelarnas</w:t>
      </w:r>
      <w:r w:rsidRPr="008C2463">
        <w:rPr>
          <w:rFonts w:ascii="Arial" w:hAnsi="Arial" w:cs="Arial"/>
          <w:sz w:val="20"/>
        </w:rPr>
        <w:t xml:space="preserve"> uppförande på</w:t>
      </w:r>
      <w:r>
        <w:rPr>
          <w:rFonts w:ascii="Arial" w:hAnsi="Arial" w:cs="Arial"/>
          <w:sz w:val="20"/>
        </w:rPr>
        <w:t xml:space="preserve"> och utanför</w:t>
      </w:r>
      <w:r w:rsidRPr="008C2463">
        <w:rPr>
          <w:rFonts w:ascii="Arial" w:hAnsi="Arial" w:cs="Arial"/>
          <w:sz w:val="20"/>
        </w:rPr>
        <w:t xml:space="preserve"> </w:t>
      </w:r>
      <w:r>
        <w:rPr>
          <w:rFonts w:ascii="Arial" w:hAnsi="Arial" w:cs="Arial"/>
          <w:sz w:val="20"/>
        </w:rPr>
        <w:t>isen.</w:t>
      </w:r>
    </w:p>
    <w:p xmlns:wp14="http://schemas.microsoft.com/office/word/2010/wordml" w:rsidR="00952D2C" w:rsidP="00952D2C" w:rsidRDefault="00952D2C" w14:paraId="28F1B912" wp14:textId="77777777">
      <w:pPr>
        <w:numPr>
          <w:ilvl w:val="0"/>
          <w:numId w:val="12"/>
        </w:numPr>
        <w:autoSpaceDE w:val="0"/>
        <w:autoSpaceDN w:val="0"/>
        <w:adjustRightInd w:val="0"/>
        <w:rPr>
          <w:rFonts w:ascii="Arial" w:hAnsi="Arial" w:cs="Arial"/>
          <w:sz w:val="20"/>
        </w:rPr>
      </w:pPr>
      <w:r>
        <w:rPr>
          <w:rFonts w:ascii="Arial" w:hAnsi="Arial" w:cs="Arial"/>
          <w:sz w:val="20"/>
        </w:rPr>
        <w:t xml:space="preserve">Utvärderar </w:t>
      </w:r>
      <w:r w:rsidRPr="008C2463">
        <w:rPr>
          <w:rFonts w:ascii="Arial" w:hAnsi="Arial" w:cs="Arial"/>
          <w:sz w:val="20"/>
        </w:rPr>
        <w:t>tillsammans med lagets övriga tränare verksamheten</w:t>
      </w:r>
      <w:r>
        <w:rPr>
          <w:rFonts w:ascii="Arial" w:hAnsi="Arial" w:cs="Arial"/>
          <w:sz w:val="20"/>
        </w:rPr>
        <w:t xml:space="preserve"> fortlöpande. </w:t>
      </w:r>
    </w:p>
    <w:p xmlns:wp14="http://schemas.microsoft.com/office/word/2010/wordml" w:rsidR="00952D2C" w:rsidP="00952D2C" w:rsidRDefault="00952D2C" w14:paraId="351777B9" wp14:textId="77777777">
      <w:pPr>
        <w:numPr>
          <w:ilvl w:val="0"/>
          <w:numId w:val="13"/>
        </w:numPr>
        <w:autoSpaceDE w:val="0"/>
        <w:autoSpaceDN w:val="0"/>
        <w:adjustRightInd w:val="0"/>
        <w:rPr>
          <w:rFonts w:ascii="Arial" w:hAnsi="Arial" w:cs="Arial"/>
          <w:sz w:val="20"/>
        </w:rPr>
      </w:pPr>
      <w:r>
        <w:rPr>
          <w:rFonts w:ascii="Arial" w:hAnsi="Arial" w:cs="Arial"/>
          <w:sz w:val="20"/>
        </w:rPr>
        <w:t>Säkerställer f</w:t>
      </w:r>
      <w:r w:rsidRPr="008C2463">
        <w:rPr>
          <w:rFonts w:ascii="Arial" w:hAnsi="Arial" w:cs="Arial"/>
          <w:sz w:val="20"/>
        </w:rPr>
        <w:t xml:space="preserve"> r om U-12</w:t>
      </w:r>
      <w:r>
        <w:rPr>
          <w:rFonts w:ascii="Arial" w:hAnsi="Arial" w:cs="Arial"/>
          <w:sz w:val="20"/>
        </w:rPr>
        <w:t xml:space="preserve"> </w:t>
      </w:r>
      <w:r w:rsidRPr="008C2463">
        <w:rPr>
          <w:rFonts w:ascii="Arial" w:hAnsi="Arial" w:cs="Arial"/>
          <w:sz w:val="20"/>
        </w:rPr>
        <w:t>att utrymme ges för kvartssamtal med</w:t>
      </w:r>
      <w:r>
        <w:rPr>
          <w:rFonts w:ascii="Arial" w:hAnsi="Arial" w:cs="Arial"/>
          <w:sz w:val="20"/>
        </w:rPr>
        <w:t xml:space="preserve"> </w:t>
      </w:r>
      <w:r w:rsidRPr="008C2463">
        <w:rPr>
          <w:rFonts w:ascii="Arial" w:hAnsi="Arial" w:cs="Arial"/>
          <w:sz w:val="20"/>
        </w:rPr>
        <w:t>respektive utövare tillsamma</w:t>
      </w:r>
      <w:r>
        <w:rPr>
          <w:rFonts w:ascii="Arial" w:hAnsi="Arial" w:cs="Arial"/>
          <w:sz w:val="20"/>
        </w:rPr>
        <w:t>ns med Ass tränare och föräldrar</w:t>
      </w:r>
    </w:p>
    <w:p xmlns:wp14="http://schemas.microsoft.com/office/word/2010/wordml" w:rsidR="00952D2C" w:rsidP="00952D2C" w:rsidRDefault="00952D2C" w14:paraId="79DE3320" wp14:textId="77777777">
      <w:pPr>
        <w:autoSpaceDE w:val="0"/>
        <w:autoSpaceDN w:val="0"/>
        <w:adjustRightInd w:val="0"/>
        <w:rPr>
          <w:rFonts w:ascii="Arial" w:hAnsi="Arial" w:cs="Arial"/>
          <w:sz w:val="20"/>
        </w:rPr>
      </w:pPr>
    </w:p>
    <w:p xmlns:wp14="http://schemas.microsoft.com/office/word/2010/wordml" w:rsidR="00952D2C" w:rsidP="00952D2C" w:rsidRDefault="00952D2C" w14:paraId="236DB12B" wp14:textId="77777777">
      <w:pPr>
        <w:autoSpaceDE w:val="0"/>
        <w:autoSpaceDN w:val="0"/>
        <w:adjustRightInd w:val="0"/>
        <w:rPr>
          <w:rFonts w:ascii="Arial" w:hAnsi="Arial" w:cs="Arial"/>
          <w:b/>
        </w:rPr>
      </w:pPr>
      <w:r w:rsidRPr="00EF0419">
        <w:rPr>
          <w:rFonts w:ascii="Arial" w:hAnsi="Arial" w:cs="Arial"/>
          <w:b/>
        </w:rPr>
        <w:t>1.2 Assisterande tränare</w:t>
      </w:r>
    </w:p>
    <w:p xmlns:wp14="http://schemas.microsoft.com/office/word/2010/wordml" w:rsidR="00952D2C" w:rsidP="00952D2C" w:rsidRDefault="00952D2C" w14:paraId="453701D8" wp14:textId="77777777">
      <w:pPr>
        <w:numPr>
          <w:ilvl w:val="0"/>
          <w:numId w:val="13"/>
        </w:numPr>
        <w:autoSpaceDE w:val="0"/>
        <w:autoSpaceDN w:val="0"/>
        <w:adjustRightInd w:val="0"/>
        <w:rPr>
          <w:rFonts w:ascii="Arial" w:hAnsi="Arial" w:cs="Arial"/>
          <w:b/>
        </w:rPr>
      </w:pPr>
      <w:r>
        <w:rPr>
          <w:rFonts w:ascii="Arial" w:hAnsi="Arial" w:cs="Arial"/>
          <w:sz w:val="20"/>
        </w:rPr>
        <w:t>I</w:t>
      </w:r>
      <w:r w:rsidRPr="008C2463">
        <w:rPr>
          <w:rFonts w:ascii="Arial" w:hAnsi="Arial" w:cs="Arial"/>
          <w:sz w:val="20"/>
        </w:rPr>
        <w:t>nnehar av föreningen</w:t>
      </w:r>
      <w:r>
        <w:rPr>
          <w:rFonts w:ascii="Arial" w:hAnsi="Arial" w:cs="Arial"/>
          <w:sz w:val="20"/>
        </w:rPr>
        <w:t xml:space="preserve"> </w:t>
      </w:r>
      <w:r w:rsidRPr="008C2463">
        <w:rPr>
          <w:rFonts w:ascii="Arial" w:hAnsi="Arial" w:cs="Arial"/>
          <w:sz w:val="20"/>
        </w:rPr>
        <w:t xml:space="preserve">beslutad kompetensprofil. </w:t>
      </w:r>
      <w:r>
        <w:rPr>
          <w:rFonts w:ascii="Arial" w:hAnsi="Arial" w:cs="Arial"/>
          <w:sz w:val="20"/>
        </w:rPr>
        <w:t xml:space="preserve">Den assisterande tränaren är </w:t>
      </w:r>
      <w:r w:rsidRPr="008C2463">
        <w:rPr>
          <w:rFonts w:ascii="Arial" w:hAnsi="Arial" w:cs="Arial"/>
          <w:sz w:val="20"/>
        </w:rPr>
        <w:t>skyldig att följa de riktlinjer för</w:t>
      </w:r>
      <w:r>
        <w:rPr>
          <w:rFonts w:ascii="Arial" w:hAnsi="Arial" w:cs="Arial"/>
          <w:sz w:val="20"/>
        </w:rPr>
        <w:t xml:space="preserve"> </w:t>
      </w:r>
      <w:r w:rsidRPr="008C2463">
        <w:rPr>
          <w:rFonts w:ascii="Arial" w:hAnsi="Arial" w:cs="Arial"/>
          <w:sz w:val="20"/>
        </w:rPr>
        <w:t xml:space="preserve">träningsinnehåll som gäller inom </w:t>
      </w:r>
      <w:r>
        <w:rPr>
          <w:rFonts w:ascii="Arial" w:hAnsi="Arial" w:cs="Arial"/>
          <w:sz w:val="20"/>
        </w:rPr>
        <w:t>Falu IF.</w:t>
      </w:r>
    </w:p>
    <w:p xmlns:wp14="http://schemas.microsoft.com/office/word/2010/wordml" w:rsidR="00952D2C" w:rsidP="00952D2C" w:rsidRDefault="00952D2C" w14:paraId="4963810E" wp14:textId="77777777">
      <w:pPr>
        <w:numPr>
          <w:ilvl w:val="0"/>
          <w:numId w:val="13"/>
        </w:numPr>
        <w:autoSpaceDE w:val="0"/>
        <w:autoSpaceDN w:val="0"/>
        <w:adjustRightInd w:val="0"/>
        <w:rPr>
          <w:rFonts w:ascii="Arial" w:hAnsi="Arial" w:cs="Arial"/>
          <w:sz w:val="20"/>
        </w:rPr>
      </w:pPr>
      <w:r>
        <w:rPr>
          <w:rFonts w:ascii="Arial" w:hAnsi="Arial" w:cs="Arial"/>
          <w:sz w:val="20"/>
        </w:rPr>
        <w:t xml:space="preserve">Biträder huvudtränaren och bedriver träning och matchning enligt huvudtränarens riktlinjer. </w:t>
      </w:r>
      <w:r w:rsidR="00534B6C">
        <w:rPr>
          <w:rFonts w:ascii="Arial" w:hAnsi="Arial" w:cs="Arial"/>
          <w:sz w:val="20"/>
        </w:rPr>
        <w:br/>
      </w:r>
    </w:p>
    <w:p xmlns:wp14="http://schemas.microsoft.com/office/word/2010/wordml" w:rsidRPr="00534B6C" w:rsidR="00534B6C" w:rsidP="00534B6C" w:rsidRDefault="00534B6C" w14:paraId="71B0C7C1" wp14:textId="77777777">
      <w:pPr>
        <w:autoSpaceDE w:val="0"/>
        <w:autoSpaceDN w:val="0"/>
        <w:adjustRightInd w:val="0"/>
        <w:rPr>
          <w:rFonts w:ascii="Arial" w:hAnsi="Arial" w:cs="Arial"/>
          <w:b/>
        </w:rPr>
      </w:pPr>
      <w:r w:rsidRPr="00534B6C">
        <w:rPr>
          <w:rFonts w:ascii="Arial" w:hAnsi="Arial" w:cs="Arial"/>
          <w:b/>
        </w:rPr>
        <w:t>1.3</w:t>
      </w:r>
      <w:r>
        <w:rPr>
          <w:rFonts w:ascii="Arial" w:hAnsi="Arial" w:cs="Arial"/>
          <w:b/>
        </w:rPr>
        <w:t xml:space="preserve"> </w:t>
      </w:r>
      <w:proofErr w:type="spellStart"/>
      <w:r>
        <w:rPr>
          <w:rFonts w:ascii="Arial" w:hAnsi="Arial" w:cs="Arial"/>
          <w:b/>
        </w:rPr>
        <w:t>Fystränare</w:t>
      </w:r>
      <w:proofErr w:type="spellEnd"/>
    </w:p>
    <w:p xmlns:wp14="http://schemas.microsoft.com/office/word/2010/wordml" w:rsidR="00534B6C" w:rsidP="00534B6C" w:rsidRDefault="00534B6C" w14:paraId="1479261B" wp14:textId="77777777">
      <w:pPr>
        <w:numPr>
          <w:ilvl w:val="0"/>
          <w:numId w:val="13"/>
        </w:numPr>
        <w:autoSpaceDE w:val="0"/>
        <w:autoSpaceDN w:val="0"/>
        <w:adjustRightInd w:val="0"/>
        <w:rPr>
          <w:rFonts w:ascii="Arial" w:hAnsi="Arial" w:cs="Arial"/>
          <w:b/>
        </w:rPr>
      </w:pPr>
      <w:r>
        <w:rPr>
          <w:rFonts w:ascii="Arial" w:hAnsi="Arial" w:cs="Arial"/>
          <w:sz w:val="20"/>
        </w:rPr>
        <w:t>I</w:t>
      </w:r>
      <w:r w:rsidRPr="008C2463">
        <w:rPr>
          <w:rFonts w:ascii="Arial" w:hAnsi="Arial" w:cs="Arial"/>
          <w:sz w:val="20"/>
        </w:rPr>
        <w:t>nnehar av föreningen</w:t>
      </w:r>
      <w:r>
        <w:rPr>
          <w:rFonts w:ascii="Arial" w:hAnsi="Arial" w:cs="Arial"/>
          <w:sz w:val="20"/>
        </w:rPr>
        <w:t xml:space="preserve"> </w:t>
      </w:r>
      <w:r w:rsidRPr="008C2463">
        <w:rPr>
          <w:rFonts w:ascii="Arial" w:hAnsi="Arial" w:cs="Arial"/>
          <w:sz w:val="20"/>
        </w:rPr>
        <w:t xml:space="preserve">beslutad kompetensprofil. </w:t>
      </w:r>
      <w:proofErr w:type="spellStart"/>
      <w:r>
        <w:rPr>
          <w:rFonts w:ascii="Arial" w:hAnsi="Arial" w:cs="Arial"/>
          <w:sz w:val="20"/>
        </w:rPr>
        <w:t>Fystränaren</w:t>
      </w:r>
      <w:proofErr w:type="spellEnd"/>
      <w:r>
        <w:rPr>
          <w:rFonts w:ascii="Arial" w:hAnsi="Arial" w:cs="Arial"/>
          <w:sz w:val="20"/>
        </w:rPr>
        <w:t xml:space="preserve"> är </w:t>
      </w:r>
      <w:r w:rsidRPr="008C2463">
        <w:rPr>
          <w:rFonts w:ascii="Arial" w:hAnsi="Arial" w:cs="Arial"/>
          <w:sz w:val="20"/>
        </w:rPr>
        <w:t>skyldig att följa de riktlinjer för</w:t>
      </w:r>
      <w:r>
        <w:rPr>
          <w:rFonts w:ascii="Arial" w:hAnsi="Arial" w:cs="Arial"/>
          <w:sz w:val="20"/>
        </w:rPr>
        <w:t xml:space="preserve"> </w:t>
      </w:r>
      <w:r w:rsidRPr="008C2463">
        <w:rPr>
          <w:rFonts w:ascii="Arial" w:hAnsi="Arial" w:cs="Arial"/>
          <w:sz w:val="20"/>
        </w:rPr>
        <w:t xml:space="preserve">träningsinnehåll som gäller inom </w:t>
      </w:r>
      <w:r>
        <w:rPr>
          <w:rFonts w:ascii="Arial" w:hAnsi="Arial" w:cs="Arial"/>
          <w:sz w:val="20"/>
        </w:rPr>
        <w:t>Falu IF.</w:t>
      </w:r>
    </w:p>
    <w:p xmlns:wp14="http://schemas.microsoft.com/office/word/2010/wordml" w:rsidRPr="00534B6C" w:rsidR="00534B6C" w:rsidP="00534B6C" w:rsidRDefault="00534B6C" w14:paraId="71F2934F" wp14:textId="77777777">
      <w:pPr>
        <w:numPr>
          <w:ilvl w:val="0"/>
          <w:numId w:val="13"/>
        </w:numPr>
        <w:autoSpaceDE w:val="0"/>
        <w:autoSpaceDN w:val="0"/>
        <w:adjustRightInd w:val="0"/>
        <w:rPr>
          <w:rFonts w:ascii="Arial" w:hAnsi="Arial" w:cs="Arial"/>
          <w:b/>
        </w:rPr>
      </w:pPr>
      <w:r w:rsidRPr="00534B6C">
        <w:rPr>
          <w:rFonts w:ascii="Arial" w:hAnsi="Arial" w:cs="Arial"/>
          <w:sz w:val="20"/>
        </w:rPr>
        <w:t>Biträder huvudtränaren och bedriver träning och matchning enligt huvudtränarens riktlinjer.</w:t>
      </w:r>
    </w:p>
    <w:p xmlns:wp14="http://schemas.microsoft.com/office/word/2010/wordml" w:rsidRPr="00534B6C" w:rsidR="00534B6C" w:rsidP="00534B6C" w:rsidRDefault="00534B6C" w14:paraId="2F2435A3" wp14:textId="77777777">
      <w:pPr>
        <w:numPr>
          <w:ilvl w:val="0"/>
          <w:numId w:val="13"/>
        </w:numPr>
        <w:autoSpaceDE w:val="0"/>
        <w:autoSpaceDN w:val="0"/>
        <w:adjustRightInd w:val="0"/>
        <w:rPr>
          <w:rFonts w:ascii="Arial" w:hAnsi="Arial" w:cs="Arial"/>
          <w:b/>
        </w:rPr>
      </w:pPr>
      <w:r>
        <w:rPr>
          <w:rFonts w:ascii="Arial" w:hAnsi="Arial" w:cs="Arial"/>
          <w:sz w:val="20"/>
        </w:rPr>
        <w:t>Ansvarar för off-</w:t>
      </w:r>
      <w:proofErr w:type="spellStart"/>
      <w:r>
        <w:rPr>
          <w:rFonts w:ascii="Arial" w:hAnsi="Arial" w:cs="Arial"/>
          <w:sz w:val="20"/>
        </w:rPr>
        <w:t>ice</w:t>
      </w:r>
      <w:proofErr w:type="spellEnd"/>
      <w:r>
        <w:rPr>
          <w:rFonts w:ascii="Arial" w:hAnsi="Arial" w:cs="Arial"/>
          <w:sz w:val="20"/>
        </w:rPr>
        <w:t xml:space="preserve"> träning samt anpassar övningar till ålder, utveckling m.m.</w:t>
      </w:r>
      <w:r>
        <w:rPr>
          <w:rFonts w:ascii="Arial" w:hAnsi="Arial" w:cs="Arial"/>
          <w:sz w:val="20"/>
        </w:rPr>
        <w:br/>
      </w:r>
    </w:p>
    <w:p xmlns:wp14="http://schemas.microsoft.com/office/word/2010/wordml" w:rsidRPr="00534B6C" w:rsidR="00534B6C" w:rsidP="00534B6C" w:rsidRDefault="00534B6C" w14:paraId="0EDD833C" wp14:textId="77777777">
      <w:pPr>
        <w:autoSpaceDE w:val="0"/>
        <w:autoSpaceDN w:val="0"/>
        <w:adjustRightInd w:val="0"/>
        <w:rPr>
          <w:rFonts w:ascii="Arial" w:hAnsi="Arial" w:cs="Arial"/>
          <w:b/>
          <w:bCs/>
        </w:rPr>
      </w:pPr>
      <w:r w:rsidRPr="00534B6C">
        <w:rPr>
          <w:rFonts w:ascii="Arial" w:hAnsi="Arial" w:cs="Arial"/>
          <w:b/>
          <w:bCs/>
        </w:rPr>
        <w:t>1.4</w:t>
      </w:r>
      <w:r>
        <w:rPr>
          <w:rFonts w:ascii="Arial" w:hAnsi="Arial" w:cs="Arial"/>
          <w:b/>
          <w:bCs/>
        </w:rPr>
        <w:t xml:space="preserve"> Målvaktstränare</w:t>
      </w:r>
    </w:p>
    <w:p xmlns:wp14="http://schemas.microsoft.com/office/word/2010/wordml" w:rsidR="00534B6C" w:rsidP="00534B6C" w:rsidRDefault="00534B6C" w14:paraId="081BF1A7" wp14:textId="77777777">
      <w:pPr>
        <w:numPr>
          <w:ilvl w:val="0"/>
          <w:numId w:val="13"/>
        </w:numPr>
        <w:autoSpaceDE w:val="0"/>
        <w:autoSpaceDN w:val="0"/>
        <w:adjustRightInd w:val="0"/>
        <w:rPr>
          <w:rFonts w:ascii="Arial" w:hAnsi="Arial" w:cs="Arial"/>
          <w:b/>
        </w:rPr>
      </w:pPr>
      <w:r>
        <w:rPr>
          <w:rFonts w:ascii="Arial" w:hAnsi="Arial" w:cs="Arial"/>
          <w:sz w:val="20"/>
        </w:rPr>
        <w:t>I</w:t>
      </w:r>
      <w:r w:rsidRPr="008C2463">
        <w:rPr>
          <w:rFonts w:ascii="Arial" w:hAnsi="Arial" w:cs="Arial"/>
          <w:sz w:val="20"/>
        </w:rPr>
        <w:t>nnehar av föreningen</w:t>
      </w:r>
      <w:r>
        <w:rPr>
          <w:rFonts w:ascii="Arial" w:hAnsi="Arial" w:cs="Arial"/>
          <w:sz w:val="20"/>
        </w:rPr>
        <w:t xml:space="preserve"> </w:t>
      </w:r>
      <w:r w:rsidRPr="008C2463">
        <w:rPr>
          <w:rFonts w:ascii="Arial" w:hAnsi="Arial" w:cs="Arial"/>
          <w:sz w:val="20"/>
        </w:rPr>
        <w:t xml:space="preserve">beslutad kompetensprofil. </w:t>
      </w:r>
      <w:proofErr w:type="spellStart"/>
      <w:r>
        <w:rPr>
          <w:rFonts w:ascii="Arial" w:hAnsi="Arial" w:cs="Arial"/>
          <w:sz w:val="20"/>
        </w:rPr>
        <w:t>Fystränaren</w:t>
      </w:r>
      <w:proofErr w:type="spellEnd"/>
      <w:r>
        <w:rPr>
          <w:rFonts w:ascii="Arial" w:hAnsi="Arial" w:cs="Arial"/>
          <w:sz w:val="20"/>
        </w:rPr>
        <w:t xml:space="preserve"> är </w:t>
      </w:r>
      <w:r w:rsidRPr="008C2463">
        <w:rPr>
          <w:rFonts w:ascii="Arial" w:hAnsi="Arial" w:cs="Arial"/>
          <w:sz w:val="20"/>
        </w:rPr>
        <w:t>skyldig att följa de riktlinjer för</w:t>
      </w:r>
      <w:r>
        <w:rPr>
          <w:rFonts w:ascii="Arial" w:hAnsi="Arial" w:cs="Arial"/>
          <w:sz w:val="20"/>
        </w:rPr>
        <w:t xml:space="preserve"> </w:t>
      </w:r>
      <w:r w:rsidRPr="008C2463">
        <w:rPr>
          <w:rFonts w:ascii="Arial" w:hAnsi="Arial" w:cs="Arial"/>
          <w:sz w:val="20"/>
        </w:rPr>
        <w:t xml:space="preserve">träningsinnehåll som gäller inom </w:t>
      </w:r>
      <w:r>
        <w:rPr>
          <w:rFonts w:ascii="Arial" w:hAnsi="Arial" w:cs="Arial"/>
          <w:sz w:val="20"/>
        </w:rPr>
        <w:t>Falu IF.</w:t>
      </w:r>
    </w:p>
    <w:p xmlns:wp14="http://schemas.microsoft.com/office/word/2010/wordml" w:rsidRPr="00534B6C" w:rsidR="00534B6C" w:rsidP="00534B6C" w:rsidRDefault="00534B6C" w14:paraId="33E88147" wp14:textId="77777777">
      <w:pPr>
        <w:numPr>
          <w:ilvl w:val="0"/>
          <w:numId w:val="13"/>
        </w:numPr>
        <w:autoSpaceDE w:val="0"/>
        <w:autoSpaceDN w:val="0"/>
        <w:adjustRightInd w:val="0"/>
        <w:rPr>
          <w:rFonts w:ascii="Arial" w:hAnsi="Arial" w:cs="Arial"/>
          <w:b/>
        </w:rPr>
      </w:pPr>
      <w:r w:rsidRPr="00534B6C">
        <w:rPr>
          <w:rFonts w:ascii="Arial" w:hAnsi="Arial" w:cs="Arial"/>
          <w:sz w:val="20"/>
        </w:rPr>
        <w:t>Biträder huvudtränaren och bedriver träning och matchning enligt huvudtränarens riktlinjer.</w:t>
      </w:r>
    </w:p>
    <w:p xmlns:wp14="http://schemas.microsoft.com/office/word/2010/wordml" w:rsidR="00952D2C" w:rsidP="00952D2C" w:rsidRDefault="00952D2C" w14:paraId="0970D76C" wp14:textId="77777777">
      <w:pPr>
        <w:autoSpaceDE w:val="0"/>
        <w:autoSpaceDN w:val="0"/>
        <w:adjustRightInd w:val="0"/>
        <w:rPr>
          <w:rFonts w:ascii="Arial" w:hAnsi="Arial" w:cs="Arial"/>
          <w:b/>
          <w:bCs/>
        </w:rPr>
      </w:pPr>
    </w:p>
    <w:p xmlns:wp14="http://schemas.microsoft.com/office/word/2010/wordml" w:rsidRPr="008C2463" w:rsidR="00952D2C" w:rsidP="00952D2C" w:rsidRDefault="00952D2C" w14:paraId="0AF862CA" wp14:textId="77777777">
      <w:pPr>
        <w:autoSpaceDE w:val="0"/>
        <w:autoSpaceDN w:val="0"/>
        <w:adjustRightInd w:val="0"/>
        <w:rPr>
          <w:rFonts w:ascii="Arial" w:hAnsi="Arial" w:cs="Arial"/>
          <w:b/>
          <w:bCs/>
        </w:rPr>
      </w:pPr>
      <w:r w:rsidRPr="008C2463">
        <w:rPr>
          <w:rFonts w:ascii="Arial" w:hAnsi="Arial" w:cs="Arial"/>
          <w:b/>
          <w:bCs/>
        </w:rPr>
        <w:t>1.</w:t>
      </w:r>
      <w:r w:rsidR="00534B6C">
        <w:rPr>
          <w:rFonts w:ascii="Arial" w:hAnsi="Arial" w:cs="Arial"/>
          <w:b/>
          <w:bCs/>
        </w:rPr>
        <w:t>5</w:t>
      </w:r>
      <w:r w:rsidRPr="008C2463">
        <w:rPr>
          <w:rFonts w:ascii="Arial" w:hAnsi="Arial" w:cs="Arial"/>
          <w:b/>
          <w:bCs/>
        </w:rPr>
        <w:t xml:space="preserve"> Lagledare</w:t>
      </w:r>
      <w:r>
        <w:rPr>
          <w:rFonts w:ascii="Arial" w:hAnsi="Arial" w:cs="Arial"/>
          <w:b/>
          <w:bCs/>
        </w:rPr>
        <w:t xml:space="preserve"> </w:t>
      </w:r>
    </w:p>
    <w:p xmlns:wp14="http://schemas.microsoft.com/office/word/2010/wordml" w:rsidR="00952D2C" w:rsidP="00952D2C" w:rsidRDefault="00952D2C" w14:paraId="3CA6D3F4" wp14:textId="77777777">
      <w:pPr>
        <w:numPr>
          <w:ilvl w:val="0"/>
          <w:numId w:val="13"/>
        </w:numPr>
        <w:autoSpaceDE w:val="0"/>
        <w:autoSpaceDN w:val="0"/>
        <w:adjustRightInd w:val="0"/>
        <w:rPr>
          <w:rFonts w:ascii="Arial" w:hAnsi="Arial" w:cs="Arial"/>
          <w:sz w:val="20"/>
        </w:rPr>
      </w:pPr>
      <w:r w:rsidRPr="008C2463">
        <w:rPr>
          <w:rFonts w:ascii="Arial" w:hAnsi="Arial" w:cs="Arial"/>
          <w:sz w:val="20"/>
        </w:rPr>
        <w:t>Administrera</w:t>
      </w:r>
      <w:r>
        <w:rPr>
          <w:rFonts w:ascii="Arial" w:hAnsi="Arial" w:cs="Arial"/>
          <w:sz w:val="20"/>
        </w:rPr>
        <w:t>r</w:t>
      </w:r>
      <w:r w:rsidRPr="008C2463">
        <w:rPr>
          <w:rFonts w:ascii="Arial" w:hAnsi="Arial" w:cs="Arial"/>
          <w:sz w:val="20"/>
        </w:rPr>
        <w:t xml:space="preserve"> samt rapportera</w:t>
      </w:r>
      <w:r>
        <w:rPr>
          <w:rFonts w:ascii="Arial" w:hAnsi="Arial" w:cs="Arial"/>
          <w:sz w:val="20"/>
        </w:rPr>
        <w:t>r</w:t>
      </w:r>
      <w:r w:rsidRPr="008C2463">
        <w:rPr>
          <w:rFonts w:ascii="Arial" w:hAnsi="Arial" w:cs="Arial"/>
          <w:sz w:val="20"/>
        </w:rPr>
        <w:t xml:space="preserve"> lagmedlemmar till kansliet. Om förändringar sker under säsong skall dett</w:t>
      </w:r>
      <w:r>
        <w:rPr>
          <w:rFonts w:ascii="Arial" w:hAnsi="Arial" w:cs="Arial"/>
          <w:sz w:val="20"/>
        </w:rPr>
        <w:t>a meddelas löpande kansliet e</w:t>
      </w:r>
      <w:r w:rsidRPr="008C2463">
        <w:rPr>
          <w:rFonts w:ascii="Arial" w:hAnsi="Arial" w:cs="Arial"/>
          <w:sz w:val="20"/>
        </w:rPr>
        <w:t>nligt fastslagen rutin.</w:t>
      </w:r>
    </w:p>
    <w:p xmlns:wp14="http://schemas.microsoft.com/office/word/2010/wordml" w:rsidR="00952D2C" w:rsidP="00952D2C" w:rsidRDefault="00952D2C" w14:paraId="036D479A" wp14:textId="77777777">
      <w:pPr>
        <w:numPr>
          <w:ilvl w:val="0"/>
          <w:numId w:val="13"/>
        </w:numPr>
        <w:autoSpaceDE w:val="0"/>
        <w:autoSpaceDN w:val="0"/>
        <w:adjustRightInd w:val="0"/>
        <w:rPr>
          <w:rFonts w:ascii="Arial" w:hAnsi="Arial" w:cs="Arial"/>
          <w:sz w:val="20"/>
        </w:rPr>
      </w:pPr>
      <w:r>
        <w:rPr>
          <w:rFonts w:ascii="Arial" w:hAnsi="Arial" w:cs="Arial"/>
          <w:sz w:val="20"/>
        </w:rPr>
        <w:t xml:space="preserve">Ombesörjer anmälan till de </w:t>
      </w:r>
      <w:r w:rsidRPr="008C2463">
        <w:rPr>
          <w:rFonts w:ascii="Arial" w:hAnsi="Arial" w:cs="Arial"/>
          <w:sz w:val="20"/>
        </w:rPr>
        <w:t>serier</w:t>
      </w:r>
      <w:r>
        <w:rPr>
          <w:rFonts w:ascii="Arial" w:hAnsi="Arial" w:cs="Arial"/>
          <w:sz w:val="20"/>
        </w:rPr>
        <w:t xml:space="preserve"> och cuper</w:t>
      </w:r>
      <w:r w:rsidRPr="008C2463">
        <w:rPr>
          <w:rFonts w:ascii="Arial" w:hAnsi="Arial" w:cs="Arial"/>
          <w:sz w:val="20"/>
        </w:rPr>
        <w:t xml:space="preserve"> som laget skall delta </w:t>
      </w:r>
      <w:r>
        <w:rPr>
          <w:rFonts w:ascii="Arial" w:hAnsi="Arial" w:cs="Arial"/>
          <w:sz w:val="20"/>
        </w:rPr>
        <w:t xml:space="preserve">i </w:t>
      </w:r>
      <w:r w:rsidRPr="008C2463">
        <w:rPr>
          <w:rFonts w:ascii="Arial" w:hAnsi="Arial" w:cs="Arial"/>
          <w:sz w:val="20"/>
        </w:rPr>
        <w:t>under säsong</w:t>
      </w:r>
      <w:r>
        <w:rPr>
          <w:rFonts w:ascii="Arial" w:hAnsi="Arial" w:cs="Arial"/>
          <w:sz w:val="20"/>
        </w:rPr>
        <w:t>en</w:t>
      </w:r>
      <w:r w:rsidRPr="008C2463">
        <w:rPr>
          <w:rFonts w:ascii="Arial" w:hAnsi="Arial" w:cs="Arial"/>
          <w:sz w:val="20"/>
        </w:rPr>
        <w:t>.</w:t>
      </w:r>
    </w:p>
    <w:p xmlns:wp14="http://schemas.microsoft.com/office/word/2010/wordml" w:rsidRPr="00D57E34" w:rsidR="00952D2C" w:rsidP="00952D2C" w:rsidRDefault="00952D2C" w14:paraId="026C5737" wp14:textId="77777777">
      <w:pPr>
        <w:numPr>
          <w:ilvl w:val="0"/>
          <w:numId w:val="13"/>
        </w:numPr>
        <w:autoSpaceDE w:val="0"/>
        <w:autoSpaceDN w:val="0"/>
        <w:adjustRightInd w:val="0"/>
        <w:rPr>
          <w:rFonts w:ascii="Arial" w:hAnsi="Arial" w:cs="Arial"/>
          <w:sz w:val="20"/>
        </w:rPr>
      </w:pPr>
      <w:r w:rsidRPr="008C2463">
        <w:rPr>
          <w:rFonts w:ascii="Arial" w:hAnsi="Arial" w:cs="Arial"/>
          <w:sz w:val="20"/>
        </w:rPr>
        <w:t>Ansvara</w:t>
      </w:r>
      <w:r>
        <w:rPr>
          <w:rFonts w:ascii="Arial" w:hAnsi="Arial" w:cs="Arial"/>
          <w:sz w:val="20"/>
        </w:rPr>
        <w:t>r</w:t>
      </w:r>
      <w:r w:rsidRPr="008C2463">
        <w:rPr>
          <w:rFonts w:ascii="Arial" w:hAnsi="Arial" w:cs="Arial"/>
          <w:sz w:val="20"/>
        </w:rPr>
        <w:t xml:space="preserve"> för n</w:t>
      </w:r>
      <w:r>
        <w:rPr>
          <w:rFonts w:ascii="Arial" w:hAnsi="Arial" w:cs="Arial"/>
          <w:sz w:val="20"/>
        </w:rPr>
        <w:t>ä</w:t>
      </w:r>
      <w:r w:rsidRPr="008C2463">
        <w:rPr>
          <w:rFonts w:ascii="Arial" w:hAnsi="Arial" w:cs="Arial"/>
          <w:sz w:val="20"/>
        </w:rPr>
        <w:t>rvarorapporteringen</w:t>
      </w:r>
      <w:r>
        <w:rPr>
          <w:rFonts w:ascii="Arial" w:hAnsi="Arial" w:cs="Arial"/>
          <w:sz w:val="20"/>
        </w:rPr>
        <w:t xml:space="preserve"> till kansliet genom ifyllande av anvisade blanketter</w:t>
      </w:r>
      <w:r w:rsidRPr="008C2463">
        <w:rPr>
          <w:rFonts w:ascii="Arial" w:hAnsi="Arial" w:cs="Arial"/>
          <w:i/>
          <w:iCs/>
          <w:sz w:val="20"/>
        </w:rPr>
        <w:t xml:space="preserve"> </w:t>
      </w:r>
    </w:p>
    <w:p xmlns:wp14="http://schemas.microsoft.com/office/word/2010/wordml" w:rsidR="00952D2C" w:rsidP="00952D2C" w:rsidRDefault="00952D2C" w14:paraId="1A4199FD" wp14:textId="77777777">
      <w:pPr>
        <w:numPr>
          <w:ilvl w:val="0"/>
          <w:numId w:val="13"/>
        </w:numPr>
        <w:autoSpaceDE w:val="0"/>
        <w:autoSpaceDN w:val="0"/>
        <w:adjustRightInd w:val="0"/>
        <w:rPr>
          <w:rFonts w:ascii="Arial" w:hAnsi="Arial" w:cs="Arial"/>
          <w:sz w:val="20"/>
        </w:rPr>
      </w:pPr>
      <w:r w:rsidRPr="00D57E34">
        <w:rPr>
          <w:rFonts w:ascii="Arial" w:hAnsi="Arial" w:cs="Arial"/>
          <w:iCs/>
          <w:sz w:val="20"/>
        </w:rPr>
        <w:t>U</w:t>
      </w:r>
      <w:r w:rsidRPr="008C2463">
        <w:rPr>
          <w:rFonts w:ascii="Arial" w:hAnsi="Arial" w:cs="Arial"/>
          <w:sz w:val="20"/>
        </w:rPr>
        <w:t>tgör alltid huvudkontakten för laget.</w:t>
      </w:r>
    </w:p>
    <w:p xmlns:wp14="http://schemas.microsoft.com/office/word/2010/wordml" w:rsidR="00952D2C" w:rsidP="00952D2C" w:rsidRDefault="00952D2C" w14:paraId="19B8169E" wp14:textId="77777777">
      <w:pPr>
        <w:numPr>
          <w:ilvl w:val="0"/>
          <w:numId w:val="13"/>
        </w:numPr>
        <w:autoSpaceDE w:val="0"/>
        <w:autoSpaceDN w:val="0"/>
        <w:adjustRightInd w:val="0"/>
        <w:rPr>
          <w:rFonts w:ascii="Arial" w:hAnsi="Arial" w:cs="Arial"/>
          <w:sz w:val="20"/>
        </w:rPr>
      </w:pPr>
      <w:r w:rsidRPr="008C2463">
        <w:rPr>
          <w:rFonts w:ascii="Arial" w:hAnsi="Arial" w:cs="Arial"/>
          <w:sz w:val="20"/>
        </w:rPr>
        <w:t>Inventerar utbildningsbehov hos samtliga ledare inom laget och delger den</w:t>
      </w:r>
      <w:r>
        <w:rPr>
          <w:rFonts w:ascii="Arial" w:hAnsi="Arial" w:cs="Arial"/>
          <w:sz w:val="20"/>
        </w:rPr>
        <w:t xml:space="preserve"> s</w:t>
      </w:r>
      <w:r w:rsidRPr="008C2463">
        <w:rPr>
          <w:rFonts w:ascii="Arial" w:hAnsi="Arial" w:cs="Arial"/>
          <w:sz w:val="20"/>
        </w:rPr>
        <w:t>om är utbildningsledare i föreningen.</w:t>
      </w:r>
    </w:p>
    <w:p xmlns:wp14="http://schemas.microsoft.com/office/word/2010/wordml" w:rsidR="00952D2C" w:rsidP="00952D2C" w:rsidRDefault="00952D2C" w14:paraId="0B433385" wp14:textId="77777777">
      <w:pPr>
        <w:numPr>
          <w:ilvl w:val="0"/>
          <w:numId w:val="13"/>
        </w:numPr>
        <w:autoSpaceDE w:val="0"/>
        <w:autoSpaceDN w:val="0"/>
        <w:adjustRightInd w:val="0"/>
        <w:rPr>
          <w:rFonts w:ascii="Arial" w:hAnsi="Arial" w:cs="Arial"/>
          <w:sz w:val="20"/>
        </w:rPr>
      </w:pPr>
      <w:r>
        <w:rPr>
          <w:rFonts w:ascii="Arial" w:hAnsi="Arial" w:cs="Arial"/>
          <w:sz w:val="20"/>
        </w:rPr>
        <w:t>H</w:t>
      </w:r>
      <w:r w:rsidRPr="008C2463">
        <w:rPr>
          <w:rFonts w:ascii="Arial" w:hAnsi="Arial" w:cs="Arial"/>
          <w:sz w:val="20"/>
        </w:rPr>
        <w:t>åller kontakt med lagen i serierna.</w:t>
      </w:r>
    </w:p>
    <w:p xmlns:wp14="http://schemas.microsoft.com/office/word/2010/wordml" w:rsidR="00952D2C" w:rsidP="00952D2C" w:rsidRDefault="00952D2C" w14:paraId="0AF68C83" wp14:textId="77777777">
      <w:pPr>
        <w:numPr>
          <w:ilvl w:val="0"/>
          <w:numId w:val="13"/>
        </w:numPr>
        <w:autoSpaceDE w:val="0"/>
        <w:autoSpaceDN w:val="0"/>
        <w:adjustRightInd w:val="0"/>
        <w:rPr>
          <w:rFonts w:ascii="Arial" w:hAnsi="Arial" w:cs="Arial"/>
          <w:sz w:val="20"/>
        </w:rPr>
      </w:pPr>
      <w:r>
        <w:rPr>
          <w:rFonts w:ascii="Arial" w:hAnsi="Arial" w:cs="Arial"/>
          <w:sz w:val="20"/>
        </w:rPr>
        <w:t>T</w:t>
      </w:r>
      <w:r w:rsidRPr="008C2463">
        <w:rPr>
          <w:rFonts w:ascii="Arial" w:hAnsi="Arial" w:cs="Arial"/>
          <w:sz w:val="20"/>
        </w:rPr>
        <w:t>ar emot det gästande laget vid hemmamatcher. Deltar i båset under match.</w:t>
      </w:r>
      <w:r>
        <w:rPr>
          <w:rFonts w:ascii="Arial" w:hAnsi="Arial" w:cs="Arial"/>
          <w:sz w:val="20"/>
        </w:rPr>
        <w:t xml:space="preserve"> </w:t>
      </w:r>
    </w:p>
    <w:p xmlns:wp14="http://schemas.microsoft.com/office/word/2010/wordml" w:rsidR="00952D2C" w:rsidP="00952D2C" w:rsidRDefault="00952D2C" w14:paraId="6F369236" wp14:textId="77777777">
      <w:pPr>
        <w:numPr>
          <w:ilvl w:val="0"/>
          <w:numId w:val="13"/>
        </w:numPr>
        <w:autoSpaceDE w:val="0"/>
        <w:autoSpaceDN w:val="0"/>
        <w:adjustRightInd w:val="0"/>
        <w:rPr>
          <w:rFonts w:ascii="Arial" w:hAnsi="Arial" w:cs="Arial"/>
          <w:sz w:val="20"/>
        </w:rPr>
      </w:pPr>
      <w:r w:rsidRPr="008C2463">
        <w:rPr>
          <w:rFonts w:ascii="Arial" w:hAnsi="Arial" w:cs="Arial"/>
          <w:sz w:val="20"/>
        </w:rPr>
        <w:t>Har social kontakt med spelarna för att säkerställa att alla har det bra.</w:t>
      </w:r>
    </w:p>
    <w:p xmlns:wp14="http://schemas.microsoft.com/office/word/2010/wordml" w:rsidR="00952D2C" w:rsidP="00952D2C" w:rsidRDefault="00952D2C" w14:paraId="7CE25053" wp14:textId="77777777">
      <w:pPr>
        <w:numPr>
          <w:ilvl w:val="0"/>
          <w:numId w:val="13"/>
        </w:numPr>
        <w:autoSpaceDE w:val="0"/>
        <w:autoSpaceDN w:val="0"/>
        <w:adjustRightInd w:val="0"/>
        <w:rPr>
          <w:rFonts w:ascii="Arial" w:hAnsi="Arial" w:cs="Arial"/>
          <w:sz w:val="20"/>
        </w:rPr>
      </w:pPr>
      <w:r>
        <w:rPr>
          <w:rFonts w:ascii="Arial" w:hAnsi="Arial" w:cs="Arial"/>
          <w:sz w:val="20"/>
        </w:rPr>
        <w:t>U</w:t>
      </w:r>
      <w:r w:rsidRPr="008C2463">
        <w:rPr>
          <w:rFonts w:ascii="Arial" w:hAnsi="Arial" w:cs="Arial"/>
          <w:sz w:val="20"/>
        </w:rPr>
        <w:t>tser en ansvarig lagledare som säkerställer att domare finns</w:t>
      </w:r>
      <w:r>
        <w:rPr>
          <w:rFonts w:ascii="Arial" w:hAnsi="Arial" w:cs="Arial"/>
          <w:sz w:val="20"/>
        </w:rPr>
        <w:t xml:space="preserve"> </w:t>
      </w:r>
      <w:r w:rsidRPr="008C2463">
        <w:rPr>
          <w:rFonts w:ascii="Arial" w:hAnsi="Arial" w:cs="Arial"/>
          <w:sz w:val="20"/>
        </w:rPr>
        <w:t>vid lagets hemmamatcher.</w:t>
      </w:r>
    </w:p>
    <w:p xmlns:wp14="http://schemas.microsoft.com/office/word/2010/wordml" w:rsidR="00952D2C" w:rsidP="00952D2C" w:rsidRDefault="00952D2C" w14:paraId="45E4F637" wp14:textId="77777777">
      <w:pPr>
        <w:numPr>
          <w:ilvl w:val="0"/>
          <w:numId w:val="13"/>
        </w:numPr>
        <w:autoSpaceDE w:val="0"/>
        <w:autoSpaceDN w:val="0"/>
        <w:adjustRightInd w:val="0"/>
        <w:rPr>
          <w:rFonts w:ascii="Arial" w:hAnsi="Arial" w:cs="Arial"/>
          <w:sz w:val="20"/>
        </w:rPr>
      </w:pPr>
      <w:r>
        <w:rPr>
          <w:rFonts w:ascii="Arial" w:hAnsi="Arial" w:cs="Arial"/>
          <w:sz w:val="20"/>
        </w:rPr>
        <w:t>B</w:t>
      </w:r>
      <w:r w:rsidRPr="008C2463">
        <w:rPr>
          <w:rFonts w:ascii="Arial" w:hAnsi="Arial" w:cs="Arial"/>
          <w:sz w:val="20"/>
        </w:rPr>
        <w:t>okar busstransporter vid</w:t>
      </w:r>
      <w:r>
        <w:rPr>
          <w:rFonts w:ascii="Arial" w:hAnsi="Arial" w:cs="Arial"/>
          <w:sz w:val="20"/>
        </w:rPr>
        <w:t xml:space="preserve"> </w:t>
      </w:r>
      <w:r w:rsidRPr="008C2463">
        <w:rPr>
          <w:rFonts w:ascii="Arial" w:hAnsi="Arial" w:cs="Arial"/>
          <w:sz w:val="20"/>
        </w:rPr>
        <w:t>lagets bortamatcher</w:t>
      </w:r>
    </w:p>
    <w:p w:rsidR="6DD13459" w:rsidRDefault="6DD13459" w14:noSpellErr="1" w14:paraId="1AACC7D6" w14:textId="0E044223">
      <w:r>
        <w:br/>
      </w:r>
      <w:r>
        <w:br/>
      </w:r>
    </w:p>
    <w:p w:rsidR="6DD13459" w:rsidRDefault="6DD13459" w14:noSpellErr="1" w14:paraId="021EC0F8" w14:textId="312626FC">
      <w:r>
        <w:br w:type="page"/>
      </w:r>
    </w:p>
    <w:p xmlns:wp14="http://schemas.microsoft.com/office/word/2010/wordml" w:rsidR="00952D2C" w:rsidP="00952D2C" w:rsidRDefault="009D3C69" w14:paraId="71B879E3" wp14:textId="77777777">
      <w:pPr>
        <w:autoSpaceDE w:val="0"/>
        <w:autoSpaceDN w:val="0"/>
        <w:adjustRightInd w:val="0"/>
        <w:rPr>
          <w:rFonts w:ascii="Arial" w:hAnsi="Arial" w:cs="Arial"/>
          <w:b/>
        </w:rPr>
      </w:pPr>
      <w:r>
        <w:rPr>
          <w:rFonts w:ascii="Arial" w:hAnsi="Arial" w:cs="Arial"/>
          <w:b/>
        </w:rPr>
        <w:t>1.6</w:t>
      </w:r>
      <w:r w:rsidRPr="00025DDF" w:rsidR="00952D2C">
        <w:rPr>
          <w:rFonts w:ascii="Arial" w:hAnsi="Arial" w:cs="Arial"/>
          <w:b/>
        </w:rPr>
        <w:t xml:space="preserve"> </w:t>
      </w:r>
      <w:r w:rsidR="00534B6C">
        <w:rPr>
          <w:rFonts w:ascii="Arial" w:hAnsi="Arial" w:cs="Arial"/>
          <w:b/>
        </w:rPr>
        <w:t>Kommunikationsansvarig/</w:t>
      </w:r>
      <w:r w:rsidRPr="00025DDF" w:rsidR="00952D2C">
        <w:rPr>
          <w:rFonts w:ascii="Arial" w:hAnsi="Arial" w:cs="Arial"/>
          <w:b/>
        </w:rPr>
        <w:t>Föräldrarepresentant</w:t>
      </w:r>
    </w:p>
    <w:p xmlns:wp14="http://schemas.microsoft.com/office/word/2010/wordml" w:rsidR="00952D2C" w:rsidP="00952D2C" w:rsidRDefault="00952D2C" w14:paraId="2BBB7A7C" wp14:textId="77777777">
      <w:pPr>
        <w:numPr>
          <w:ilvl w:val="0"/>
          <w:numId w:val="13"/>
        </w:numPr>
        <w:autoSpaceDE w:val="0"/>
        <w:autoSpaceDN w:val="0"/>
        <w:adjustRightInd w:val="0"/>
        <w:rPr>
          <w:rFonts w:ascii="Arial" w:hAnsi="Arial" w:cs="Arial"/>
          <w:sz w:val="20"/>
        </w:rPr>
      </w:pPr>
      <w:r>
        <w:rPr>
          <w:rFonts w:ascii="Arial" w:hAnsi="Arial" w:cs="Arial"/>
          <w:sz w:val="20"/>
        </w:rPr>
        <w:t>Utgör förbindelselänken mellan tränarna och övriga funktionärer i laget och föräldrarna.</w:t>
      </w:r>
    </w:p>
    <w:p xmlns:wp14="http://schemas.microsoft.com/office/word/2010/wordml" w:rsidR="00952D2C" w:rsidP="00952D2C" w:rsidRDefault="00952D2C" w14:paraId="3AE9B948" wp14:textId="77777777">
      <w:pPr>
        <w:numPr>
          <w:ilvl w:val="0"/>
          <w:numId w:val="13"/>
        </w:numPr>
        <w:autoSpaceDE w:val="0"/>
        <w:autoSpaceDN w:val="0"/>
        <w:adjustRightInd w:val="0"/>
        <w:rPr>
          <w:rFonts w:ascii="Arial" w:hAnsi="Arial" w:cs="Arial"/>
          <w:sz w:val="20"/>
        </w:rPr>
      </w:pPr>
      <w:r>
        <w:rPr>
          <w:rFonts w:ascii="Arial" w:hAnsi="Arial" w:cs="Arial"/>
          <w:sz w:val="20"/>
        </w:rPr>
        <w:t xml:space="preserve">Mottar synpunkter från föräldrarna och vidareförmedlar detta till tränarna, och meddelar föräldrarna instruktioner enligt tränarnas direktiv.  </w:t>
      </w:r>
    </w:p>
    <w:p xmlns:wp14="http://schemas.microsoft.com/office/word/2010/wordml" w:rsidR="00952D2C" w:rsidP="00952D2C" w:rsidRDefault="00952D2C" w14:paraId="72F13BC6" wp14:textId="77777777">
      <w:pPr>
        <w:numPr>
          <w:ilvl w:val="0"/>
          <w:numId w:val="13"/>
        </w:numPr>
        <w:autoSpaceDE w:val="0"/>
        <w:autoSpaceDN w:val="0"/>
        <w:adjustRightInd w:val="0"/>
        <w:rPr>
          <w:rFonts w:ascii="Arial" w:hAnsi="Arial" w:cs="Arial"/>
          <w:sz w:val="20"/>
        </w:rPr>
      </w:pPr>
      <w:r>
        <w:rPr>
          <w:rFonts w:ascii="Arial" w:hAnsi="Arial" w:cs="Arial"/>
          <w:sz w:val="20"/>
        </w:rPr>
        <w:t>Skickar i god tid ut laguttagning enligt tränarnas direktiv och mottar samt vidareförmedlar meddelanden om förhinder, sjukdom etc.</w:t>
      </w:r>
    </w:p>
    <w:p xmlns:wp14="http://schemas.microsoft.com/office/word/2010/wordml" w:rsidR="00952D2C" w:rsidP="00952D2C" w:rsidRDefault="00952D2C" w14:paraId="1F9E8834" wp14:textId="77777777">
      <w:pPr>
        <w:numPr>
          <w:ilvl w:val="0"/>
          <w:numId w:val="13"/>
        </w:numPr>
        <w:autoSpaceDE w:val="0"/>
        <w:autoSpaceDN w:val="0"/>
        <w:adjustRightInd w:val="0"/>
        <w:rPr>
          <w:rFonts w:ascii="Arial" w:hAnsi="Arial" w:cs="Arial"/>
          <w:sz w:val="20"/>
        </w:rPr>
      </w:pPr>
      <w:r>
        <w:rPr>
          <w:rFonts w:ascii="Arial" w:hAnsi="Arial" w:cs="Arial"/>
          <w:sz w:val="20"/>
        </w:rPr>
        <w:t xml:space="preserve">Ansvarar för att rapportera till FIF:s styrelse eller Sportkommitté i händelse av mer allvarliga incidenter eller motsättningar i laget. </w:t>
      </w:r>
    </w:p>
    <w:p xmlns:wp14="http://schemas.microsoft.com/office/word/2010/wordml" w:rsidR="00952D2C" w:rsidP="00952D2C" w:rsidRDefault="00952D2C" w14:paraId="5D70804F" wp14:textId="77777777">
      <w:pPr>
        <w:numPr>
          <w:ilvl w:val="0"/>
          <w:numId w:val="13"/>
        </w:numPr>
        <w:autoSpaceDE w:val="0"/>
        <w:autoSpaceDN w:val="0"/>
        <w:adjustRightInd w:val="0"/>
        <w:rPr>
          <w:rFonts w:ascii="Arial" w:hAnsi="Arial" w:cs="Arial"/>
          <w:sz w:val="20"/>
        </w:rPr>
      </w:pPr>
      <w:r>
        <w:rPr>
          <w:rFonts w:ascii="Arial" w:hAnsi="Arial" w:cs="Arial"/>
          <w:sz w:val="20"/>
        </w:rPr>
        <w:t>S</w:t>
      </w:r>
      <w:r w:rsidRPr="00B668BA">
        <w:rPr>
          <w:rFonts w:ascii="Arial" w:hAnsi="Arial" w:cs="Arial"/>
          <w:sz w:val="20"/>
        </w:rPr>
        <w:t>äkerställer att föreningens</w:t>
      </w:r>
      <w:r>
        <w:rPr>
          <w:rFonts w:ascii="Arial" w:hAnsi="Arial" w:cs="Arial"/>
          <w:sz w:val="20"/>
        </w:rPr>
        <w:t xml:space="preserve"> </w:t>
      </w:r>
      <w:r w:rsidRPr="00B668BA">
        <w:rPr>
          <w:rFonts w:ascii="Arial" w:hAnsi="Arial" w:cs="Arial"/>
          <w:sz w:val="20"/>
        </w:rPr>
        <w:t>administrativa rutiner efterlevs</w:t>
      </w:r>
      <w:r>
        <w:rPr>
          <w:rFonts w:ascii="Arial" w:hAnsi="Arial" w:cs="Arial"/>
          <w:sz w:val="20"/>
        </w:rPr>
        <w:t xml:space="preserve"> och</w:t>
      </w:r>
      <w:r w:rsidRPr="00B668BA">
        <w:rPr>
          <w:rFonts w:ascii="Arial" w:hAnsi="Arial" w:cs="Arial"/>
          <w:sz w:val="20"/>
        </w:rPr>
        <w:t xml:space="preserve"> att laget upprättar en</w:t>
      </w:r>
      <w:r>
        <w:rPr>
          <w:rFonts w:ascii="Arial" w:hAnsi="Arial" w:cs="Arial"/>
          <w:sz w:val="20"/>
        </w:rPr>
        <w:t xml:space="preserve"> </w:t>
      </w:r>
      <w:r w:rsidRPr="00B668BA">
        <w:rPr>
          <w:rFonts w:ascii="Arial" w:hAnsi="Arial" w:cs="Arial"/>
          <w:sz w:val="20"/>
        </w:rPr>
        <w:t>organisation i enlighet med föreningens minimikrav d v s. att det finns personnamn på de</w:t>
      </w:r>
      <w:r>
        <w:rPr>
          <w:rFonts w:ascii="Arial" w:hAnsi="Arial" w:cs="Arial"/>
          <w:sz w:val="20"/>
        </w:rPr>
        <w:t xml:space="preserve"> </w:t>
      </w:r>
      <w:r w:rsidRPr="00B668BA">
        <w:rPr>
          <w:rFonts w:ascii="Arial" w:hAnsi="Arial" w:cs="Arial"/>
          <w:sz w:val="20"/>
        </w:rPr>
        <w:t xml:space="preserve">roller som </w:t>
      </w:r>
      <w:r>
        <w:rPr>
          <w:rFonts w:ascii="Arial" w:hAnsi="Arial" w:cs="Arial"/>
          <w:sz w:val="20"/>
        </w:rPr>
        <w:t>FIF</w:t>
      </w:r>
      <w:r w:rsidRPr="00B668BA">
        <w:rPr>
          <w:rFonts w:ascii="Arial" w:hAnsi="Arial" w:cs="Arial"/>
          <w:sz w:val="20"/>
        </w:rPr>
        <w:t xml:space="preserve"> kräver att varje ungdomslag har. </w:t>
      </w:r>
    </w:p>
    <w:p xmlns:wp14="http://schemas.microsoft.com/office/word/2010/wordml" w:rsidR="00952D2C" w:rsidP="00952D2C" w:rsidRDefault="00952D2C" w14:paraId="6860BA55" wp14:textId="77777777">
      <w:pPr>
        <w:numPr>
          <w:ilvl w:val="0"/>
          <w:numId w:val="13"/>
        </w:numPr>
        <w:autoSpaceDE w:val="0"/>
        <w:autoSpaceDN w:val="0"/>
        <w:adjustRightInd w:val="0"/>
        <w:rPr>
          <w:rFonts w:ascii="Arial" w:hAnsi="Arial" w:cs="Arial"/>
          <w:sz w:val="20"/>
        </w:rPr>
      </w:pPr>
      <w:r>
        <w:rPr>
          <w:rFonts w:ascii="Arial" w:hAnsi="Arial" w:cs="Arial"/>
          <w:sz w:val="20"/>
        </w:rPr>
        <w:t>An</w:t>
      </w:r>
      <w:r w:rsidRPr="00B668BA">
        <w:rPr>
          <w:rFonts w:ascii="Arial" w:hAnsi="Arial" w:cs="Arial"/>
          <w:sz w:val="20"/>
        </w:rPr>
        <w:t>svarar för att rekrytera kompetens bland föräldrarna till</w:t>
      </w:r>
      <w:r>
        <w:rPr>
          <w:rFonts w:ascii="Arial" w:hAnsi="Arial" w:cs="Arial"/>
          <w:sz w:val="20"/>
        </w:rPr>
        <w:t xml:space="preserve"> </w:t>
      </w:r>
      <w:r w:rsidRPr="008C2463">
        <w:rPr>
          <w:rFonts w:ascii="Arial" w:hAnsi="Arial" w:cs="Arial"/>
          <w:sz w:val="20"/>
        </w:rPr>
        <w:t xml:space="preserve">eventuella föreningsövergripande projekt. </w:t>
      </w:r>
    </w:p>
    <w:p xmlns:wp14="http://schemas.microsoft.com/office/word/2010/wordml" w:rsidR="00952D2C" w:rsidP="00952D2C" w:rsidRDefault="00952D2C" w14:paraId="33C9EBC1" wp14:textId="77777777">
      <w:pPr>
        <w:numPr>
          <w:ilvl w:val="0"/>
          <w:numId w:val="13"/>
        </w:numPr>
        <w:autoSpaceDE w:val="0"/>
        <w:autoSpaceDN w:val="0"/>
        <w:adjustRightInd w:val="0"/>
        <w:rPr>
          <w:rFonts w:ascii="Arial" w:hAnsi="Arial" w:cs="Arial"/>
          <w:sz w:val="20"/>
        </w:rPr>
      </w:pPr>
      <w:r w:rsidRPr="00B668BA">
        <w:rPr>
          <w:rFonts w:ascii="Arial" w:hAnsi="Arial" w:cs="Arial"/>
          <w:sz w:val="20"/>
        </w:rPr>
        <w:t>Säkerställer att laget har 2</w:t>
      </w:r>
      <w:r>
        <w:rPr>
          <w:rFonts w:ascii="Arial" w:hAnsi="Arial" w:cs="Arial"/>
          <w:sz w:val="20"/>
        </w:rPr>
        <w:t xml:space="preserve"> </w:t>
      </w:r>
      <w:r w:rsidRPr="00B668BA">
        <w:rPr>
          <w:rFonts w:ascii="Arial" w:hAnsi="Arial" w:cs="Arial"/>
          <w:sz w:val="20"/>
        </w:rPr>
        <w:t>protokollförda föräldramöten per säsong.</w:t>
      </w:r>
    </w:p>
    <w:p xmlns:wp14="http://schemas.microsoft.com/office/word/2010/wordml" w:rsidR="00952D2C" w:rsidP="00952D2C" w:rsidRDefault="00952D2C" w14:paraId="45B951F0" wp14:textId="77777777">
      <w:pPr>
        <w:autoSpaceDE w:val="0"/>
        <w:autoSpaceDN w:val="0"/>
        <w:adjustRightInd w:val="0"/>
        <w:rPr>
          <w:rFonts w:ascii="Arial" w:hAnsi="Arial" w:cs="Arial"/>
          <w:b/>
          <w:bCs/>
        </w:rPr>
      </w:pPr>
    </w:p>
    <w:p xmlns:wp14="http://schemas.microsoft.com/office/word/2010/wordml" w:rsidRPr="008C2463" w:rsidR="00952D2C" w:rsidP="00952D2C" w:rsidRDefault="00952D2C" w14:paraId="4FB39D08" wp14:textId="77777777">
      <w:pPr>
        <w:autoSpaceDE w:val="0"/>
        <w:autoSpaceDN w:val="0"/>
        <w:adjustRightInd w:val="0"/>
        <w:rPr>
          <w:rFonts w:ascii="Arial" w:hAnsi="Arial" w:cs="Arial"/>
          <w:b/>
          <w:bCs/>
        </w:rPr>
      </w:pPr>
    </w:p>
    <w:p xmlns:wp14="http://schemas.microsoft.com/office/word/2010/wordml" w:rsidRPr="00372FAC" w:rsidR="00952D2C" w:rsidP="00952D2C" w:rsidRDefault="00952D2C" w14:paraId="2C2D82A3" wp14:textId="77777777">
      <w:pPr>
        <w:autoSpaceDE w:val="0"/>
        <w:autoSpaceDN w:val="0"/>
        <w:adjustRightInd w:val="0"/>
        <w:rPr>
          <w:rFonts w:ascii="Arial" w:hAnsi="Arial" w:cs="Arial"/>
          <w:b/>
          <w:bCs/>
          <w:sz w:val="20"/>
        </w:rPr>
      </w:pPr>
      <w:r w:rsidRPr="008C2463">
        <w:rPr>
          <w:rFonts w:ascii="Arial" w:hAnsi="Arial" w:cs="Arial"/>
          <w:b/>
          <w:bCs/>
        </w:rPr>
        <w:t>1.</w:t>
      </w:r>
      <w:r w:rsidR="009D3C69">
        <w:rPr>
          <w:rFonts w:ascii="Arial" w:hAnsi="Arial" w:cs="Arial"/>
          <w:b/>
          <w:bCs/>
        </w:rPr>
        <w:t>7</w:t>
      </w:r>
      <w:r w:rsidRPr="008C2463">
        <w:rPr>
          <w:rFonts w:ascii="Arial" w:hAnsi="Arial" w:cs="Arial"/>
          <w:b/>
          <w:bCs/>
        </w:rPr>
        <w:t xml:space="preserve"> Materialansvarig</w:t>
      </w:r>
      <w:r w:rsidR="005E5315">
        <w:rPr>
          <w:rFonts w:ascii="Arial" w:hAnsi="Arial" w:cs="Arial"/>
          <w:b/>
          <w:bCs/>
        </w:rPr>
        <w:t>/</w:t>
      </w:r>
      <w:proofErr w:type="spellStart"/>
      <w:r w:rsidR="005E5315">
        <w:rPr>
          <w:rFonts w:ascii="Arial" w:hAnsi="Arial" w:cs="Arial"/>
          <w:b/>
          <w:bCs/>
        </w:rPr>
        <w:t>Technical</w:t>
      </w:r>
      <w:proofErr w:type="spellEnd"/>
      <w:r w:rsidR="005E5315">
        <w:rPr>
          <w:rFonts w:ascii="Arial" w:hAnsi="Arial" w:cs="Arial"/>
          <w:b/>
          <w:bCs/>
        </w:rPr>
        <w:t xml:space="preserve"> Manager</w:t>
      </w:r>
    </w:p>
    <w:p xmlns:wp14="http://schemas.microsoft.com/office/word/2010/wordml" w:rsidR="00952D2C" w:rsidP="00952D2C" w:rsidRDefault="00952D2C" w14:paraId="3ED4F7A1" wp14:textId="77777777">
      <w:pPr>
        <w:numPr>
          <w:ilvl w:val="0"/>
          <w:numId w:val="11"/>
        </w:numPr>
        <w:autoSpaceDE w:val="0"/>
        <w:autoSpaceDN w:val="0"/>
        <w:adjustRightInd w:val="0"/>
        <w:rPr>
          <w:rFonts w:ascii="Arial" w:hAnsi="Arial" w:cs="Arial"/>
          <w:sz w:val="20"/>
        </w:rPr>
      </w:pPr>
      <w:r>
        <w:rPr>
          <w:rFonts w:ascii="Arial" w:hAnsi="Arial" w:cs="Arial"/>
          <w:sz w:val="20"/>
        </w:rPr>
        <w:t xml:space="preserve">Håller sig informerad om </w:t>
      </w:r>
      <w:r w:rsidRPr="008C2463">
        <w:rPr>
          <w:rFonts w:ascii="Arial" w:hAnsi="Arial" w:cs="Arial"/>
          <w:sz w:val="20"/>
        </w:rPr>
        <w:t>material, skydd mm. Kan ge tips och råd och vara allmänt</w:t>
      </w:r>
      <w:r>
        <w:rPr>
          <w:rFonts w:ascii="Arial" w:hAnsi="Arial" w:cs="Arial"/>
          <w:sz w:val="20"/>
        </w:rPr>
        <w:t xml:space="preserve"> </w:t>
      </w:r>
      <w:r w:rsidRPr="008C2463">
        <w:rPr>
          <w:rFonts w:ascii="Arial" w:hAnsi="Arial" w:cs="Arial"/>
          <w:sz w:val="20"/>
        </w:rPr>
        <w:t>kunnig.</w:t>
      </w:r>
    </w:p>
    <w:p xmlns:wp14="http://schemas.microsoft.com/office/word/2010/wordml" w:rsidR="00952D2C" w:rsidP="00952D2C" w:rsidRDefault="00952D2C" w14:paraId="1EF62E4D" wp14:textId="77777777">
      <w:pPr>
        <w:numPr>
          <w:ilvl w:val="0"/>
          <w:numId w:val="11"/>
        </w:numPr>
        <w:autoSpaceDE w:val="0"/>
        <w:autoSpaceDN w:val="0"/>
        <w:adjustRightInd w:val="0"/>
        <w:rPr>
          <w:rFonts w:ascii="Arial" w:hAnsi="Arial" w:cs="Arial"/>
          <w:sz w:val="20"/>
        </w:rPr>
      </w:pPr>
      <w:r w:rsidRPr="008C2463">
        <w:rPr>
          <w:rFonts w:ascii="Arial" w:hAnsi="Arial" w:cs="Arial"/>
          <w:sz w:val="20"/>
        </w:rPr>
        <w:t>Hjälper såväl föräldrar och spelar med råd beträffande vikten av att ha rätt och godkänd utrustning.</w:t>
      </w:r>
    </w:p>
    <w:p xmlns:wp14="http://schemas.microsoft.com/office/word/2010/wordml" w:rsidR="00952D2C" w:rsidP="00952D2C" w:rsidRDefault="00952D2C" w14:paraId="36C31109" wp14:textId="77777777">
      <w:pPr>
        <w:numPr>
          <w:ilvl w:val="0"/>
          <w:numId w:val="11"/>
        </w:numPr>
        <w:autoSpaceDE w:val="0"/>
        <w:autoSpaceDN w:val="0"/>
        <w:adjustRightInd w:val="0"/>
        <w:rPr>
          <w:rFonts w:ascii="Arial" w:hAnsi="Arial" w:cs="Arial"/>
          <w:sz w:val="20"/>
        </w:rPr>
      </w:pPr>
      <w:r>
        <w:rPr>
          <w:rFonts w:ascii="Arial" w:hAnsi="Arial" w:cs="Arial"/>
          <w:sz w:val="20"/>
        </w:rPr>
        <w:t>A</w:t>
      </w:r>
      <w:r w:rsidRPr="008C2463">
        <w:rPr>
          <w:rFonts w:ascii="Arial" w:hAnsi="Arial" w:cs="Arial"/>
          <w:sz w:val="20"/>
        </w:rPr>
        <w:t>nsvarar för att utföra samlade inköp för hela laget</w:t>
      </w:r>
      <w:r>
        <w:rPr>
          <w:rFonts w:ascii="Arial" w:hAnsi="Arial" w:cs="Arial"/>
          <w:sz w:val="20"/>
        </w:rPr>
        <w:t>.</w:t>
      </w:r>
    </w:p>
    <w:p xmlns:wp14="http://schemas.microsoft.com/office/word/2010/wordml" w:rsidR="00952D2C" w:rsidP="00952D2C" w:rsidRDefault="00952D2C" w14:paraId="1D231FBD" wp14:textId="77777777">
      <w:pPr>
        <w:numPr>
          <w:ilvl w:val="0"/>
          <w:numId w:val="11"/>
        </w:numPr>
        <w:autoSpaceDE w:val="0"/>
        <w:autoSpaceDN w:val="0"/>
        <w:adjustRightInd w:val="0"/>
        <w:rPr>
          <w:rFonts w:ascii="Arial" w:hAnsi="Arial" w:cs="Arial"/>
          <w:sz w:val="20"/>
        </w:rPr>
      </w:pPr>
      <w:r>
        <w:rPr>
          <w:rFonts w:ascii="Arial" w:hAnsi="Arial" w:cs="Arial"/>
          <w:sz w:val="20"/>
        </w:rPr>
        <w:t>S</w:t>
      </w:r>
      <w:r w:rsidRPr="008C2463">
        <w:rPr>
          <w:rFonts w:ascii="Arial" w:hAnsi="Arial" w:cs="Arial"/>
          <w:sz w:val="20"/>
        </w:rPr>
        <w:t>äkerställer så att god ordning råder i omklädningsrummet</w:t>
      </w:r>
      <w:r>
        <w:rPr>
          <w:rFonts w:ascii="Arial" w:hAnsi="Arial" w:cs="Arial"/>
          <w:sz w:val="20"/>
        </w:rPr>
        <w:t xml:space="preserve"> och att tröjor/matchställ tas fram och delas ut inför träning och match. </w:t>
      </w:r>
    </w:p>
    <w:p xmlns:wp14="http://schemas.microsoft.com/office/word/2010/wordml" w:rsidR="00952D2C" w:rsidP="00952D2C" w:rsidRDefault="00952D2C" w14:paraId="4F31491E" wp14:textId="77777777">
      <w:pPr>
        <w:numPr>
          <w:ilvl w:val="0"/>
          <w:numId w:val="11"/>
        </w:numPr>
        <w:autoSpaceDE w:val="0"/>
        <w:autoSpaceDN w:val="0"/>
        <w:adjustRightInd w:val="0"/>
        <w:rPr>
          <w:rFonts w:ascii="Arial" w:hAnsi="Arial" w:cs="Arial"/>
          <w:sz w:val="20"/>
        </w:rPr>
      </w:pPr>
      <w:r>
        <w:rPr>
          <w:rFonts w:ascii="Arial" w:hAnsi="Arial" w:cs="Arial"/>
          <w:sz w:val="20"/>
        </w:rPr>
        <w:t>S</w:t>
      </w:r>
      <w:r w:rsidRPr="008C2463">
        <w:rPr>
          <w:rFonts w:ascii="Arial" w:hAnsi="Arial" w:cs="Arial"/>
          <w:sz w:val="20"/>
        </w:rPr>
        <w:t>äkerställer att lagets utövare sköter om</w:t>
      </w:r>
      <w:r>
        <w:rPr>
          <w:rFonts w:ascii="Arial" w:hAnsi="Arial" w:cs="Arial"/>
          <w:sz w:val="20"/>
        </w:rPr>
        <w:t xml:space="preserve"> och</w:t>
      </w:r>
      <w:r w:rsidRPr="008C2463">
        <w:rPr>
          <w:rFonts w:ascii="Arial" w:hAnsi="Arial" w:cs="Arial"/>
          <w:sz w:val="20"/>
        </w:rPr>
        <w:t xml:space="preserve"> städar efter avslutat</w:t>
      </w:r>
      <w:r>
        <w:rPr>
          <w:rFonts w:ascii="Arial" w:hAnsi="Arial" w:cs="Arial"/>
          <w:sz w:val="20"/>
        </w:rPr>
        <w:t xml:space="preserve"> </w:t>
      </w:r>
      <w:r w:rsidRPr="008C2463">
        <w:rPr>
          <w:rFonts w:ascii="Arial" w:hAnsi="Arial" w:cs="Arial"/>
          <w:sz w:val="20"/>
        </w:rPr>
        <w:t>träning eller match, såväl hemma som borta.</w:t>
      </w:r>
      <w:r>
        <w:rPr>
          <w:rFonts w:ascii="Arial" w:hAnsi="Arial" w:cs="Arial"/>
          <w:sz w:val="20"/>
        </w:rPr>
        <w:t xml:space="preserve"> </w:t>
      </w:r>
    </w:p>
    <w:p xmlns:wp14="http://schemas.microsoft.com/office/word/2010/wordml" w:rsidR="00952D2C" w:rsidP="00952D2C" w:rsidRDefault="00952D2C" w14:paraId="67D68450" wp14:textId="77777777">
      <w:pPr>
        <w:numPr>
          <w:ilvl w:val="0"/>
          <w:numId w:val="11"/>
        </w:numPr>
        <w:autoSpaceDE w:val="0"/>
        <w:autoSpaceDN w:val="0"/>
        <w:adjustRightInd w:val="0"/>
        <w:rPr>
          <w:rFonts w:ascii="Arial" w:hAnsi="Arial" w:cs="Arial"/>
          <w:sz w:val="20"/>
        </w:rPr>
      </w:pPr>
      <w:r w:rsidRPr="008C2463">
        <w:rPr>
          <w:rFonts w:ascii="Arial" w:hAnsi="Arial" w:cs="Arial"/>
          <w:sz w:val="20"/>
        </w:rPr>
        <w:t>Har det övergripande ansvaret för allt material, lagets egen och det som lånats in</w:t>
      </w:r>
      <w:r>
        <w:rPr>
          <w:rFonts w:ascii="Arial" w:hAnsi="Arial" w:cs="Arial"/>
          <w:sz w:val="20"/>
        </w:rPr>
        <w:t xml:space="preserve"> </w:t>
      </w:r>
      <w:r w:rsidRPr="008C2463">
        <w:rPr>
          <w:rFonts w:ascii="Arial" w:hAnsi="Arial" w:cs="Arial"/>
          <w:sz w:val="20"/>
        </w:rPr>
        <w:t>av föreningen.</w:t>
      </w:r>
    </w:p>
    <w:p xmlns:wp14="http://schemas.microsoft.com/office/word/2010/wordml" w:rsidR="00952D2C" w:rsidP="00952D2C" w:rsidRDefault="00952D2C" w14:paraId="5365B432" wp14:textId="77777777">
      <w:pPr>
        <w:numPr>
          <w:ilvl w:val="0"/>
          <w:numId w:val="11"/>
        </w:numPr>
        <w:autoSpaceDE w:val="0"/>
        <w:autoSpaceDN w:val="0"/>
        <w:adjustRightInd w:val="0"/>
        <w:rPr>
          <w:rFonts w:ascii="Arial" w:hAnsi="Arial" w:cs="Arial"/>
          <w:sz w:val="20"/>
        </w:rPr>
      </w:pPr>
      <w:r w:rsidRPr="008C2463">
        <w:rPr>
          <w:rFonts w:ascii="Arial" w:hAnsi="Arial" w:cs="Arial"/>
          <w:sz w:val="20"/>
        </w:rPr>
        <w:t>Packar och ser till att allt kommer med till bortamatch och hem igen, Slipar</w:t>
      </w:r>
      <w:r>
        <w:rPr>
          <w:rFonts w:ascii="Arial" w:hAnsi="Arial" w:cs="Arial"/>
          <w:sz w:val="20"/>
        </w:rPr>
        <w:t xml:space="preserve"> </w:t>
      </w:r>
      <w:r w:rsidRPr="008C2463">
        <w:rPr>
          <w:rFonts w:ascii="Arial" w:hAnsi="Arial" w:cs="Arial"/>
          <w:sz w:val="20"/>
        </w:rPr>
        <w:t>skridskor samt ser till att lagets dräkter är hela och rena</w:t>
      </w:r>
      <w:r>
        <w:rPr>
          <w:rFonts w:ascii="Arial" w:hAnsi="Arial" w:cs="Arial"/>
          <w:sz w:val="20"/>
        </w:rPr>
        <w:t>.</w:t>
      </w:r>
    </w:p>
    <w:p xmlns:wp14="http://schemas.microsoft.com/office/word/2010/wordml" w:rsidR="00952D2C" w:rsidP="00952D2C" w:rsidRDefault="00952D2C" w14:paraId="4975233B" wp14:textId="77777777">
      <w:pPr>
        <w:numPr>
          <w:ilvl w:val="0"/>
          <w:numId w:val="11"/>
        </w:numPr>
        <w:autoSpaceDE w:val="0"/>
        <w:autoSpaceDN w:val="0"/>
        <w:adjustRightInd w:val="0"/>
        <w:rPr>
          <w:rFonts w:ascii="Arial" w:hAnsi="Arial" w:cs="Arial"/>
          <w:sz w:val="20"/>
        </w:rPr>
      </w:pPr>
      <w:r w:rsidRPr="008C2463">
        <w:rPr>
          <w:rFonts w:ascii="Arial" w:hAnsi="Arial" w:cs="Arial"/>
          <w:sz w:val="20"/>
        </w:rPr>
        <w:t>Kvitterar ut byxor,</w:t>
      </w:r>
      <w:r>
        <w:rPr>
          <w:rFonts w:ascii="Arial" w:hAnsi="Arial" w:cs="Arial"/>
          <w:sz w:val="20"/>
        </w:rPr>
        <w:t xml:space="preserve"> </w:t>
      </w:r>
      <w:r w:rsidRPr="008C2463">
        <w:rPr>
          <w:rFonts w:ascii="Arial" w:hAnsi="Arial" w:cs="Arial"/>
          <w:sz w:val="20"/>
        </w:rPr>
        <w:t>tröjor och ev. övrigt material som tillhandahålls av</w:t>
      </w:r>
      <w:r>
        <w:rPr>
          <w:rFonts w:ascii="Arial" w:hAnsi="Arial" w:cs="Arial"/>
          <w:sz w:val="20"/>
        </w:rPr>
        <w:t xml:space="preserve"> föreningen vid säsongstart samt r</w:t>
      </w:r>
      <w:r w:rsidRPr="008C2463">
        <w:rPr>
          <w:rFonts w:ascii="Arial" w:hAnsi="Arial" w:cs="Arial"/>
          <w:sz w:val="20"/>
        </w:rPr>
        <w:t>edovisar och lämnar in när säsongen är slut.</w:t>
      </w:r>
    </w:p>
    <w:p xmlns:wp14="http://schemas.microsoft.com/office/word/2010/wordml" w:rsidR="00952D2C" w:rsidP="00952D2C" w:rsidRDefault="00952D2C" w14:paraId="30B16ABD" wp14:textId="77777777">
      <w:pPr>
        <w:numPr>
          <w:ilvl w:val="0"/>
          <w:numId w:val="11"/>
        </w:numPr>
        <w:autoSpaceDE w:val="0"/>
        <w:autoSpaceDN w:val="0"/>
        <w:adjustRightInd w:val="0"/>
        <w:rPr>
          <w:rFonts w:ascii="Arial" w:hAnsi="Arial" w:cs="Arial"/>
          <w:sz w:val="20"/>
        </w:rPr>
      </w:pPr>
      <w:r w:rsidRPr="008C2463">
        <w:rPr>
          <w:rFonts w:ascii="Arial" w:hAnsi="Arial" w:cs="Arial"/>
          <w:sz w:val="20"/>
        </w:rPr>
        <w:t>Vårdar lånat material på bästa sätt, lagar mindre skador på utrustning, ser till</w:t>
      </w:r>
      <w:r>
        <w:rPr>
          <w:rFonts w:ascii="Arial" w:hAnsi="Arial" w:cs="Arial"/>
          <w:sz w:val="20"/>
        </w:rPr>
        <w:t xml:space="preserve"> </w:t>
      </w:r>
      <w:r w:rsidRPr="008C2463">
        <w:rPr>
          <w:rFonts w:ascii="Arial" w:hAnsi="Arial" w:cs="Arial"/>
          <w:sz w:val="20"/>
        </w:rPr>
        <w:t>att trasigt material åtgärdas i tid.</w:t>
      </w:r>
    </w:p>
    <w:p xmlns:wp14="http://schemas.microsoft.com/office/word/2010/wordml" w:rsidR="005E5315" w:rsidP="00952D2C" w:rsidRDefault="005E5315" w14:paraId="48F977E0" wp14:textId="77777777">
      <w:pPr>
        <w:numPr>
          <w:ilvl w:val="0"/>
          <w:numId w:val="11"/>
        </w:numPr>
        <w:autoSpaceDE w:val="0"/>
        <w:autoSpaceDN w:val="0"/>
        <w:adjustRightInd w:val="0"/>
        <w:rPr>
          <w:rFonts w:ascii="Arial" w:hAnsi="Arial" w:cs="Arial"/>
          <w:sz w:val="20"/>
        </w:rPr>
      </w:pPr>
      <w:r>
        <w:rPr>
          <w:rFonts w:ascii="Arial" w:hAnsi="Arial" w:cs="Arial"/>
          <w:sz w:val="20"/>
        </w:rPr>
        <w:t>Se över att verktygslådan är komplett med bl.a. skridskosnören, skruvmejslar, skridskoskydd, tejp (damask/skaft/blad/eltejp/coachtejp), skiftnyckel, universaltång, skruvar och muttrar till visir och hjälm, spännen till hjälm (hakband), morakniv, sopsäckar, matchpuckar.</w:t>
      </w:r>
    </w:p>
    <w:p xmlns:wp14="http://schemas.microsoft.com/office/word/2010/wordml" w:rsidRPr="008C2463" w:rsidR="005E5315" w:rsidP="00952D2C" w:rsidRDefault="005E5315" w14:paraId="16EF0D21" wp14:textId="77777777">
      <w:pPr>
        <w:numPr>
          <w:ilvl w:val="0"/>
          <w:numId w:val="11"/>
        </w:numPr>
        <w:autoSpaceDE w:val="0"/>
        <w:autoSpaceDN w:val="0"/>
        <w:adjustRightInd w:val="0"/>
        <w:rPr>
          <w:rFonts w:ascii="Arial" w:hAnsi="Arial" w:cs="Arial"/>
          <w:sz w:val="20"/>
        </w:rPr>
      </w:pPr>
      <w:r>
        <w:rPr>
          <w:rFonts w:ascii="Arial" w:hAnsi="Arial" w:cs="Arial"/>
          <w:sz w:val="20"/>
        </w:rPr>
        <w:t xml:space="preserve">Se över att sjukvårdsväskan är komplett med följande: Plåster, sax, coachtejp, första förband (tryckförband), </w:t>
      </w:r>
      <w:proofErr w:type="spellStart"/>
      <w:r>
        <w:rPr>
          <w:rFonts w:ascii="Arial" w:hAnsi="Arial" w:cs="Arial"/>
          <w:sz w:val="20"/>
        </w:rPr>
        <w:t>ögonskölj</w:t>
      </w:r>
      <w:proofErr w:type="spellEnd"/>
      <w:r>
        <w:rPr>
          <w:rFonts w:ascii="Arial" w:hAnsi="Arial" w:cs="Arial"/>
          <w:sz w:val="20"/>
        </w:rPr>
        <w:t xml:space="preserve">, gasbinda, elastisk binda, </w:t>
      </w:r>
      <w:proofErr w:type="spellStart"/>
      <w:r>
        <w:rPr>
          <w:rFonts w:ascii="Arial" w:hAnsi="Arial" w:cs="Arial"/>
          <w:sz w:val="20"/>
        </w:rPr>
        <w:t>alvedon</w:t>
      </w:r>
      <w:proofErr w:type="spellEnd"/>
      <w:r>
        <w:rPr>
          <w:rFonts w:ascii="Arial" w:hAnsi="Arial" w:cs="Arial"/>
          <w:sz w:val="20"/>
        </w:rPr>
        <w:t>/</w:t>
      </w:r>
      <w:proofErr w:type="spellStart"/>
      <w:r>
        <w:rPr>
          <w:rFonts w:ascii="Arial" w:hAnsi="Arial" w:cs="Arial"/>
          <w:sz w:val="20"/>
        </w:rPr>
        <w:t>ipren</w:t>
      </w:r>
      <w:proofErr w:type="spellEnd"/>
      <w:r>
        <w:rPr>
          <w:rFonts w:ascii="Arial" w:hAnsi="Arial" w:cs="Arial"/>
          <w:sz w:val="20"/>
        </w:rPr>
        <w:t xml:space="preserve">, sårtvätt servetter, </w:t>
      </w:r>
      <w:proofErr w:type="spellStart"/>
      <w:r>
        <w:rPr>
          <w:rFonts w:ascii="Arial" w:hAnsi="Arial" w:cs="Arial"/>
          <w:sz w:val="20"/>
        </w:rPr>
        <w:t>compeed</w:t>
      </w:r>
      <w:proofErr w:type="spellEnd"/>
      <w:r>
        <w:rPr>
          <w:rFonts w:ascii="Arial" w:hAnsi="Arial" w:cs="Arial"/>
          <w:sz w:val="20"/>
        </w:rPr>
        <w:t xml:space="preserve"> eller annan skavsårsprodukt.</w:t>
      </w:r>
    </w:p>
    <w:p xmlns:wp14="http://schemas.microsoft.com/office/word/2010/wordml" w:rsidR="00952D2C" w:rsidP="00952D2C" w:rsidRDefault="00952D2C" w14:paraId="635AF9F5" wp14:textId="77777777">
      <w:pPr>
        <w:autoSpaceDE w:val="0"/>
        <w:autoSpaceDN w:val="0"/>
        <w:adjustRightInd w:val="0"/>
        <w:rPr>
          <w:rFonts w:ascii="Arial" w:hAnsi="Arial" w:cs="Arial"/>
          <w:b/>
          <w:bCs/>
        </w:rPr>
      </w:pPr>
    </w:p>
    <w:p xmlns:wp14="http://schemas.microsoft.com/office/word/2010/wordml" w:rsidR="00952D2C" w:rsidP="00952D2C" w:rsidRDefault="009D3C69" w14:paraId="6029B51D" wp14:noSpellErr="1" wp14:textId="041442CE">
      <w:pPr>
        <w:autoSpaceDE w:val="0"/>
        <w:autoSpaceDN w:val="0"/>
        <w:adjustRightInd w:val="0"/>
        <w:rPr>
          <w:rFonts w:ascii="Arial" w:hAnsi="Arial" w:cs="Arial"/>
          <w:b/>
          <w:bCs/>
        </w:rPr>
      </w:pPr>
      <w:r w:rsidRPr="6DD13459" w:rsidR="6DD13459">
        <w:rPr>
          <w:rFonts w:ascii="Arial" w:hAnsi="Arial" w:eastAsia="Arial" w:cs="Arial"/>
          <w:b w:val="1"/>
          <w:bCs w:val="1"/>
        </w:rPr>
        <w:t>1.8</w:t>
      </w:r>
      <w:r w:rsidRPr="6DD13459" w:rsidR="6DD13459">
        <w:rPr>
          <w:rFonts w:ascii="Arial" w:hAnsi="Arial" w:eastAsia="Arial" w:cs="Arial"/>
          <w:b w:val="1"/>
          <w:bCs w:val="1"/>
        </w:rPr>
        <w:t xml:space="preserve"> </w:t>
      </w:r>
      <w:r w:rsidRPr="6DD13459" w:rsidR="6DD13459">
        <w:rPr>
          <w:rFonts w:ascii="Arial" w:hAnsi="Arial" w:eastAsia="Arial" w:cs="Arial"/>
          <w:b w:val="1"/>
          <w:bCs w:val="1"/>
        </w:rPr>
        <w:t>Ungdomskommitté</w:t>
      </w:r>
      <w:r w:rsidRPr="6DD13459" w:rsidR="6DD13459">
        <w:rPr>
          <w:rFonts w:ascii="Arial" w:hAnsi="Arial" w:eastAsia="Arial" w:cs="Arial"/>
          <w:b w:val="1"/>
          <w:bCs w:val="1"/>
        </w:rPr>
        <w:t>representant</w:t>
      </w:r>
      <w:r w:rsidRPr="6DD13459" w:rsidR="6DD13459">
        <w:rPr>
          <w:rFonts w:ascii="Arial" w:hAnsi="Arial" w:eastAsia="Arial" w:cs="Arial"/>
          <w:b w:val="1"/>
          <w:bCs w:val="1"/>
        </w:rPr>
        <w:t xml:space="preserve"> </w:t>
      </w:r>
    </w:p>
    <w:p xmlns:wp14="http://schemas.microsoft.com/office/word/2010/wordml" w:rsidR="00952D2C" w:rsidP="00952D2C" w:rsidRDefault="00952D2C" w14:paraId="496BA3DD" wp14:textId="77777777">
      <w:pPr>
        <w:numPr>
          <w:ilvl w:val="0"/>
          <w:numId w:val="11"/>
        </w:numPr>
        <w:autoSpaceDE w:val="0"/>
        <w:autoSpaceDN w:val="0"/>
        <w:adjustRightInd w:val="0"/>
        <w:rPr>
          <w:rFonts w:ascii="Arial" w:hAnsi="Arial" w:cs="Arial"/>
          <w:sz w:val="20"/>
        </w:rPr>
      </w:pPr>
      <w:r>
        <w:rPr>
          <w:rFonts w:ascii="Arial" w:hAnsi="Arial" w:cs="Arial"/>
          <w:sz w:val="20"/>
        </w:rPr>
        <w:t>S</w:t>
      </w:r>
      <w:r w:rsidRPr="008C2463">
        <w:rPr>
          <w:rFonts w:ascii="Arial" w:hAnsi="Arial" w:cs="Arial"/>
          <w:sz w:val="20"/>
        </w:rPr>
        <w:t>äkerställer att laget följer de direktiv som gäller för</w:t>
      </w:r>
      <w:r>
        <w:rPr>
          <w:rFonts w:ascii="Arial" w:hAnsi="Arial" w:cs="Arial"/>
          <w:sz w:val="20"/>
        </w:rPr>
        <w:t xml:space="preserve"> s</w:t>
      </w:r>
      <w:r w:rsidRPr="008C2463">
        <w:rPr>
          <w:rFonts w:ascii="Arial" w:hAnsi="Arial" w:cs="Arial"/>
          <w:sz w:val="20"/>
        </w:rPr>
        <w:t>äsongen</w:t>
      </w:r>
      <w:r>
        <w:rPr>
          <w:rFonts w:ascii="Arial" w:hAnsi="Arial" w:cs="Arial"/>
          <w:sz w:val="20"/>
        </w:rPr>
        <w:t xml:space="preserve"> i marknadshänseende</w:t>
      </w:r>
      <w:r w:rsidRPr="008C2463">
        <w:rPr>
          <w:rFonts w:ascii="Arial" w:hAnsi="Arial" w:cs="Arial"/>
          <w:sz w:val="20"/>
        </w:rPr>
        <w:t xml:space="preserve"> samt säkerställer att laget fullföljer de föreningsöver</w:t>
      </w:r>
      <w:r>
        <w:rPr>
          <w:rFonts w:ascii="Arial" w:hAnsi="Arial" w:cs="Arial"/>
          <w:sz w:val="20"/>
        </w:rPr>
        <w:t>g</w:t>
      </w:r>
      <w:r w:rsidRPr="008C2463">
        <w:rPr>
          <w:rFonts w:ascii="Arial" w:hAnsi="Arial" w:cs="Arial"/>
          <w:sz w:val="20"/>
        </w:rPr>
        <w:t>ripande</w:t>
      </w:r>
      <w:r>
        <w:rPr>
          <w:rFonts w:ascii="Arial" w:hAnsi="Arial" w:cs="Arial"/>
          <w:sz w:val="20"/>
        </w:rPr>
        <w:t xml:space="preserve"> </w:t>
      </w:r>
      <w:r w:rsidRPr="008C2463">
        <w:rPr>
          <w:rFonts w:ascii="Arial" w:hAnsi="Arial" w:cs="Arial"/>
          <w:sz w:val="20"/>
        </w:rPr>
        <w:t>samarbetsavtal som marknadssidan har ingått.</w:t>
      </w:r>
    </w:p>
    <w:p xmlns:wp14="http://schemas.microsoft.com/office/word/2010/wordml" w:rsidR="00952D2C" w:rsidP="6DD13459" w:rsidRDefault="00952D2C" w14:paraId="2FB1AC46" wp14:textId="77777777">
      <w:pPr>
        <w:numPr>
          <w:ilvl w:val="0"/>
          <w:numId w:val="11"/>
        </w:numPr>
        <w:autoSpaceDE w:val="0"/>
        <w:autoSpaceDN w:val="0"/>
        <w:adjustRightInd w:val="0"/>
        <w:rPr>
          <w:rFonts w:ascii="Arial" w:hAnsi="Arial" w:eastAsia="Arial" w:cs="Arial"/>
          <w:sz w:val="20"/>
          <w:szCs w:val="20"/>
        </w:rPr>
      </w:pPr>
      <w:r w:rsidRPr="6DD13459" w:rsidR="6DD13459">
        <w:rPr>
          <w:rFonts w:ascii="Arial" w:hAnsi="Arial" w:eastAsia="Arial" w:cs="Arial"/>
          <w:sz w:val="20"/>
          <w:szCs w:val="20"/>
        </w:rPr>
        <w:t>K</w:t>
      </w:r>
      <w:r w:rsidRPr="6DD13459" w:rsidR="6DD13459">
        <w:rPr>
          <w:rFonts w:ascii="Arial" w:hAnsi="Arial" w:eastAsia="Arial" w:cs="Arial"/>
          <w:sz w:val="20"/>
          <w:szCs w:val="20"/>
        </w:rPr>
        <w:t>oordinerar marknadsaktiviteter, tillsammans med föreningens</w:t>
      </w:r>
      <w:r w:rsidRPr="6DD13459" w:rsidR="6DD13459">
        <w:rPr>
          <w:rFonts w:ascii="Arial" w:hAnsi="Arial" w:eastAsia="Arial" w:cs="Arial"/>
          <w:sz w:val="20"/>
          <w:szCs w:val="20"/>
        </w:rPr>
        <w:t xml:space="preserve"> Marknadskommitté</w:t>
      </w:r>
      <w:r w:rsidRPr="6DD13459" w:rsidR="6DD13459">
        <w:rPr>
          <w:rFonts w:ascii="Arial" w:hAnsi="Arial" w:eastAsia="Arial" w:cs="Arial"/>
          <w:sz w:val="20"/>
          <w:szCs w:val="20"/>
        </w:rPr>
        <w:t>. Detta kan t e x vara att säkerställa</w:t>
      </w:r>
      <w:r w:rsidRPr="6DD13459" w:rsidR="6DD13459">
        <w:rPr>
          <w:rFonts w:ascii="Arial" w:hAnsi="Arial" w:eastAsia="Arial" w:cs="Arial"/>
          <w:sz w:val="20"/>
          <w:szCs w:val="20"/>
        </w:rPr>
        <w:t xml:space="preserve"> </w:t>
      </w:r>
      <w:r w:rsidRPr="6DD13459" w:rsidR="6DD13459">
        <w:rPr>
          <w:rFonts w:ascii="Arial" w:hAnsi="Arial" w:eastAsia="Arial" w:cs="Arial"/>
          <w:sz w:val="20"/>
          <w:szCs w:val="20"/>
        </w:rPr>
        <w:t>att laget tar ansvar för att genomföra en aktivitet hos någon av föreningens</w:t>
      </w:r>
      <w:r w:rsidRPr="6DD13459" w:rsidR="6DD13459">
        <w:rPr>
          <w:rFonts w:ascii="Arial" w:hAnsi="Arial" w:eastAsia="Arial" w:cs="Arial"/>
          <w:sz w:val="20"/>
          <w:szCs w:val="20"/>
        </w:rPr>
        <w:t xml:space="preserve"> </w:t>
      </w:r>
      <w:r w:rsidRPr="6DD13459" w:rsidR="6DD13459">
        <w:rPr>
          <w:rFonts w:ascii="Arial" w:hAnsi="Arial" w:eastAsia="Arial" w:cs="Arial"/>
          <w:sz w:val="20"/>
          <w:szCs w:val="20"/>
        </w:rPr>
        <w:t>samarbetspartners vid en försäljningsaktivitet t e x.</w:t>
      </w:r>
    </w:p>
    <w:p xmlns:wp14="http://schemas.microsoft.com/office/word/2010/wordml" w:rsidR="00952D2C" w:rsidP="6DD13459" w:rsidRDefault="00534B6C" w14:paraId="7DD75E4A" wp14:textId="77777777">
      <w:pPr>
        <w:numPr>
          <w:ilvl w:val="0"/>
          <w:numId w:val="11"/>
        </w:numPr>
        <w:autoSpaceDE w:val="0"/>
        <w:autoSpaceDN w:val="0"/>
        <w:adjustRightInd w:val="0"/>
        <w:rPr>
          <w:rFonts w:ascii="Arial" w:hAnsi="Arial" w:eastAsia="Arial" w:cs="Arial"/>
          <w:sz w:val="20"/>
          <w:szCs w:val="20"/>
        </w:rPr>
      </w:pPr>
      <w:r w:rsidRPr="6DD13459" w:rsidR="6DD13459">
        <w:rPr>
          <w:rFonts w:ascii="Arial" w:hAnsi="Arial" w:eastAsia="Arial" w:cs="Arial"/>
          <w:sz w:val="20"/>
          <w:szCs w:val="20"/>
        </w:rPr>
        <w:t>Aktivt deltar i möten inom Ungdomskommittén för att verka för utveckling av ungdomsishockeyn.</w:t>
      </w:r>
    </w:p>
    <w:p w:rsidR="6DD13459" w:rsidP="6DD13459" w:rsidRDefault="6DD13459" w14:noSpellErr="1" w14:paraId="1DBF25A6" w14:textId="12E37E6D">
      <w:pPr>
        <w:pStyle w:val="Normal"/>
      </w:pPr>
    </w:p>
    <w:p xmlns:wp14="http://schemas.microsoft.com/office/word/2010/wordml" w:rsidRPr="009A4D50" w:rsidR="00952D2C" w:rsidP="6DD13459" w:rsidRDefault="009D3C69" w14:paraId="45E0E582" wp14:noSpellErr="1" wp14:textId="3C325463">
      <w:pPr>
        <w:pStyle w:val="Normal"/>
        <w:autoSpaceDE w:val="0"/>
        <w:autoSpaceDN w:val="0"/>
        <w:adjustRightInd w:val="0"/>
        <w:rPr>
          <w:rFonts w:ascii="Arial" w:hAnsi="Arial" w:cs="Arial"/>
          <w:b/>
        </w:rPr>
      </w:pPr>
      <w:r w:rsidRPr="6DD13459" w:rsidR="6DD13459">
        <w:rPr>
          <w:rFonts w:ascii="Arial" w:hAnsi="Arial" w:eastAsia="Arial" w:cs="Arial"/>
          <w:b w:val="1"/>
          <w:bCs w:val="1"/>
        </w:rPr>
        <w:t>1.9</w:t>
      </w:r>
      <w:r w:rsidRPr="6DD13459" w:rsidR="6DD13459">
        <w:rPr>
          <w:rFonts w:ascii="Arial" w:hAnsi="Arial" w:eastAsia="Arial" w:cs="Arial"/>
          <w:b w:val="1"/>
          <w:bCs w:val="1"/>
        </w:rPr>
        <w:t xml:space="preserve"> Sekretariat- och speakeransvarig</w:t>
      </w:r>
    </w:p>
    <w:p xmlns:wp14="http://schemas.microsoft.com/office/word/2010/wordml" w:rsidR="00952D2C" w:rsidP="009A4D50" w:rsidRDefault="009A4D50" w14:paraId="7CFBE2CC" wp14:textId="77777777">
      <w:pPr>
        <w:rPr>
          <w:rFonts w:ascii="Arial" w:hAnsi="Arial" w:cs="Arial"/>
          <w:sz w:val="20"/>
        </w:rPr>
      </w:pPr>
      <w:r>
        <w:rPr>
          <w:rFonts w:ascii="Arial" w:hAnsi="Arial" w:cs="Arial"/>
          <w:sz w:val="20"/>
        </w:rPr>
        <w:t xml:space="preserve">      -     Säkerställer att kompetens finns i sekretaria</w:t>
      </w:r>
      <w:r w:rsidR="00FF204A">
        <w:rPr>
          <w:rFonts w:ascii="Arial" w:hAnsi="Arial" w:cs="Arial"/>
          <w:sz w:val="20"/>
        </w:rPr>
        <w:t>tet vid matcher såsom protokollförare, speaker, matchtidtagare,</w:t>
      </w:r>
      <w:r w:rsidR="00FF204A">
        <w:rPr>
          <w:rFonts w:ascii="Arial" w:hAnsi="Arial" w:cs="Arial"/>
          <w:sz w:val="20"/>
        </w:rPr>
        <w:br/>
      </w:r>
      <w:r w:rsidR="00FF204A">
        <w:rPr>
          <w:rFonts w:ascii="Arial" w:hAnsi="Arial" w:cs="Arial"/>
          <w:sz w:val="20"/>
        </w:rPr>
        <w:t xml:space="preserve">            strafftidtagare.</w:t>
      </w:r>
    </w:p>
    <w:p xmlns:wp14="http://schemas.microsoft.com/office/word/2010/wordml" w:rsidRPr="003E1F9C" w:rsidR="003E1F9C" w:rsidP="003E1F9C" w:rsidRDefault="003E1F9C" w14:paraId="5D88BAF3" wp14:textId="77777777">
      <w:pPr>
        <w:autoSpaceDE w:val="0"/>
        <w:autoSpaceDN w:val="0"/>
        <w:adjustRightInd w:val="0"/>
        <w:rPr>
          <w:rFonts w:ascii="Arial" w:hAnsi="Arial" w:cs="Arial"/>
          <w:sz w:val="20"/>
        </w:rPr>
      </w:pPr>
      <w:r>
        <w:rPr>
          <w:rFonts w:ascii="Arial" w:hAnsi="Arial" w:cs="Arial"/>
          <w:sz w:val="20"/>
        </w:rPr>
        <w:t xml:space="preserve">      -     För matchprotokoll</w:t>
      </w:r>
      <w:r>
        <w:rPr>
          <w:rFonts w:ascii="Arial" w:hAnsi="Arial" w:cs="Arial"/>
          <w:sz w:val="20"/>
        </w:rPr>
        <w:br/>
      </w:r>
      <w:r>
        <w:rPr>
          <w:rFonts w:ascii="Arial" w:hAnsi="Arial" w:cs="Arial"/>
          <w:sz w:val="20"/>
        </w:rPr>
        <w:t xml:space="preserve">      -     Protokollförare – Protokollföra matchens händelser samt ansvara för att matchfunktionärsbåsets arbete går rätt </w:t>
      </w:r>
      <w:r>
        <w:rPr>
          <w:rFonts w:ascii="Arial" w:hAnsi="Arial" w:cs="Arial"/>
          <w:sz w:val="20"/>
        </w:rPr>
        <w:br/>
      </w:r>
      <w:r>
        <w:rPr>
          <w:rFonts w:ascii="Arial" w:hAnsi="Arial" w:cs="Arial"/>
          <w:sz w:val="20"/>
        </w:rPr>
        <w:t xml:space="preserve">            till. Innehar goda regelkunskaper och är väl insatt i hur ett matchfunktionärsbås ska arbeta. Har det</w:t>
      </w:r>
      <w:r>
        <w:rPr>
          <w:rFonts w:ascii="Arial" w:hAnsi="Arial" w:cs="Arial"/>
          <w:sz w:val="20"/>
        </w:rPr>
        <w:br/>
      </w:r>
      <w:r>
        <w:rPr>
          <w:rFonts w:ascii="Arial" w:hAnsi="Arial" w:cs="Arial"/>
          <w:sz w:val="20"/>
        </w:rPr>
        <w:t xml:space="preserve">            övergripande ansvaret i båset och ansvarar därför över att bemanningen är den rätta.</w:t>
      </w:r>
      <w:r>
        <w:rPr>
          <w:rFonts w:ascii="Arial" w:hAnsi="Arial" w:cs="Arial"/>
          <w:sz w:val="20"/>
        </w:rPr>
        <w:br/>
      </w:r>
      <w:r>
        <w:rPr>
          <w:rFonts w:ascii="Arial" w:hAnsi="Arial" w:cs="Arial"/>
          <w:sz w:val="20"/>
        </w:rPr>
        <w:t xml:space="preserve">      -     Matchtidtagare – Tar den officiella matchtiden. Antecknar tiden för varje periods början och slut samt alla </w:t>
      </w:r>
      <w:r>
        <w:rPr>
          <w:rFonts w:ascii="Arial" w:hAnsi="Arial" w:cs="Arial"/>
          <w:sz w:val="20"/>
        </w:rPr>
        <w:br/>
      </w:r>
      <w:r>
        <w:rPr>
          <w:rFonts w:ascii="Arial" w:hAnsi="Arial" w:cs="Arial"/>
          <w:sz w:val="20"/>
        </w:rPr>
        <w:t xml:space="preserve">            andra aktuella tider under matchen.</w:t>
      </w:r>
    </w:p>
    <w:p xmlns:wp14="http://schemas.microsoft.com/office/word/2010/wordml" w:rsidRPr="003E1F9C" w:rsidR="003E1F9C" w:rsidP="003E1F9C" w:rsidRDefault="00FF204A" w14:paraId="3118177C" wp14:textId="77777777">
      <w:pPr>
        <w:autoSpaceDE w:val="0"/>
        <w:autoSpaceDN w:val="0"/>
        <w:adjustRightInd w:val="0"/>
        <w:rPr>
          <w:rFonts w:ascii="Arial" w:hAnsi="Arial" w:cs="Arial"/>
          <w:sz w:val="20"/>
        </w:rPr>
      </w:pPr>
      <w:r>
        <w:rPr>
          <w:rFonts w:ascii="Arial" w:hAnsi="Arial" w:cs="Arial"/>
          <w:sz w:val="20"/>
        </w:rPr>
        <w:t xml:space="preserve">      -     </w:t>
      </w:r>
      <w:r w:rsidR="003E1F9C">
        <w:rPr>
          <w:rFonts w:ascii="Arial" w:hAnsi="Arial" w:cs="Arial"/>
          <w:sz w:val="20"/>
        </w:rPr>
        <w:t>Speaker – på ett neutralt sätt meddela domarens och linjemännens domslut.</w:t>
      </w:r>
    </w:p>
    <w:p xmlns:wp14="http://schemas.microsoft.com/office/word/2010/wordml" w:rsidR="009A4D50" w:rsidP="009A4D50" w:rsidRDefault="009A4D50" w14:paraId="57AB072A" wp14:textId="77777777">
      <w:pPr>
        <w:rPr>
          <w:rFonts w:ascii="Arial" w:hAnsi="Arial" w:cs="Arial"/>
          <w:sz w:val="20"/>
        </w:rPr>
      </w:pPr>
      <w:r w:rsidRPr="6DD13459" w:rsidR="6DD13459">
        <w:rPr>
          <w:rFonts w:ascii="Arial" w:hAnsi="Arial" w:eastAsia="Arial" w:cs="Arial"/>
          <w:sz w:val="20"/>
          <w:szCs w:val="20"/>
        </w:rPr>
        <w:t xml:space="preserve">      -     Kommunicerar information med domare, speaker samt tränare.</w:t>
      </w:r>
    </w:p>
    <w:p w:rsidR="6DD13459" w:rsidRDefault="6DD13459" w14:noSpellErr="1" w14:paraId="72D0A91D" w14:textId="1120454B"/>
    <w:p xmlns:wp14="http://schemas.microsoft.com/office/word/2010/wordml" w:rsidRPr="009A4D50" w:rsidR="00997803" w:rsidP="00997803" w:rsidRDefault="00997803" w14:paraId="598F6CD2" wp14:noSpellErr="1" wp14:textId="223C716D">
      <w:pPr>
        <w:autoSpaceDE w:val="0"/>
        <w:autoSpaceDN w:val="0"/>
        <w:adjustRightInd w:val="0"/>
        <w:rPr>
          <w:rFonts w:ascii="Arial" w:hAnsi="Arial" w:cs="Arial"/>
          <w:b/>
        </w:rPr>
      </w:pPr>
      <w:r w:rsidRPr="6DD13459" w:rsidR="6DD13459">
        <w:rPr>
          <w:rFonts w:ascii="Arial" w:hAnsi="Arial" w:eastAsia="Arial" w:cs="Arial"/>
          <w:b w:val="1"/>
          <w:bCs w:val="1"/>
        </w:rPr>
        <w:t>1.</w:t>
      </w:r>
      <w:r w:rsidRPr="6DD13459" w:rsidR="6DD13459">
        <w:rPr>
          <w:rFonts w:ascii="Arial" w:hAnsi="Arial" w:eastAsia="Arial" w:cs="Arial"/>
          <w:b w:val="1"/>
          <w:bCs w:val="1"/>
        </w:rPr>
        <w:t>10</w:t>
      </w:r>
      <w:r w:rsidRPr="6DD13459" w:rsidR="6DD13459">
        <w:rPr>
          <w:rFonts w:ascii="Arial" w:hAnsi="Arial" w:eastAsia="Arial" w:cs="Arial"/>
          <w:b w:val="1"/>
          <w:bCs w:val="1"/>
        </w:rPr>
        <w:t xml:space="preserve"> Marknads- och sponsoransvarig</w:t>
      </w:r>
    </w:p>
    <w:p xmlns:wp14="http://schemas.microsoft.com/office/word/2010/wordml" w:rsidR="00997803" w:rsidP="00997803" w:rsidRDefault="00997803" w14:paraId="7F015788" wp14:textId="77777777">
      <w:pPr>
        <w:numPr>
          <w:ilvl w:val="0"/>
          <w:numId w:val="9"/>
        </w:numPr>
        <w:suppressAutoHyphens/>
        <w:autoSpaceDE w:val="0"/>
        <w:rPr>
          <w:rFonts w:ascii="Arial" w:hAnsi="Arial" w:cs="Arial"/>
          <w:sz w:val="20"/>
        </w:rPr>
      </w:pPr>
      <w:r>
        <w:rPr>
          <w:rFonts w:ascii="Arial" w:hAnsi="Arial" w:cs="Arial"/>
          <w:sz w:val="20"/>
        </w:rPr>
        <w:t>Säkerställer att laget följer de direktiv som gäller för säsongen i marknadshänseende samt säkerställer att laget fullföljer de föreningsövergripande samarbetsavtal som marknadssidan har ingått.</w:t>
      </w:r>
    </w:p>
    <w:p xmlns:wp14="http://schemas.microsoft.com/office/word/2010/wordml" w:rsidR="00997803" w:rsidP="00997803" w:rsidRDefault="00997803" w14:paraId="0F85AD6F" wp14:textId="77777777">
      <w:pPr>
        <w:numPr>
          <w:ilvl w:val="0"/>
          <w:numId w:val="9"/>
        </w:numPr>
        <w:suppressAutoHyphens/>
        <w:autoSpaceDE w:val="0"/>
        <w:rPr>
          <w:rFonts w:ascii="Arial" w:hAnsi="Arial" w:cs="Arial"/>
          <w:sz w:val="20"/>
        </w:rPr>
      </w:pPr>
      <w:r>
        <w:rPr>
          <w:rFonts w:ascii="Arial" w:hAnsi="Arial" w:cs="Arial"/>
          <w:sz w:val="20"/>
        </w:rPr>
        <w:t>Koordinerar marknadsaktiviteter, tillsammans med föreningens Marknadskommitté. Detta kan t e x vara att säkerställa att laget tar ansvar för att genomföra en aktivitet hos någon av föreningens samarbetspartners vid en försäljningsaktivitet t e x.</w:t>
      </w:r>
    </w:p>
    <w:p xmlns:wp14="http://schemas.microsoft.com/office/word/2010/wordml" w:rsidR="00997803" w:rsidP="00997803" w:rsidRDefault="00997803" w14:paraId="316D02EC" wp14:textId="77777777">
      <w:pPr>
        <w:numPr>
          <w:ilvl w:val="0"/>
          <w:numId w:val="9"/>
        </w:numPr>
        <w:suppressAutoHyphens/>
        <w:autoSpaceDE w:val="0"/>
        <w:rPr>
          <w:rFonts w:ascii="Arial" w:hAnsi="Arial" w:cs="Arial"/>
          <w:sz w:val="20"/>
        </w:rPr>
      </w:pPr>
      <w:r>
        <w:rPr>
          <w:rFonts w:ascii="Arial" w:hAnsi="Arial" w:cs="Arial"/>
          <w:sz w:val="20"/>
        </w:rPr>
        <w:t xml:space="preserve">Tar initiativ till och ansvarar för att laget genomför aktiviteter och sponsorkampanjer som genererar medel till lagkassan vid behov. </w:t>
      </w:r>
    </w:p>
    <w:p xmlns:wp14="http://schemas.microsoft.com/office/word/2010/wordml" w:rsidR="00997803" w:rsidP="00997803" w:rsidRDefault="00997803" w14:paraId="1FBB3751" wp14:textId="77777777">
      <w:pPr>
        <w:numPr>
          <w:ilvl w:val="0"/>
          <w:numId w:val="9"/>
        </w:numPr>
        <w:suppressAutoHyphens/>
        <w:autoSpaceDE w:val="0"/>
        <w:rPr>
          <w:rFonts w:ascii="Arial" w:hAnsi="Arial" w:cs="Arial"/>
          <w:sz w:val="20"/>
        </w:rPr>
      </w:pPr>
      <w:r>
        <w:rPr>
          <w:rFonts w:ascii="Arial" w:hAnsi="Arial" w:cs="Arial"/>
          <w:sz w:val="20"/>
        </w:rPr>
        <w:t>Säkerställer att laget utser en sponsorgrupp som arbetar för att ta in sponsorer till Ungdomskommittén.</w:t>
      </w:r>
    </w:p>
    <w:p xmlns:wp14="http://schemas.microsoft.com/office/word/2010/wordml" w:rsidRPr="009A4D50" w:rsidR="00997803" w:rsidP="00997803" w:rsidRDefault="00997803" w14:paraId="001E9586" wp14:noSpellErr="1" wp14:textId="3C7B12DA">
      <w:pPr>
        <w:autoSpaceDE w:val="0"/>
        <w:autoSpaceDN w:val="0"/>
        <w:adjustRightInd w:val="0"/>
        <w:rPr>
          <w:rFonts w:ascii="Arial" w:hAnsi="Arial" w:cs="Arial"/>
          <w:b/>
        </w:rPr>
      </w:pPr>
      <w:r>
        <w:br/>
      </w:r>
      <w:r w:rsidRPr="6DD13459" w:rsidR="6DD13459">
        <w:rPr>
          <w:rFonts w:ascii="Arial" w:hAnsi="Arial" w:eastAsia="Arial" w:cs="Arial"/>
          <w:sz w:val="20"/>
          <w:szCs w:val="20"/>
        </w:rPr>
        <w:t xml:space="preserve"> </w:t>
      </w:r>
      <w:r w:rsidRPr="6DD13459" w:rsidR="6DD13459">
        <w:rPr>
          <w:rFonts w:ascii="Arial" w:hAnsi="Arial" w:eastAsia="Arial" w:cs="Arial"/>
          <w:b w:val="1"/>
          <w:bCs w:val="1"/>
        </w:rPr>
        <w:t>1.</w:t>
      </w:r>
      <w:r w:rsidRPr="6DD13459" w:rsidR="6DD13459">
        <w:rPr>
          <w:rFonts w:ascii="Arial" w:hAnsi="Arial" w:eastAsia="Arial" w:cs="Arial"/>
          <w:b w:val="1"/>
          <w:bCs w:val="1"/>
        </w:rPr>
        <w:t>11</w:t>
      </w:r>
      <w:r w:rsidRPr="6DD13459" w:rsidR="6DD13459">
        <w:rPr>
          <w:rFonts w:ascii="Arial" w:hAnsi="Arial" w:eastAsia="Arial" w:cs="Arial"/>
          <w:b w:val="1"/>
          <w:bCs w:val="1"/>
        </w:rPr>
        <w:t xml:space="preserve"> Ekonom</w:t>
      </w:r>
      <w:r w:rsidRPr="6DD13459" w:rsidR="6DD13459">
        <w:rPr>
          <w:rFonts w:ascii="Arial" w:hAnsi="Arial" w:eastAsia="Arial" w:cs="Arial"/>
          <w:b w:val="1"/>
          <w:bCs w:val="1"/>
        </w:rPr>
        <w:t>- och betings</w:t>
      </w:r>
      <w:r w:rsidRPr="6DD13459" w:rsidR="6DD13459">
        <w:rPr>
          <w:rFonts w:ascii="Arial" w:hAnsi="Arial" w:eastAsia="Arial" w:cs="Arial"/>
          <w:b w:val="1"/>
          <w:bCs w:val="1"/>
        </w:rPr>
        <w:t>ansvarig</w:t>
      </w:r>
    </w:p>
    <w:p xmlns:wp14="http://schemas.microsoft.com/office/word/2010/wordml" w:rsidR="00997803" w:rsidP="6DD13459" w:rsidRDefault="00997803" w14:paraId="43B7857B" wp14:textId="77777777">
      <w:pPr>
        <w:numPr>
          <w:ilvl w:val="0"/>
          <w:numId w:val="9"/>
        </w:numPr>
        <w:suppressAutoHyphens/>
        <w:autoSpaceDE w:val="0"/>
        <w:rPr>
          <w:rFonts w:ascii="Arial" w:hAnsi="Arial" w:eastAsia="Arial" w:cs="Arial"/>
          <w:sz w:val="20"/>
          <w:szCs w:val="20"/>
        </w:rPr>
      </w:pPr>
      <w:r w:rsidRPr="6DD13459" w:rsidR="6DD13459">
        <w:rPr>
          <w:rFonts w:ascii="Arial" w:hAnsi="Arial" w:eastAsia="Arial" w:cs="Arial"/>
          <w:sz w:val="20"/>
          <w:szCs w:val="20"/>
        </w:rPr>
        <w:t>Säkerställer att lagets redovisning sköts i enlighet med gällande regler inom FIF.</w:t>
      </w:r>
    </w:p>
    <w:p xmlns:wp14="http://schemas.microsoft.com/office/word/2010/wordml" w:rsidR="00997803" w:rsidP="00997803" w:rsidRDefault="00997803" w14:paraId="10795151" wp14:textId="77777777">
      <w:pPr>
        <w:numPr>
          <w:ilvl w:val="0"/>
          <w:numId w:val="9"/>
        </w:numPr>
        <w:suppressAutoHyphens/>
        <w:autoSpaceDE w:val="0"/>
        <w:rPr>
          <w:rFonts w:ascii="Arial" w:hAnsi="Arial" w:cs="Arial"/>
          <w:sz w:val="20"/>
        </w:rPr>
      </w:pPr>
      <w:r>
        <w:rPr>
          <w:rFonts w:ascii="Arial" w:hAnsi="Arial" w:cs="Arial"/>
          <w:sz w:val="20"/>
        </w:rPr>
        <w:t>Ansvarar för uppföljning av beting.</w:t>
      </w:r>
    </w:p>
    <w:p xmlns:wp14="http://schemas.microsoft.com/office/word/2010/wordml" w:rsidR="00997803" w:rsidP="00997803" w:rsidRDefault="00997803" w14:paraId="44984FF8" wp14:textId="77777777">
      <w:pPr>
        <w:numPr>
          <w:ilvl w:val="0"/>
          <w:numId w:val="9"/>
        </w:numPr>
        <w:suppressAutoHyphens/>
        <w:autoSpaceDE w:val="0"/>
        <w:rPr>
          <w:rFonts w:ascii="Arial" w:hAnsi="Arial" w:cs="Arial"/>
          <w:sz w:val="20"/>
        </w:rPr>
      </w:pPr>
      <w:r>
        <w:rPr>
          <w:rFonts w:ascii="Arial" w:hAnsi="Arial" w:cs="Arial"/>
          <w:sz w:val="20"/>
        </w:rPr>
        <w:t xml:space="preserve">Kontrollerar att spelare betalar tränings- medlemsavgifter till FIF och/eller andra avgifter till lagets konto. </w:t>
      </w:r>
    </w:p>
    <w:p xmlns:wp14="http://schemas.microsoft.com/office/word/2010/wordml" w:rsidR="008D547F" w:rsidP="6DD13459" w:rsidRDefault="008D547F" w14:paraId="637628E9" wp14:textId="77777777">
      <w:pPr>
        <w:numPr>
          <w:ilvl w:val="0"/>
          <w:numId w:val="9"/>
        </w:numPr>
        <w:suppressAutoHyphens/>
        <w:autoSpaceDE w:val="0"/>
        <w:rPr>
          <w:rFonts w:ascii="Arial" w:hAnsi="Arial" w:eastAsia="Arial" w:cs="Arial"/>
          <w:sz w:val="20"/>
          <w:szCs w:val="20"/>
        </w:rPr>
      </w:pPr>
      <w:r w:rsidRPr="6DD13459" w:rsidR="6DD13459">
        <w:rPr>
          <w:rFonts w:ascii="Arial" w:hAnsi="Arial" w:eastAsia="Arial" w:cs="Arial"/>
          <w:sz w:val="20"/>
          <w:szCs w:val="20"/>
        </w:rPr>
        <w:t xml:space="preserve">Ombesörjer arbete kring beting, delger medlemmar alternativ, gällande förtjänstnivå som skall uppnås, sammanställer information kring vad medlemmars val och delger detta till Ungdomskommittén. Tillsammans med lagledare delar ut materiel samt bokför detta. Kontrollerar att pengar för beting inkommit i rätt tid till föreningen. </w:t>
      </w:r>
      <w:bookmarkStart w:name="_GoBack" w:id="0"/>
      <w:bookmarkEnd w:id="0"/>
    </w:p>
    <w:p xmlns:wp14="http://schemas.microsoft.com/office/word/2010/wordml" w:rsidRPr="00D51438" w:rsidR="00ED5C12" w:rsidP="6DD13459" w:rsidRDefault="00997803" wp14:noSpellErr="1" w14:paraId="302F8749" wp14:textId="188FE9C8">
      <w:pPr>
        <w:pStyle w:val="Normal"/>
      </w:pPr>
    </w:p>
    <w:p xmlns:wp14="http://schemas.microsoft.com/office/word/2010/wordml" w:rsidRPr="00D51438" w:rsidR="00ED5C12" w:rsidP="00997803" w:rsidRDefault="00997803" wp14:noSpellErr="1" w14:paraId="4C1B5169" wp14:textId="1F6337C3">
      <w:pPr/>
      <w:r w:rsidRPr="6DD13459" w:rsidR="6DD13459">
        <w:rPr>
          <w:rFonts w:ascii="Arial" w:hAnsi="Arial" w:eastAsia="Arial" w:cs="Arial"/>
          <w:b w:val="1"/>
          <w:bCs w:val="1"/>
        </w:rPr>
        <w:t>1.</w:t>
      </w:r>
      <w:r w:rsidRPr="6DD13459" w:rsidR="6DD13459">
        <w:rPr>
          <w:rFonts w:ascii="Arial" w:hAnsi="Arial" w:eastAsia="Arial" w:cs="Arial"/>
          <w:b w:val="1"/>
          <w:bCs w:val="1"/>
        </w:rPr>
        <w:t>11</w:t>
      </w:r>
      <w:r w:rsidRPr="6DD13459" w:rsidR="6DD13459">
        <w:rPr>
          <w:rFonts w:ascii="Arial" w:hAnsi="Arial" w:eastAsia="Arial" w:cs="Arial"/>
          <w:b w:val="1"/>
          <w:bCs w:val="1"/>
        </w:rPr>
        <w:t xml:space="preserve"> </w:t>
      </w:r>
      <w:r w:rsidRPr="6DD13459" w:rsidR="6DD13459">
        <w:rPr>
          <w:rFonts w:ascii="Arial" w:hAnsi="Arial" w:eastAsia="Arial" w:cs="Arial"/>
          <w:b w:val="1"/>
          <w:bCs w:val="1"/>
        </w:rPr>
        <w:t>Bemanningsansvarig</w:t>
      </w:r>
    </w:p>
    <w:p xmlns:wp14="http://schemas.microsoft.com/office/word/2010/wordml" w:rsidRPr="00D51438" w:rsidR="00ED5C12" w:rsidP="6DD13459" w:rsidRDefault="00997803" w14:paraId="39CD6E87" wp14:textId="2D9D8E7E">
      <w:pPr>
        <w:numPr>
          <w:ilvl w:val="0"/>
          <w:numId w:val="11"/>
        </w:numPr>
        <w:rPr>
          <w:rFonts w:ascii="Arial" w:hAnsi="Arial" w:eastAsia="Arial" w:cs="Arial"/>
          <w:sz w:val="20"/>
          <w:szCs w:val="20"/>
        </w:rPr>
      </w:pPr>
      <w:r w:rsidRPr="6DD13459" w:rsidR="6DD13459">
        <w:rPr>
          <w:rFonts w:ascii="Arial" w:hAnsi="Arial" w:eastAsia="Arial" w:cs="Arial"/>
          <w:sz w:val="20"/>
          <w:szCs w:val="20"/>
        </w:rPr>
        <w:t xml:space="preserve">Bemannar </w:t>
      </w:r>
      <w:r w:rsidRPr="6DD13459" w:rsidR="6DD13459">
        <w:rPr>
          <w:rFonts w:ascii="Arial" w:hAnsi="Arial" w:eastAsia="Arial" w:cs="Arial"/>
          <w:sz w:val="20"/>
          <w:szCs w:val="20"/>
        </w:rPr>
        <w:t xml:space="preserve">aktiviteter </w:t>
      </w:r>
      <w:proofErr w:type="spellStart"/>
      <w:r w:rsidRPr="6DD13459" w:rsidR="6DD13459">
        <w:rPr>
          <w:rFonts w:ascii="Arial" w:hAnsi="Arial" w:eastAsia="Arial" w:cs="Arial"/>
          <w:sz w:val="20"/>
          <w:szCs w:val="20"/>
        </w:rPr>
        <w:t>FaluIF</w:t>
      </w:r>
      <w:proofErr w:type="spellEnd"/>
      <w:r w:rsidRPr="6DD13459" w:rsidR="6DD13459">
        <w:rPr>
          <w:rFonts w:ascii="Arial" w:hAnsi="Arial" w:eastAsia="Arial" w:cs="Arial"/>
          <w:sz w:val="20"/>
          <w:szCs w:val="20"/>
        </w:rPr>
        <w:t xml:space="preserve"> åtagit sig </w:t>
      </w:r>
      <w:r w:rsidRPr="6DD13459" w:rsidR="6DD13459">
        <w:rPr>
          <w:rFonts w:ascii="Arial" w:hAnsi="Arial" w:eastAsia="Arial" w:cs="Arial"/>
          <w:sz w:val="20"/>
          <w:szCs w:val="20"/>
        </w:rPr>
        <w:t>och rapporterar namn,</w:t>
      </w:r>
      <w:r w:rsidRPr="6DD13459" w:rsidR="6DD13459">
        <w:rPr>
          <w:rFonts w:ascii="Arial" w:hAnsi="Arial" w:eastAsia="Arial" w:cs="Arial"/>
          <w:sz w:val="20"/>
          <w:szCs w:val="20"/>
        </w:rPr>
        <w:t xml:space="preserve"> </w:t>
      </w:r>
      <w:r w:rsidRPr="6DD13459" w:rsidR="6DD13459">
        <w:rPr>
          <w:rFonts w:ascii="Arial" w:hAnsi="Arial" w:eastAsia="Arial" w:cs="Arial"/>
          <w:sz w:val="20"/>
          <w:szCs w:val="20"/>
        </w:rPr>
        <w:t>kontaktuppgifter</w:t>
      </w:r>
      <w:r w:rsidRPr="6DD13459" w:rsidR="6DD13459">
        <w:rPr>
          <w:rFonts w:ascii="Arial" w:hAnsi="Arial" w:eastAsia="Arial" w:cs="Arial"/>
          <w:sz w:val="20"/>
          <w:szCs w:val="20"/>
        </w:rPr>
        <w:t xml:space="preserve"> till </w:t>
      </w:r>
      <w:r w:rsidRPr="6DD13459" w:rsidR="6DD13459">
        <w:rPr>
          <w:rFonts w:ascii="Arial" w:hAnsi="Arial" w:eastAsia="Arial" w:cs="Arial"/>
          <w:sz w:val="20"/>
          <w:szCs w:val="20"/>
        </w:rPr>
        <w:t>eventansvarige.</w:t>
      </w:r>
    </w:p>
    <w:p xmlns:wp14="http://schemas.microsoft.com/office/word/2010/wordml" w:rsidRPr="00D51438" w:rsidR="00ED5C12" w:rsidP="00997803" w:rsidRDefault="00997803" w14:paraId="637E88F3" wp14:noSpellErr="1" wp14:textId="2BD07AD6">
      <w:pPr>
        <w:rPr>
          <w:i/>
        </w:rPr>
      </w:pPr>
    </w:p>
    <w:sectPr w:rsidRPr="00D51438" w:rsidR="00ED5C12">
      <w:headerReference w:type="default" r:id="rId8"/>
      <w:pgSz w:w="11906" w:h="16838"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A5BE2" w:rsidRDefault="005A5BE2" w14:paraId="6FECDBED" wp14:textId="77777777">
      <w:r>
        <w:separator/>
      </w:r>
    </w:p>
  </w:endnote>
  <w:endnote w:type="continuationSeparator" w:id="0">
    <w:p xmlns:wp14="http://schemas.microsoft.com/office/word/2010/wordml" w:rsidR="005A5BE2" w:rsidRDefault="005A5BE2" w14:paraId="52A0ED5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A5BE2" w:rsidRDefault="005A5BE2" w14:paraId="6A895C0A" wp14:textId="77777777">
      <w:r>
        <w:separator/>
      </w:r>
    </w:p>
  </w:footnote>
  <w:footnote w:type="continuationSeparator" w:id="0">
    <w:p xmlns:wp14="http://schemas.microsoft.com/office/word/2010/wordml" w:rsidR="005A5BE2" w:rsidRDefault="005A5BE2" w14:paraId="676B28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7941" w:rsidRDefault="00457941" w14:paraId="7C94F6E0" wp14:textId="77777777">
    <w:pPr>
      <w:framePr w:w="3119" w:h="907" w:hSpace="142" w:wrap="around" w:hAnchor="page" w:vAnchor="text" w:x="1158" w:y="1" w:hRule="exact"/>
    </w:pPr>
  </w:p>
  <w:p xmlns:wp14="http://schemas.microsoft.com/office/word/2010/wordml" w:rsidR="00457941" w:rsidP="00DB1A4E" w:rsidRDefault="009E42ED" w14:paraId="3C11EA66" wp14:textId="77777777">
    <w:pPr>
      <w:framePr w:w="3119" w:h="907" w:hSpace="142" w:wrap="around" w:hAnchor="page" w:vAnchor="text" w:x="841" w:y="48" w:hRule="exact"/>
    </w:pPr>
    <w:r>
      <w:rPr>
        <w:noProof/>
        <w:lang w:eastAsia="ja-JP"/>
      </w:rPr>
      <w:drawing>
        <wp:inline xmlns:wp14="http://schemas.microsoft.com/office/word/2010/wordprocessingDrawing" distT="0" distB="0" distL="0" distR="0" wp14:anchorId="31BCBA8E" wp14:editId="7777777">
          <wp:extent cx="1974850" cy="466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66725"/>
                  </a:xfrm>
                  <a:prstGeom prst="rect">
                    <a:avLst/>
                  </a:prstGeom>
                  <a:noFill/>
                  <a:ln>
                    <a:noFill/>
                  </a:ln>
                </pic:spPr>
              </pic:pic>
            </a:graphicData>
          </a:graphic>
        </wp:inline>
      </w:drawing>
    </w:r>
  </w:p>
  <w:p xmlns:wp14="http://schemas.microsoft.com/office/word/2010/wordml" w:rsidR="00457941" w:rsidRDefault="00457941" w14:paraId="23200832" wp14:textId="77777777">
    <w:pPr>
      <w:pStyle w:val="Ledtxt"/>
      <w:rPr>
        <w:sz w:val="4"/>
      </w:rPr>
    </w:pPr>
  </w:p>
  <w:p xmlns:wp14="http://schemas.microsoft.com/office/word/2010/wordml" w:rsidRPr="006418C4" w:rsidR="00457941" w:rsidRDefault="00457941" w14:paraId="1BD0DE04" wp14:textId="77777777">
    <w:pPr>
      <w:pStyle w:val="Ledtxt"/>
      <w:rPr>
        <w:lang w:val="sv-SE"/>
      </w:rPr>
    </w:pPr>
    <w:r>
      <w:tab/>
    </w:r>
    <w:r>
      <w:rPr>
        <w:lang w:val="sv-SE"/>
      </w:rPr>
      <w:t>Dokument namn</w:t>
    </w:r>
    <w:r w:rsidRPr="006418C4">
      <w:rPr>
        <w:lang w:val="sv-SE"/>
      </w:rPr>
      <w:t xml:space="preserve"> </w:t>
    </w:r>
  </w:p>
  <w:p xmlns:wp14="http://schemas.microsoft.com/office/word/2010/wordml" w:rsidRPr="00375AEA" w:rsidR="00375AEA" w:rsidP="00375AEA" w:rsidRDefault="00457941" w14:paraId="336D2D18" wp14:textId="77777777">
    <w:pPr>
      <w:pStyle w:val="Sidhuvud"/>
      <w:tabs>
        <w:tab w:val="clear" w:pos="4536"/>
        <w:tab w:val="left" w:pos="3941"/>
      </w:tabs>
      <w:rPr>
        <w:sz w:val="20"/>
      </w:rPr>
    </w:pPr>
    <w:r w:rsidRPr="00375AEA">
      <w:rPr>
        <w:sz w:val="20"/>
      </w:rPr>
      <w:tab/>
    </w:r>
    <w:r w:rsidRPr="00375AEA" w:rsidR="00375AEA">
      <w:rPr>
        <w:sz w:val="20"/>
      </w:rPr>
      <w:t xml:space="preserve">Roller och ansvar inom </w:t>
    </w:r>
    <w:r w:rsidR="0098288F">
      <w:rPr>
        <w:sz w:val="20"/>
      </w:rPr>
      <w:t>Falu IF.</w:t>
    </w:r>
  </w:p>
  <w:p xmlns:wp14="http://schemas.microsoft.com/office/word/2010/wordml" w:rsidRPr="006418C4" w:rsidR="00457941" w:rsidRDefault="00457941" w14:paraId="15338B7A" wp14:textId="77777777">
    <w:pPr>
      <w:tabs>
        <w:tab w:val="left" w:pos="3969"/>
      </w:tabs>
      <w:rPr>
        <w:sz w:val="16"/>
      </w:rPr>
    </w:pPr>
    <w:r w:rsidRPr="006418C4">
      <w:rPr>
        <w:sz w:val="16"/>
      </w:rPr>
      <w:tab/>
    </w:r>
    <w:r>
      <w:rPr>
        <w:sz w:val="16"/>
      </w:rPr>
      <w:fldChar w:fldCharType="begin"/>
    </w:r>
    <w:r w:rsidRPr="006418C4">
      <w:rPr>
        <w:sz w:val="16"/>
      </w:rPr>
      <w:instrText xml:space="preserve">  </w:instrText>
    </w:r>
    <w:r>
      <w:rPr>
        <w:sz w:val="16"/>
      </w:rPr>
      <w:fldChar w:fldCharType="end"/>
    </w:r>
    <w:r w:rsidRPr="006418C4">
      <w:rPr>
        <w:sz w:val="16"/>
      </w:rPr>
      <w:tab/>
    </w:r>
    <w:r>
      <w:rPr>
        <w:sz w:val="16"/>
      </w:rPr>
      <w:fldChar w:fldCharType="begin"/>
    </w:r>
    <w:r w:rsidRPr="006418C4">
      <w:rPr>
        <w:sz w:val="16"/>
      </w:rPr>
      <w:instrText xml:space="preserve">  </w:instrText>
    </w:r>
    <w:r>
      <w:rPr>
        <w:sz w:val="16"/>
      </w:rPr>
      <w:fldChar w:fldCharType="end"/>
    </w:r>
  </w:p>
  <w:p xmlns:wp14="http://schemas.microsoft.com/office/word/2010/wordml" w:rsidRPr="006418C4" w:rsidR="00457941" w:rsidRDefault="00457941" w14:paraId="4B25727B" wp14:textId="77777777">
    <w:pPr>
      <w:pStyle w:val="Ledtxt"/>
      <w:rPr>
        <w:lang w:val="sv-SE"/>
      </w:rPr>
    </w:pPr>
    <w:r w:rsidRPr="006418C4">
      <w:rPr>
        <w:lang w:val="sv-SE"/>
      </w:rPr>
      <w:br/>
    </w:r>
    <w:r w:rsidRPr="006418C4">
      <w:rPr>
        <w:lang w:val="sv-SE"/>
      </w:rPr>
      <w:br/>
    </w:r>
  </w:p>
  <w:p xmlns:wp14="http://schemas.microsoft.com/office/word/2010/wordml" w:rsidRPr="008154D3" w:rsidR="00457941" w:rsidRDefault="00457941" w14:paraId="5AC96CC2" wp14:textId="77777777">
    <w:pPr>
      <w:pStyle w:val="Ledtxt"/>
      <w:rPr>
        <w:lang w:val="sv-SE"/>
      </w:rPr>
    </w:pPr>
    <w:r>
      <w:rPr>
        <w:lang w:val="sv-SE"/>
      </w:rPr>
      <w:t>Skapad av</w:t>
    </w:r>
    <w:r w:rsidRPr="008154D3">
      <w:rPr>
        <w:lang w:val="sv-SE"/>
      </w:rPr>
      <w:tab/>
    </w:r>
    <w:r w:rsidRPr="008154D3">
      <w:rPr>
        <w:lang w:val="sv-SE"/>
      </w:rPr>
      <w:t>Datum</w:t>
    </w:r>
    <w:r w:rsidRPr="008154D3">
      <w:rPr>
        <w:lang w:val="sv-SE"/>
      </w:rPr>
      <w:tab/>
    </w:r>
    <w:r w:rsidRPr="008154D3">
      <w:rPr>
        <w:lang w:val="sv-SE"/>
      </w:rPr>
      <w:tab/>
    </w:r>
    <w:r w:rsidRPr="008154D3">
      <w:rPr>
        <w:lang w:val="sv-SE"/>
      </w:rPr>
      <w:tab/>
    </w:r>
    <w:r w:rsidRPr="008154D3">
      <w:rPr>
        <w:lang w:val="sv-SE"/>
      </w:rPr>
      <w:t>Sida</w:t>
    </w:r>
  </w:p>
  <w:p xmlns:wp14="http://schemas.microsoft.com/office/word/2010/wordml" w:rsidR="00457941" w:rsidRDefault="00457941" w14:paraId="48608086" wp14:textId="77777777">
    <w:pPr>
      <w:pStyle w:val="Sidhuvud"/>
      <w:tabs>
        <w:tab w:val="clear" w:pos="4536"/>
        <w:tab w:val="left" w:pos="3941"/>
      </w:tabs>
      <w:rPr>
        <w:rStyle w:val="Sidnummer"/>
      </w:rPr>
    </w:pPr>
    <w:r>
      <w:rPr>
        <w:sz w:val="20"/>
      </w:rPr>
      <w:t>Maria Gidlöf</w:t>
    </w:r>
    <w:r>
      <w:rPr>
        <w:sz w:val="20"/>
      </w:rPr>
      <w:fldChar w:fldCharType="begin"/>
    </w:r>
    <w:r w:rsidRPr="008154D3">
      <w:rPr>
        <w:sz w:val="20"/>
      </w:rPr>
      <w:instrText xml:space="preserve">  </w:instrText>
    </w:r>
    <w:r>
      <w:rPr>
        <w:sz w:val="20"/>
      </w:rPr>
      <w:fldChar w:fldCharType="end"/>
    </w:r>
    <w:r w:rsidRPr="008154D3">
      <w:rPr>
        <w:sz w:val="20"/>
      </w:rPr>
      <w:tab/>
    </w:r>
    <w:r w:rsidR="0098288F">
      <w:rPr>
        <w:sz w:val="20"/>
      </w:rPr>
      <w:t>2015-</w:t>
    </w:r>
    <w:r w:rsidR="00534B6C">
      <w:rPr>
        <w:sz w:val="20"/>
      </w:rPr>
      <w:t>08-10</w:t>
    </w:r>
    <w:r>
      <w:fldChar w:fldCharType="begin"/>
    </w:r>
    <w:r w:rsidRPr="008154D3">
      <w:instrText xml:space="preserve">  </w:instrText>
    </w:r>
    <w:r>
      <w:fldChar w:fldCharType="end"/>
    </w:r>
    <w:r>
      <w:fldChar w:fldCharType="begin"/>
    </w:r>
    <w:r w:rsidRPr="008154D3">
      <w:instrText xml:space="preserve">  </w:instrText>
    </w:r>
    <w:r>
      <w:fldChar w:fldCharType="end"/>
    </w:r>
    <w:r>
      <w:fldChar w:fldCharType="begin"/>
    </w:r>
    <w:r w:rsidRPr="008154D3">
      <w:instrText xml:space="preserve">  </w:instrText>
    </w:r>
    <w:r>
      <w:fldChar w:fldCharType="end"/>
    </w:r>
    <w:r w:rsidRPr="008154D3">
      <w:tab/>
    </w:r>
    <w:r w:rsidRPr="008154D3">
      <w:tab/>
    </w:r>
    <w:r>
      <w:rPr>
        <w:rStyle w:val="Sidnummer"/>
      </w:rPr>
      <w:fldChar w:fldCharType="begin"/>
    </w:r>
    <w:r>
      <w:rPr>
        <w:rStyle w:val="Sidnummer"/>
      </w:rPr>
      <w:instrText xml:space="preserve"> PAGE </w:instrText>
    </w:r>
    <w:r>
      <w:rPr>
        <w:rStyle w:val="Sidnummer"/>
      </w:rPr>
      <w:fldChar w:fldCharType="separate"/>
    </w:r>
    <w:r w:rsidR="008D547F">
      <w:rPr>
        <w:rStyle w:val="Sidnummer"/>
        <w:noProof/>
      </w:rPr>
      <w:t>4</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D547F">
      <w:rPr>
        <w:rStyle w:val="Sidnummer"/>
        <w:noProof/>
      </w:rPr>
      <w:t>4</w:t>
    </w:r>
    <w:r>
      <w:rPr>
        <w:rStyle w:val="Sidnummer"/>
      </w:rPr>
      <w:fldChar w:fldCharType="end"/>
    </w:r>
    <w:r>
      <w:rPr>
        <w:rStyle w:val="Sidnummer"/>
      </w:rPr>
      <w:t>)</w:t>
    </w:r>
  </w:p>
  <w:p xmlns:wp14="http://schemas.microsoft.com/office/word/2010/wordml" w:rsidR="00457941" w:rsidRDefault="00457941" w14:paraId="5AC0042A" wp14:textId="77777777">
    <w:pPr>
      <w:pStyle w:val="Sidhuvud"/>
      <w:rPr>
        <w:rStyle w:val="Sidnummer"/>
        <w:sz w:val="6"/>
      </w:rPr>
    </w:pPr>
  </w:p>
  <w:p xmlns:wp14="http://schemas.microsoft.com/office/word/2010/wordml" w:rsidR="00457941" w:rsidRDefault="00457941" w14:paraId="298597E9" wp14:textId="77777777">
    <w:pPr>
      <w:pStyle w:val="Sidhuvud"/>
      <w:pBdr>
        <w:top w:val="single" w:color="auto" w:sz="4" w:space="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4"/>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357" w:hanging="357"/>
      </w:pPr>
    </w:lvl>
    <w:lvl w:ilvl="2">
      <w:start w:val="1"/>
      <w:numFmt w:val="decimal"/>
      <w:suff w:val="space"/>
      <w:lvlText w:val="%1.%2.%3."/>
      <w:lvlJc w:val="left"/>
      <w:pPr>
        <w:tabs>
          <w:tab w:val="num" w:pos="0"/>
        </w:tabs>
        <w:ind w:left="357" w:hanging="35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5146AD"/>
    <w:multiLevelType w:val="hybridMultilevel"/>
    <w:tmpl w:val="21D44482"/>
    <w:lvl w:ilvl="0" w:tplc="49AEFCD8">
      <w:numFmt w:val="bullet"/>
      <w:lvlText w:val="-"/>
      <w:lvlJc w:val="left"/>
      <w:pPr>
        <w:tabs>
          <w:tab w:val="num" w:pos="720"/>
        </w:tabs>
        <w:ind w:left="720" w:hanging="360"/>
      </w:pPr>
      <w:rPr>
        <w:rFonts w:hint="default" w:ascii="Times New Roman" w:hAnsi="Times New Roman" w:eastAsia="Times New Roman" w:cs="Times New Roman"/>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14B46C5"/>
    <w:multiLevelType w:val="hybridMultilevel"/>
    <w:tmpl w:val="233AC296"/>
    <w:lvl w:ilvl="0" w:tplc="00B8EADA">
      <w:numFmt w:val="bullet"/>
      <w:lvlText w:val="-"/>
      <w:lvlJc w:val="left"/>
      <w:pPr>
        <w:tabs>
          <w:tab w:val="num" w:pos="720"/>
        </w:tabs>
        <w:ind w:left="720" w:hanging="360"/>
      </w:pPr>
      <w:rPr>
        <w:rFonts w:hint="default" w:ascii="Arial" w:hAnsi="Arial" w:eastAsia="Times New Roman" w:cs="Arial"/>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E3117F8"/>
    <w:multiLevelType w:val="hybridMultilevel"/>
    <w:tmpl w:val="649409EC"/>
    <w:lvl w:ilvl="0" w:tplc="041D0001">
      <w:start w:val="1"/>
      <w:numFmt w:val="bullet"/>
      <w:lvlText w:val=""/>
      <w:lvlJc w:val="left"/>
      <w:pPr>
        <w:tabs>
          <w:tab w:val="num" w:pos="360"/>
        </w:tabs>
        <w:ind w:left="360" w:hanging="360"/>
      </w:pPr>
      <w:rPr>
        <w:rFonts w:hint="default" w:ascii="Symbol" w:hAnsi="Symbol"/>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10C2267"/>
    <w:multiLevelType w:val="hybridMultilevel"/>
    <w:tmpl w:val="0C44DC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EFD2999"/>
    <w:multiLevelType w:val="hybridMultilevel"/>
    <w:tmpl w:val="ABEAD6E2"/>
    <w:lvl w:ilvl="0" w:tplc="00B8EADA">
      <w:numFmt w:val="bullet"/>
      <w:lvlText w:val="-"/>
      <w:lvlJc w:val="left"/>
      <w:pPr>
        <w:tabs>
          <w:tab w:val="num" w:pos="720"/>
        </w:tabs>
        <w:ind w:left="720" w:hanging="360"/>
      </w:pPr>
      <w:rPr>
        <w:rFonts w:hint="default" w:ascii="Arial" w:hAnsi="Arial" w:eastAsia="Times New Roman" w:cs="Arial"/>
      </w:rPr>
    </w:lvl>
    <w:lvl w:ilvl="1" w:tplc="041D0001">
      <w:start w:val="1"/>
      <w:numFmt w:val="bullet"/>
      <w:lvlText w:val=""/>
      <w:lvlJc w:val="left"/>
      <w:pPr>
        <w:tabs>
          <w:tab w:val="num" w:pos="1440"/>
        </w:tabs>
        <w:ind w:left="1440" w:hanging="360"/>
      </w:pPr>
      <w:rPr>
        <w:rFonts w:hint="default" w:ascii="Symbol" w:hAnsi="Symbol"/>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96F0310"/>
    <w:multiLevelType w:val="multilevel"/>
    <w:tmpl w:val="830ABD7E"/>
    <w:lvl w:ilvl="0">
      <w:start w:val="1"/>
      <w:numFmt w:val="decimal"/>
      <w:isLgl/>
      <w:suff w:val="space"/>
      <w:lvlText w:val="%1."/>
      <w:lvlJc w:val="left"/>
      <w:pPr>
        <w:ind w:left="0" w:firstLine="0"/>
      </w:pPr>
    </w:lvl>
    <w:lvl w:ilvl="1">
      <w:start w:val="1"/>
      <w:numFmt w:val="decimal"/>
      <w:isLgl/>
      <w:suff w:val="space"/>
      <w:lvlText w:val="%1.%2."/>
      <w:lvlJc w:val="left"/>
      <w:pPr>
        <w:ind w:left="357" w:hanging="357"/>
      </w:pPr>
    </w:lvl>
    <w:lvl w:ilvl="2">
      <w:start w:val="1"/>
      <w:numFmt w:val="decimal"/>
      <w:isLgl/>
      <w:suff w:val="space"/>
      <w:lvlText w:val="%1.%2.%3."/>
      <w:lvlJc w:val="left"/>
      <w:pPr>
        <w:ind w:left="357" w:hanging="35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D9F2FD5"/>
    <w:multiLevelType w:val="hybridMultilevel"/>
    <w:tmpl w:val="ACEA013A"/>
    <w:lvl w:ilvl="0" w:tplc="00B8EADA">
      <w:numFmt w:val="bullet"/>
      <w:lvlText w:val="-"/>
      <w:lvlJc w:val="left"/>
      <w:pPr>
        <w:tabs>
          <w:tab w:val="num" w:pos="720"/>
        </w:tabs>
        <w:ind w:left="720" w:hanging="360"/>
      </w:pPr>
      <w:rPr>
        <w:rFonts w:hint="default" w:ascii="Arial" w:hAnsi="Arial" w:eastAsia="Times New Roman" w:cs="Arial"/>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BBF126C"/>
    <w:multiLevelType w:val="hybridMultilevel"/>
    <w:tmpl w:val="C01EB38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8"/>
  </w:num>
  <w:num w:numId="3">
    <w:abstractNumId w:val="8"/>
  </w:num>
  <w:num w:numId="4">
    <w:abstractNumId w:val="10"/>
  </w:num>
  <w:num w:numId="5">
    <w:abstractNumId w:val="6"/>
  </w:num>
  <w:num w:numId="6">
    <w:abstractNumId w:val="5"/>
  </w:num>
  <w:num w:numId="7">
    <w:abstractNumId w:val="3"/>
  </w:num>
  <w:num w:numId="8">
    <w:abstractNumId w:val="0"/>
  </w:num>
  <w:num w:numId="9">
    <w:abstractNumId w:val="1"/>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A0"/>
    <w:rsid w:val="00037EDE"/>
    <w:rsid w:val="00040DFE"/>
    <w:rsid w:val="000546B6"/>
    <w:rsid w:val="00086473"/>
    <w:rsid w:val="00086637"/>
    <w:rsid w:val="000A2914"/>
    <w:rsid w:val="00150501"/>
    <w:rsid w:val="00221961"/>
    <w:rsid w:val="00223BB4"/>
    <w:rsid w:val="002410A0"/>
    <w:rsid w:val="0026279E"/>
    <w:rsid w:val="00264E4D"/>
    <w:rsid w:val="002761C9"/>
    <w:rsid w:val="00276F2D"/>
    <w:rsid w:val="00293C52"/>
    <w:rsid w:val="002B316A"/>
    <w:rsid w:val="002B36A4"/>
    <w:rsid w:val="002C7FB5"/>
    <w:rsid w:val="0030269D"/>
    <w:rsid w:val="00375AEA"/>
    <w:rsid w:val="003E1F9C"/>
    <w:rsid w:val="003F6F1D"/>
    <w:rsid w:val="00406F4B"/>
    <w:rsid w:val="00457941"/>
    <w:rsid w:val="004B2A01"/>
    <w:rsid w:val="004D2ECB"/>
    <w:rsid w:val="004E3A0F"/>
    <w:rsid w:val="004F42F6"/>
    <w:rsid w:val="00534B6C"/>
    <w:rsid w:val="00586A3F"/>
    <w:rsid w:val="00587DC6"/>
    <w:rsid w:val="005A393B"/>
    <w:rsid w:val="005A3FE7"/>
    <w:rsid w:val="005A5BE2"/>
    <w:rsid w:val="005D6546"/>
    <w:rsid w:val="005E5315"/>
    <w:rsid w:val="006246B1"/>
    <w:rsid w:val="00633D45"/>
    <w:rsid w:val="006418C4"/>
    <w:rsid w:val="006F5888"/>
    <w:rsid w:val="0071713B"/>
    <w:rsid w:val="0076765E"/>
    <w:rsid w:val="00781AD8"/>
    <w:rsid w:val="007D7946"/>
    <w:rsid w:val="008154D3"/>
    <w:rsid w:val="00856D80"/>
    <w:rsid w:val="00881330"/>
    <w:rsid w:val="008B73FC"/>
    <w:rsid w:val="008D547F"/>
    <w:rsid w:val="008F4882"/>
    <w:rsid w:val="00947B4E"/>
    <w:rsid w:val="00952D2C"/>
    <w:rsid w:val="00971B3E"/>
    <w:rsid w:val="00974DD3"/>
    <w:rsid w:val="0098288F"/>
    <w:rsid w:val="009856D8"/>
    <w:rsid w:val="00990CBA"/>
    <w:rsid w:val="00997803"/>
    <w:rsid w:val="009A4D50"/>
    <w:rsid w:val="009C1B6B"/>
    <w:rsid w:val="009D3C69"/>
    <w:rsid w:val="009E42ED"/>
    <w:rsid w:val="009F7FD1"/>
    <w:rsid w:val="00A11848"/>
    <w:rsid w:val="00A13D5E"/>
    <w:rsid w:val="00A41BF1"/>
    <w:rsid w:val="00A64FCB"/>
    <w:rsid w:val="00A867D6"/>
    <w:rsid w:val="00A93800"/>
    <w:rsid w:val="00AF1605"/>
    <w:rsid w:val="00BA0C44"/>
    <w:rsid w:val="00BD3FDC"/>
    <w:rsid w:val="00BE17CD"/>
    <w:rsid w:val="00C105FD"/>
    <w:rsid w:val="00C30C81"/>
    <w:rsid w:val="00CC044E"/>
    <w:rsid w:val="00CF2893"/>
    <w:rsid w:val="00CF6940"/>
    <w:rsid w:val="00D031B9"/>
    <w:rsid w:val="00D06C4E"/>
    <w:rsid w:val="00D26979"/>
    <w:rsid w:val="00D51438"/>
    <w:rsid w:val="00DA251E"/>
    <w:rsid w:val="00DA6059"/>
    <w:rsid w:val="00DA673D"/>
    <w:rsid w:val="00DB1A4E"/>
    <w:rsid w:val="00DD29F2"/>
    <w:rsid w:val="00E14390"/>
    <w:rsid w:val="00E213C5"/>
    <w:rsid w:val="00E6371C"/>
    <w:rsid w:val="00EA518D"/>
    <w:rsid w:val="00ED1760"/>
    <w:rsid w:val="00ED5C12"/>
    <w:rsid w:val="00F03240"/>
    <w:rsid w:val="00F30BE5"/>
    <w:rsid w:val="00F30E95"/>
    <w:rsid w:val="00F43B9A"/>
    <w:rsid w:val="00F615A9"/>
    <w:rsid w:val="00F64C6C"/>
    <w:rsid w:val="00F84784"/>
    <w:rsid w:val="00FF204A"/>
    <w:rsid w:val="310A6930"/>
    <w:rsid w:val="6DD1345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7DEAD1-F856-4868-BF63-CA56394C6DA3}"/>
  <w14:docId w14:val="1CCB38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v-SE"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BE17CD"/>
    <w:rPr>
      <w:sz w:val="24"/>
      <w:lang w:eastAsia="sv-SE"/>
    </w:rPr>
  </w:style>
  <w:style w:type="paragraph" w:styleId="Rubrik1">
    <w:name w:val="heading 1"/>
    <w:aliases w:val="Main heading"/>
    <w:basedOn w:val="Normal"/>
    <w:next w:val="Normal"/>
    <w:qFormat/>
    <w:rsid w:val="00BE17CD"/>
    <w:pPr>
      <w:keepNext/>
      <w:spacing w:before="240" w:after="60"/>
      <w:outlineLvl w:val="0"/>
    </w:pPr>
    <w:rPr>
      <w:kern w:val="28"/>
      <w:sz w:val="36"/>
    </w:rPr>
  </w:style>
  <w:style w:type="paragraph" w:styleId="Rubrik2">
    <w:name w:val="heading 2"/>
    <w:basedOn w:val="Normal"/>
    <w:next w:val="Normal"/>
    <w:qFormat/>
    <w:rsid w:val="00BE17CD"/>
    <w:pPr>
      <w:keepNext/>
      <w:spacing w:before="240" w:after="60"/>
      <w:outlineLvl w:val="1"/>
    </w:pPr>
    <w:rPr>
      <w:b/>
      <w:i/>
    </w:rPr>
  </w:style>
  <w:style w:type="paragraph" w:styleId="Rubrik3">
    <w:name w:val="heading 3"/>
    <w:basedOn w:val="Normal"/>
    <w:next w:val="Normal"/>
    <w:qFormat/>
    <w:rsid w:val="00BE17CD"/>
    <w:pPr>
      <w:keepNext/>
      <w:spacing w:before="240" w:after="60"/>
      <w:outlineLvl w:val="2"/>
    </w:pPr>
  </w:style>
  <w:style w:type="paragraph" w:styleId="Rubrik4">
    <w:name w:val="heading 4"/>
    <w:basedOn w:val="Normal"/>
    <w:next w:val="Normal"/>
    <w:qFormat/>
    <w:rsid w:val="00BE17CD"/>
    <w:pPr>
      <w:keepNext/>
      <w:spacing w:before="240" w:after="60"/>
      <w:outlineLvl w:val="3"/>
    </w:pPr>
    <w:rPr>
      <w:b/>
    </w:rPr>
  </w:style>
  <w:style w:type="paragraph" w:styleId="Rubrik5">
    <w:name w:val="heading 5"/>
    <w:basedOn w:val="Normal"/>
    <w:next w:val="Normal"/>
    <w:qFormat/>
    <w:rsid w:val="00BE17CD"/>
    <w:pPr>
      <w:spacing w:before="240" w:after="60"/>
      <w:outlineLvl w:val="4"/>
    </w:pPr>
    <w:rPr>
      <w:sz w:val="22"/>
    </w:rPr>
  </w:style>
  <w:style w:type="character" w:styleId="Standardstycketeckensnitt" w:default="1">
    <w:name w:val="Default Paragraph Font"/>
    <w:semiHidden/>
  </w:style>
  <w:style w:type="table" w:styleId="Normaltabell" w:default="1">
    <w:name w:val="Normal Table"/>
    <w:semiHidden/>
    <w:tblPr>
      <w:tblInd w:w="0" w:type="dxa"/>
      <w:tblCellMar>
        <w:top w:w="0" w:type="dxa"/>
        <w:left w:w="108" w:type="dxa"/>
        <w:bottom w:w="0" w:type="dxa"/>
        <w:right w:w="108" w:type="dxa"/>
      </w:tblCellMar>
    </w:tblPr>
  </w:style>
  <w:style w:type="numbering" w:styleId="Ingenlista" w:default="1">
    <w:name w:val="No List"/>
    <w:semiHidden/>
  </w:style>
  <w:style w:type="paragraph" w:styleId="Sidhuvud">
    <w:name w:val="header"/>
    <w:basedOn w:val="Normal"/>
    <w:rsid w:val="00BE17CD"/>
    <w:pPr>
      <w:tabs>
        <w:tab w:val="center" w:pos="4536"/>
        <w:tab w:val="right" w:pos="9072"/>
      </w:tabs>
    </w:pPr>
  </w:style>
  <w:style w:type="paragraph" w:styleId="Sidfot">
    <w:name w:val="footer"/>
    <w:basedOn w:val="Normal"/>
    <w:rsid w:val="00BE17CD"/>
    <w:pPr>
      <w:tabs>
        <w:tab w:val="center" w:pos="4536"/>
        <w:tab w:val="right" w:pos="9072"/>
      </w:tabs>
    </w:pPr>
  </w:style>
  <w:style w:type="character" w:styleId="Sidnummer">
    <w:name w:val="page number"/>
    <w:basedOn w:val="Standardstycketeckensnitt"/>
  </w:style>
  <w:style w:type="paragraph" w:styleId="Ledtxt" w:customStyle="1">
    <w:name w:val="Ledtxt"/>
    <w:basedOn w:val="Normal"/>
    <w:rsid w:val="00BE17CD"/>
    <w:pPr>
      <w:tabs>
        <w:tab w:val="left" w:pos="3941"/>
        <w:tab w:val="left" w:pos="5245"/>
        <w:tab w:val="left" w:pos="7825"/>
        <w:tab w:val="left" w:pos="9129"/>
      </w:tabs>
      <w:spacing w:before="60"/>
    </w:pPr>
    <w:rPr>
      <w:sz w:val="12"/>
      <w:lang w:val="en-GB"/>
    </w:rPr>
  </w:style>
  <w:style w:type="paragraph" w:styleId="Headingfirstlevel" w:customStyle="1">
    <w:name w:val="Heading first level"/>
    <w:rsid w:val="00BE17CD"/>
    <w:pPr>
      <w:numPr>
        <w:numId w:val="1"/>
      </w:numPr>
    </w:pPr>
    <w:rPr>
      <w:noProof/>
      <w:sz w:val="32"/>
      <w:lang w:eastAsia="sv-SE"/>
    </w:rPr>
  </w:style>
  <w:style w:type="paragraph" w:styleId="Headingsecondlevel" w:customStyle="1">
    <w:name w:val="Heading second level"/>
    <w:basedOn w:val="Headingfirstlevel"/>
    <w:rsid w:val="00BE17CD"/>
    <w:pPr>
      <w:numPr>
        <w:ilvl w:val="1"/>
        <w:numId w:val="2"/>
      </w:numPr>
    </w:pPr>
    <w:rPr>
      <w:sz w:val="28"/>
    </w:rPr>
  </w:style>
  <w:style w:type="paragraph" w:styleId="Headingthirdlevel" w:customStyle="1">
    <w:name w:val="Heading third level"/>
    <w:basedOn w:val="Headingsecondlevel"/>
    <w:rsid w:val="00BE17CD"/>
    <w:pPr>
      <w:numPr>
        <w:ilvl w:val="2"/>
        <w:numId w:val="3"/>
      </w:numPr>
    </w:pPr>
    <w:rPr>
      <w:sz w:val="24"/>
    </w:rPr>
  </w:style>
  <w:style w:type="paragraph" w:styleId="Brdtext">
    <w:name w:val="Body Text"/>
    <w:aliases w:val="Document text"/>
    <w:basedOn w:val="Normal"/>
    <w:rsid w:val="00BE17CD"/>
  </w:style>
  <w:style w:type="paragraph" w:styleId="Innehll1">
    <w:name w:val="toc 1"/>
    <w:basedOn w:val="Normal"/>
    <w:next w:val="Normal"/>
    <w:autoRedefine/>
    <w:semiHidden/>
    <w:rsid w:val="00BE17CD"/>
    <w:pPr>
      <w:spacing w:before="120"/>
    </w:pPr>
    <w:rPr>
      <w:sz w:val="28"/>
    </w:rPr>
  </w:style>
  <w:style w:type="paragraph" w:styleId="Innehll2">
    <w:name w:val="toc 2"/>
    <w:basedOn w:val="Normal"/>
    <w:next w:val="Normal"/>
    <w:autoRedefine/>
    <w:semiHidden/>
    <w:rsid w:val="00BE17CD"/>
    <w:pPr>
      <w:ind w:left="240"/>
    </w:pPr>
  </w:style>
  <w:style w:type="paragraph" w:styleId="Innehll3">
    <w:name w:val="toc 3"/>
    <w:basedOn w:val="Normal"/>
    <w:next w:val="Normal"/>
    <w:autoRedefine/>
    <w:semiHidden/>
    <w:rsid w:val="00BE17CD"/>
    <w:pPr>
      <w:ind w:left="480"/>
    </w:pPr>
    <w:rPr>
      <w:sz w:val="20"/>
    </w:rPr>
  </w:style>
  <w:style w:type="paragraph" w:styleId="Innehll4">
    <w:name w:val="toc 4"/>
    <w:basedOn w:val="Normal"/>
    <w:next w:val="Normal"/>
    <w:autoRedefine/>
    <w:semiHidden/>
    <w:rsid w:val="00BE17CD"/>
    <w:pPr>
      <w:ind w:left="720"/>
    </w:pPr>
  </w:style>
  <w:style w:type="paragraph" w:styleId="Innehll5">
    <w:name w:val="toc 5"/>
    <w:basedOn w:val="Normal"/>
    <w:next w:val="Normal"/>
    <w:autoRedefine/>
    <w:semiHidden/>
    <w:rsid w:val="00BE17CD"/>
    <w:pPr>
      <w:ind w:left="960"/>
    </w:pPr>
  </w:style>
  <w:style w:type="paragraph" w:styleId="Innehll6">
    <w:name w:val="toc 6"/>
    <w:basedOn w:val="Normal"/>
    <w:next w:val="Normal"/>
    <w:autoRedefine/>
    <w:semiHidden/>
    <w:rsid w:val="00BE17CD"/>
    <w:pPr>
      <w:ind w:left="1200"/>
    </w:pPr>
  </w:style>
  <w:style w:type="paragraph" w:styleId="Innehll7">
    <w:name w:val="toc 7"/>
    <w:basedOn w:val="Normal"/>
    <w:next w:val="Normal"/>
    <w:autoRedefine/>
    <w:semiHidden/>
    <w:rsid w:val="00BE17CD"/>
    <w:pPr>
      <w:ind w:left="1440"/>
    </w:pPr>
  </w:style>
  <w:style w:type="paragraph" w:styleId="Innehll8">
    <w:name w:val="toc 8"/>
    <w:basedOn w:val="Normal"/>
    <w:next w:val="Normal"/>
    <w:autoRedefine/>
    <w:semiHidden/>
    <w:rsid w:val="00BE17CD"/>
    <w:pPr>
      <w:ind w:left="1680"/>
    </w:pPr>
  </w:style>
  <w:style w:type="paragraph" w:styleId="Innehll9">
    <w:name w:val="toc 9"/>
    <w:basedOn w:val="Normal"/>
    <w:next w:val="Normal"/>
    <w:autoRedefine/>
    <w:semiHidden/>
    <w:rsid w:val="00BE17CD"/>
    <w:pPr>
      <w:ind w:left="1920"/>
    </w:pPr>
  </w:style>
  <w:style w:type="paragraph" w:styleId="Sidhuv1" w:customStyle="1">
    <w:name w:val="Sidhuv1"/>
    <w:basedOn w:val="Normal"/>
    <w:rsid w:val="00BE17CD"/>
    <w:pPr>
      <w:tabs>
        <w:tab w:val="left" w:pos="5245"/>
        <w:tab w:val="left" w:pos="7825"/>
        <w:tab w:val="left" w:pos="9157"/>
      </w:tabs>
      <w:spacing w:before="60"/>
    </w:pPr>
    <w:rPr>
      <w:rFonts w:ascii="Arial" w:hAnsi="Arial"/>
      <w:sz w:val="22"/>
      <w:lang w:val="en-GB"/>
    </w:rPr>
  </w:style>
  <w:style w:type="character" w:styleId="WW8Num1z0" w:customStyle="1">
    <w:name w:val="WW8Num1z0"/>
    <w:rsid w:val="00DA673D"/>
    <w:rPr>
      <w:rFonts w:ascii="Times New Roman" w:hAnsi="Times New Roman" w:eastAsia="Times New Roman" w:cs="Times New Roman"/>
    </w:rPr>
  </w:style>
  <w:style w:type="character" w:styleId="WW8Num1z1" w:customStyle="1">
    <w:name w:val="WW8Num1z1"/>
    <w:rsid w:val="00DA673D"/>
    <w:rPr>
      <w:rFonts w:ascii="Courier New" w:hAnsi="Courier New" w:cs="Courier New"/>
    </w:rPr>
  </w:style>
  <w:style w:type="character" w:styleId="WW8Num1z2" w:customStyle="1">
    <w:name w:val="WW8Num1z2"/>
    <w:rsid w:val="00DA673D"/>
    <w:rPr>
      <w:rFonts w:ascii="Wingdings" w:hAnsi="Wingdings"/>
    </w:rPr>
  </w:style>
  <w:style w:type="character" w:styleId="WW8Num1z3" w:customStyle="1">
    <w:name w:val="WW8Num1z3"/>
    <w:rsid w:val="00DA673D"/>
    <w:rPr>
      <w:rFonts w:ascii="Symbol" w:hAnsi="Symbol"/>
    </w:rPr>
  </w:style>
  <w:style w:type="character" w:styleId="WW8Num2z0" w:customStyle="1">
    <w:name w:val="WW8Num2z0"/>
    <w:rsid w:val="00DA673D"/>
    <w:rPr>
      <w:rFonts w:ascii="Symbol" w:hAnsi="Symbol"/>
    </w:rPr>
  </w:style>
  <w:style w:type="character" w:styleId="WW8Num2z1" w:customStyle="1">
    <w:name w:val="WW8Num2z1"/>
    <w:rsid w:val="00DA673D"/>
    <w:rPr>
      <w:rFonts w:ascii="Courier New" w:hAnsi="Courier New" w:cs="Courier New"/>
    </w:rPr>
  </w:style>
  <w:style w:type="character" w:styleId="WW8Num2z2" w:customStyle="1">
    <w:name w:val="WW8Num2z2"/>
    <w:rsid w:val="00DA673D"/>
    <w:rPr>
      <w:rFonts w:ascii="Wingdings" w:hAnsi="Wingdings"/>
    </w:rPr>
  </w:style>
  <w:style w:type="character" w:styleId="WW8Num5z0" w:customStyle="1">
    <w:name w:val="WW8Num5z0"/>
    <w:rsid w:val="00DA673D"/>
    <w:rPr>
      <w:rFonts w:ascii="Symbol" w:hAnsi="Symbol"/>
    </w:rPr>
  </w:style>
  <w:style w:type="character" w:styleId="WW8Num5z1" w:customStyle="1">
    <w:name w:val="WW8Num5z1"/>
    <w:rsid w:val="00DA673D"/>
    <w:rPr>
      <w:rFonts w:ascii="Courier New" w:hAnsi="Courier New"/>
    </w:rPr>
  </w:style>
  <w:style w:type="character" w:styleId="WW8Num5z2" w:customStyle="1">
    <w:name w:val="WW8Num5z2"/>
    <w:rsid w:val="00DA673D"/>
    <w:rPr>
      <w:rFonts w:ascii="Wingdings" w:hAnsi="Wingdings"/>
    </w:rPr>
  </w:style>
  <w:style w:type="character" w:styleId="Standardstycketeckensnitt1" w:customStyle="1">
    <w:name w:val="Standardstycketeckensnitt1"/>
    <w:rsid w:val="00DA673D"/>
  </w:style>
  <w:style w:type="paragraph" w:styleId="Rubrik10" w:customStyle="1">
    <w:name w:val="Rubrik1"/>
    <w:basedOn w:val="Normal"/>
    <w:next w:val="Brdtext"/>
    <w:rsid w:val="00DA673D"/>
    <w:pPr>
      <w:keepNext/>
      <w:suppressAutoHyphens/>
      <w:spacing w:before="240" w:after="120"/>
    </w:pPr>
    <w:rPr>
      <w:rFonts w:ascii="Arial" w:hAnsi="Arial" w:eastAsia="Arial Unicode MS" w:cs="Tahoma"/>
      <w:sz w:val="28"/>
      <w:szCs w:val="28"/>
      <w:lang w:eastAsia="ar-SA"/>
    </w:rPr>
  </w:style>
  <w:style w:type="paragraph" w:styleId="Lista">
    <w:name w:val="List"/>
    <w:basedOn w:val="Brdtext"/>
    <w:rsid w:val="00DA673D"/>
    <w:pPr>
      <w:suppressAutoHyphens/>
    </w:pPr>
    <w:rPr>
      <w:rFonts w:cs="Tahoma"/>
      <w:lang w:eastAsia="ar-SA"/>
    </w:rPr>
  </w:style>
  <w:style w:type="paragraph" w:styleId="Bildtext" w:customStyle="1">
    <w:name w:val="Bildtext"/>
    <w:basedOn w:val="Normal"/>
    <w:rsid w:val="00DA673D"/>
    <w:pPr>
      <w:suppressLineNumbers/>
      <w:suppressAutoHyphens/>
      <w:spacing w:before="120" w:after="120"/>
    </w:pPr>
    <w:rPr>
      <w:rFonts w:cs="Tahoma"/>
      <w:i/>
      <w:iCs/>
      <w:szCs w:val="24"/>
      <w:lang w:eastAsia="ar-SA"/>
    </w:rPr>
  </w:style>
  <w:style w:type="paragraph" w:styleId="Frteckning" w:customStyle="1">
    <w:name w:val="Förteckning"/>
    <w:basedOn w:val="Normal"/>
    <w:rsid w:val="00DA673D"/>
    <w:pPr>
      <w:suppressLineNumbers/>
      <w:suppressAutoHyphens/>
    </w:pPr>
    <w:rPr>
      <w:rFonts w:cs="Tahoma"/>
      <w:lang w:eastAsia="ar-SA"/>
    </w:rPr>
  </w:style>
  <w:style w:type="paragraph" w:styleId="Raminnehll" w:customStyle="1">
    <w:name w:val="Raminnehåll"/>
    <w:basedOn w:val="Brdtext"/>
    <w:rsid w:val="00DA673D"/>
    <w:pPr>
      <w:suppressAutoHyphens/>
    </w:pPr>
    <w:rPr>
      <w:lang w:eastAsia="ar-SA"/>
    </w:rPr>
  </w:style>
  <w:style w:type="paragraph" w:styleId="Ballongtext">
    <w:name w:val="Balloon Text"/>
    <w:basedOn w:val="Normal"/>
    <w:semiHidden/>
    <w:rsid w:val="00DA673D"/>
    <w:rPr>
      <w:rFonts w:ascii="Tahoma" w:hAnsi="Tahoma" w:cs="Tahoma"/>
      <w:sz w:val="16"/>
      <w:szCs w:val="16"/>
    </w:rPr>
  </w:style>
  <w:style w:type="character" w:styleId="Hyperlnk">
    <w:name w:val="Hyperlink"/>
    <w:rsid w:val="00F0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laget.s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der\SLSCS\Templates%20(TMJ)\&#214;vriga%20mallar\SLSCS%20instr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SLSCS instruction template.dot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sssois</dc:creator>
  <keywords/>
  <dc:description/>
  <lastModifiedBy>Urban Hedlund</lastModifiedBy>
  <revision>58</revision>
  <lastPrinted>2012-11-23T12:08:00.0000000Z</lastPrinted>
  <dcterms:created xsi:type="dcterms:W3CDTF">2016-09-29T16:39:00.0000000Z</dcterms:created>
  <dcterms:modified xsi:type="dcterms:W3CDTF">2016-09-29T16:56:29.6396833Z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-1107014872</vt:i4>
  </property>
  <property fmtid="{D5CDD505-2E9C-101B-9397-08002B2CF9AE}" pid="3" name="_NewReviewCycle">
    <vt:lpwstr/>
  </property>
  <property fmtid="{D5CDD505-2E9C-101B-9397-08002B2CF9AE}" pid="4" name="_EmailSubject">
    <vt:lpwstr>Orginal</vt:lpwstr>
  </property>
  <property fmtid="{D5CDD505-2E9C-101B-9397-08002B2CF9AE}" pid="5" name="_AuthorEmail">
    <vt:lpwstr>maria.gidlof@bilmetro.se</vt:lpwstr>
  </property>
  <property fmtid="{D5CDD505-2E9C-101B-9397-08002B2CF9AE}" pid="6" name="_AuthorEmailDisplayName">
    <vt:lpwstr>Maria Gidlöf</vt:lpwstr>
  </property>
  <property fmtid="{D5CDD505-2E9C-101B-9397-08002B2CF9AE}" pid="7" name="_PreviousAdHocReviewCycleID">
    <vt:i4>-1735421169</vt:i4>
  </property>
</Properties>
</file>